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2664" w:rsidRPr="00A76651" w:rsidRDefault="006A2664" w:rsidP="00DD47CB">
      <w:pPr>
        <w:pStyle w:val="Heading2"/>
        <w:rPr>
          <w:rFonts w:asciiTheme="minorHAnsi" w:hAnsiTheme="minorHAnsi" w:cstheme="minorHAnsi"/>
          <w:lang w:val="el-GR"/>
        </w:rPr>
      </w:pPr>
      <w:bookmarkStart w:id="0" w:name="_Toc87627316"/>
      <w:r w:rsidRPr="00A76651">
        <w:rPr>
          <w:rFonts w:asciiTheme="minorHAnsi" w:hAnsiTheme="minorHAnsi" w:cstheme="minorHAnsi"/>
          <w:lang w:val="el-GR"/>
        </w:rPr>
        <w:t xml:space="preserve">ΠΑΡΑΡΤΗΜΑ ΙΙ –  </w:t>
      </w:r>
      <w:r w:rsidR="009614F6" w:rsidRPr="00A76651">
        <w:rPr>
          <w:rFonts w:asciiTheme="minorHAnsi" w:hAnsiTheme="minorHAnsi" w:cstheme="minorHAnsi"/>
          <w:lang w:val="el-GR"/>
        </w:rPr>
        <w:t>ΥΠΟΔΕΙΓΜΑΤΑ ΟΙΚΟΝΟΜΙΚΩΝ ΠΡΟΣΦΟΡΩΝ</w:t>
      </w:r>
      <w:bookmarkEnd w:id="0"/>
    </w:p>
    <w:p w:rsidR="009614F6" w:rsidRPr="00A76651" w:rsidRDefault="009614F6" w:rsidP="004A2509">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 ΓΙΑ ΤΟ ΤΜΗΜΑ 1</w:t>
      </w:r>
    </w:p>
    <w:p w:rsidR="004A2509" w:rsidRPr="00A76651" w:rsidRDefault="004A2509" w:rsidP="004A2509">
      <w:pPr>
        <w:suppressAutoHyphens w:val="0"/>
        <w:autoSpaceDE w:val="0"/>
        <w:spacing w:before="57" w:after="40"/>
        <w:jc w:val="center"/>
        <w:rPr>
          <w:rFonts w:asciiTheme="minorHAnsi" w:hAnsiTheme="minorHAnsi" w:cstheme="minorHAnsi"/>
          <w:b/>
          <w:color w:val="002060"/>
          <w:szCs w:val="22"/>
          <w:u w:val="single"/>
          <w:lang w:val="el-GR"/>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4509BF" w:rsidRPr="00A76651" w:rsidTr="00D504A5">
        <w:trPr>
          <w:cantSplit/>
          <w:trHeight w:val="1352"/>
          <w:jc w:val="center"/>
        </w:trPr>
        <w:tc>
          <w:tcPr>
            <w:tcW w:w="2608" w:type="dxa"/>
          </w:tcPr>
          <w:p w:rsidR="004509BF" w:rsidRPr="00A76651" w:rsidRDefault="004509BF" w:rsidP="00D504A5">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4509BF" w:rsidRPr="00A76651" w:rsidRDefault="004509BF" w:rsidP="00D504A5">
            <w:pPr>
              <w:ind w:left="-71"/>
              <w:rPr>
                <w:rFonts w:asciiTheme="minorHAnsi" w:hAnsiTheme="minorHAnsi" w:cstheme="minorHAnsi"/>
                <w:b/>
                <w:szCs w:val="22"/>
                <w:lang w:val="en-US"/>
              </w:rPr>
            </w:pPr>
          </w:p>
        </w:tc>
        <w:tc>
          <w:tcPr>
            <w:tcW w:w="2340" w:type="dxa"/>
          </w:tcPr>
          <w:p w:rsidR="004509BF" w:rsidRPr="00A76651" w:rsidRDefault="004509BF" w:rsidP="00D504A5">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4509BF" w:rsidRPr="00A76651" w:rsidRDefault="004509BF" w:rsidP="00D504A5">
            <w:pPr>
              <w:ind w:left="-71"/>
              <w:rPr>
                <w:rFonts w:asciiTheme="minorHAnsi" w:hAnsiTheme="minorHAnsi" w:cstheme="minorHAnsi"/>
                <w:b/>
                <w:szCs w:val="22"/>
              </w:rPr>
            </w:pPr>
          </w:p>
        </w:tc>
        <w:tc>
          <w:tcPr>
            <w:tcW w:w="4961" w:type="dxa"/>
          </w:tcPr>
          <w:p w:rsidR="00FB6046" w:rsidRPr="00A76651" w:rsidRDefault="004167AC" w:rsidP="00FB6046">
            <w:pPr>
              <w:spacing w:after="0"/>
              <w:rPr>
                <w:rFonts w:asciiTheme="minorHAnsi" w:hAnsiTheme="minorHAnsi" w:cstheme="minorHAnsi"/>
                <w:b/>
                <w:szCs w:val="22"/>
                <w:lang w:val="el-GR"/>
              </w:rPr>
            </w:pPr>
            <w:r w:rsidRPr="00A76651">
              <w:rPr>
                <w:rFonts w:asciiTheme="minorHAnsi" w:hAnsiTheme="minorHAnsi" w:cstheme="minorHAnsi"/>
                <w:b/>
                <w:szCs w:val="22"/>
                <w:lang w:val="el-GR"/>
              </w:rPr>
              <w:t>Προμήθεια γραφικής ύλης, φωτοαντιγραφικού χαρτιού  και αναλώσιμων υλικών plotter &amp; Η/Υ για την εταιρεία «Εγνατία Οδός Α.Ε.»</w:t>
            </w:r>
            <w:r w:rsidR="00FB6046" w:rsidRPr="00A76651">
              <w:rPr>
                <w:rFonts w:asciiTheme="minorHAnsi" w:hAnsiTheme="minorHAnsi" w:cstheme="minorHAnsi"/>
                <w:b/>
                <w:szCs w:val="22"/>
                <w:lang w:val="el-GR"/>
              </w:rPr>
              <w:t xml:space="preserve"> (Τμήμα 1)</w:t>
            </w:r>
          </w:p>
          <w:p w:rsidR="004509BF" w:rsidRPr="00A76651" w:rsidRDefault="00FB6046" w:rsidP="004167AC">
            <w:pPr>
              <w:spacing w:after="40"/>
              <w:rPr>
                <w:rFonts w:asciiTheme="minorHAnsi" w:hAnsiTheme="minorHAnsi" w:cstheme="minorHAnsi"/>
                <w:b/>
                <w:szCs w:val="22"/>
                <w:lang w:val="el-GR"/>
              </w:rPr>
            </w:pPr>
            <w:r w:rsidRPr="00A76651">
              <w:rPr>
                <w:rFonts w:asciiTheme="minorHAnsi" w:hAnsiTheme="minorHAnsi" w:cstheme="minorHAnsi"/>
                <w:b/>
                <w:szCs w:val="22"/>
                <w:lang w:val="el-GR"/>
              </w:rPr>
              <w:t>Κωδικός Αναφοράς 5</w:t>
            </w:r>
            <w:r w:rsidR="004167AC" w:rsidRPr="00A76651">
              <w:rPr>
                <w:rFonts w:asciiTheme="minorHAnsi" w:hAnsiTheme="minorHAnsi" w:cstheme="minorHAnsi"/>
                <w:b/>
                <w:szCs w:val="22"/>
                <w:lang w:val="el-GR"/>
              </w:rPr>
              <w:t>967</w:t>
            </w:r>
          </w:p>
        </w:tc>
      </w:tr>
      <w:tr w:rsidR="004509BF" w:rsidRPr="00A76651" w:rsidTr="00D504A5">
        <w:trPr>
          <w:cantSplit/>
          <w:trHeight w:val="258"/>
          <w:jc w:val="center"/>
        </w:trPr>
        <w:tc>
          <w:tcPr>
            <w:tcW w:w="2608" w:type="dxa"/>
          </w:tcPr>
          <w:p w:rsidR="004509BF" w:rsidRPr="00A76651" w:rsidRDefault="004509BF" w:rsidP="00D504A5">
            <w:pPr>
              <w:ind w:left="-71"/>
              <w:rPr>
                <w:rFonts w:asciiTheme="minorHAnsi" w:hAnsiTheme="minorHAnsi" w:cstheme="minorHAnsi"/>
                <w:b/>
                <w:szCs w:val="22"/>
                <w:lang w:val="el-GR"/>
              </w:rPr>
            </w:pPr>
          </w:p>
        </w:tc>
        <w:tc>
          <w:tcPr>
            <w:tcW w:w="2340" w:type="dxa"/>
          </w:tcPr>
          <w:p w:rsidR="004509BF" w:rsidRPr="00A76651" w:rsidRDefault="004509BF" w:rsidP="00D504A5">
            <w:pPr>
              <w:ind w:left="-74"/>
              <w:rPr>
                <w:rFonts w:asciiTheme="minorHAnsi" w:hAnsiTheme="minorHAnsi" w:cstheme="minorHAnsi"/>
                <w:b/>
                <w:szCs w:val="22"/>
                <w:lang w:val="el-GR"/>
              </w:rPr>
            </w:pPr>
            <w:r w:rsidRPr="00A76651">
              <w:rPr>
                <w:rFonts w:asciiTheme="minorHAnsi" w:hAnsiTheme="minorHAnsi" w:cstheme="minorHAnsi"/>
                <w:b/>
                <w:szCs w:val="22"/>
                <w:lang w:val="el-GR"/>
              </w:rPr>
              <w:t>ΠΡΟΫΠΟΛΟΓΙΣΜΟΣ:</w:t>
            </w:r>
          </w:p>
        </w:tc>
        <w:tc>
          <w:tcPr>
            <w:tcW w:w="4961" w:type="dxa"/>
          </w:tcPr>
          <w:p w:rsidR="004509BF" w:rsidRPr="00A76651" w:rsidRDefault="004167AC" w:rsidP="004167AC">
            <w:pPr>
              <w:rPr>
                <w:rFonts w:asciiTheme="minorHAnsi" w:hAnsiTheme="minorHAnsi" w:cstheme="minorHAnsi"/>
                <w:b/>
                <w:bCs/>
                <w:szCs w:val="22"/>
                <w:lang w:val="el-GR"/>
              </w:rPr>
            </w:pPr>
            <w:r w:rsidRPr="00A76651">
              <w:rPr>
                <w:rFonts w:asciiTheme="minorHAnsi" w:hAnsiTheme="minorHAnsi" w:cstheme="minorHAnsi"/>
                <w:b/>
                <w:szCs w:val="22"/>
                <w:lang w:val="el-GR"/>
              </w:rPr>
              <w:t>9.140,00</w:t>
            </w:r>
            <w:r w:rsidR="004509BF" w:rsidRPr="00A76651">
              <w:rPr>
                <w:rFonts w:asciiTheme="minorHAnsi" w:hAnsiTheme="minorHAnsi" w:cstheme="minorHAnsi"/>
                <w:b/>
                <w:szCs w:val="22"/>
                <w:lang w:val="el-GR"/>
              </w:rPr>
              <w:t>€ (χωρίς ΦΠΑ)</w:t>
            </w:r>
          </w:p>
        </w:tc>
      </w:tr>
    </w:tbl>
    <w:p w:rsidR="004509BF" w:rsidRPr="00A76651" w:rsidRDefault="004509BF" w:rsidP="004509BF">
      <w:pPr>
        <w:spacing w:after="60"/>
        <w:jc w:val="center"/>
        <w:rPr>
          <w:rFonts w:asciiTheme="minorHAnsi" w:hAnsiTheme="minorHAnsi" w:cstheme="minorHAnsi"/>
          <w:b/>
          <w:sz w:val="24"/>
          <w:u w:val="single"/>
          <w:lang w:val="el-GR"/>
        </w:rPr>
      </w:pPr>
      <w:r w:rsidRPr="00A76651">
        <w:rPr>
          <w:rFonts w:asciiTheme="minorHAnsi" w:hAnsiTheme="minorHAnsi" w:cstheme="minorHAnsi"/>
          <w:b/>
          <w:sz w:val="24"/>
          <w:u w:val="single"/>
          <w:lang w:val="el-GR"/>
        </w:rPr>
        <w:t>ΟΙΚΟΝΟΜΙΚΗ ΠΡΟΣΦΟΡΑ</w:t>
      </w:r>
    </w:p>
    <w:p w:rsidR="00410CDF" w:rsidRPr="00A76651" w:rsidRDefault="00410CDF" w:rsidP="00410CDF">
      <w:pPr>
        <w:keepNext/>
        <w:spacing w:after="0"/>
        <w:jc w:val="left"/>
        <w:outlineLvl w:val="2"/>
        <w:rPr>
          <w:rFonts w:asciiTheme="minorHAnsi" w:hAnsiTheme="minorHAnsi" w:cstheme="minorHAnsi"/>
          <w:sz w:val="20"/>
          <w:szCs w:val="20"/>
          <w:lang w:val="el-GR"/>
        </w:rPr>
      </w:pPr>
      <w:r w:rsidRPr="00A76651">
        <w:rPr>
          <w:rFonts w:asciiTheme="minorHAnsi" w:hAnsiTheme="minorHAnsi" w:cstheme="minorHAnsi"/>
          <w:sz w:val="20"/>
          <w:szCs w:val="20"/>
          <w:lang w:val="el-GR"/>
        </w:rPr>
        <w:t>Της επιχείρησης ή της Ένωσης ή Κοινοπραξίας επιχειρήσεων …………………..…….....……......................................................</w:t>
      </w:r>
    </w:p>
    <w:p w:rsidR="00410CDF" w:rsidRPr="00A76651" w:rsidRDefault="00410CDF" w:rsidP="00410CDF">
      <w:pPr>
        <w:spacing w:after="0"/>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410CDF" w:rsidRPr="00A76651" w:rsidRDefault="00410CDF" w:rsidP="00410CDF">
      <w:pPr>
        <w:spacing w:after="0"/>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410CDF" w:rsidRPr="00A76651" w:rsidRDefault="00410CDF" w:rsidP="00410CDF">
      <w:pPr>
        <w:spacing w:after="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 με έδρα τ……………………………..........................................οδός.......................................................................................................…………….………..………αριθμ…..Τ.Κ.………………Τηλ.…………………….</w:t>
      </w:r>
      <w:r w:rsidRPr="00A76651">
        <w:rPr>
          <w:rFonts w:asciiTheme="minorHAnsi" w:hAnsiTheme="minorHAnsi" w:cstheme="minorHAnsi"/>
          <w:sz w:val="20"/>
          <w:szCs w:val="20"/>
          <w:lang w:val="fr-FR"/>
        </w:rPr>
        <w:t>Fax</w:t>
      </w:r>
      <w:r w:rsidRPr="00A76651">
        <w:rPr>
          <w:rFonts w:asciiTheme="minorHAnsi" w:hAnsiTheme="minorHAnsi" w:cstheme="minorHAnsi"/>
          <w:sz w:val="20"/>
          <w:szCs w:val="20"/>
          <w:lang w:val="el-GR"/>
        </w:rPr>
        <w:t>……………………</w:t>
      </w:r>
      <w:r w:rsidRPr="00A76651">
        <w:rPr>
          <w:rFonts w:asciiTheme="minorHAnsi" w:hAnsiTheme="minorHAnsi" w:cstheme="minorHAnsi"/>
          <w:sz w:val="20"/>
          <w:szCs w:val="20"/>
          <w:lang w:val="fr-FR"/>
        </w:rPr>
        <w:t>e</w:t>
      </w:r>
      <w:r w:rsidRPr="00A76651">
        <w:rPr>
          <w:rFonts w:asciiTheme="minorHAnsi" w:hAnsiTheme="minorHAnsi" w:cstheme="minorHAnsi"/>
          <w:sz w:val="20"/>
          <w:szCs w:val="20"/>
          <w:lang w:val="en-US"/>
        </w:rPr>
        <w:t>mail</w:t>
      </w:r>
      <w:r w:rsidRPr="00A76651">
        <w:rPr>
          <w:rFonts w:asciiTheme="minorHAnsi" w:hAnsiTheme="minorHAnsi" w:cstheme="minorHAnsi"/>
          <w:sz w:val="20"/>
          <w:szCs w:val="20"/>
          <w:lang w:val="el-GR"/>
        </w:rPr>
        <w:t>….........................................</w:t>
      </w:r>
    </w:p>
    <w:p w:rsidR="00410CDF" w:rsidRDefault="00410CDF" w:rsidP="004509BF">
      <w:pPr>
        <w:keepNext/>
        <w:spacing w:after="0"/>
        <w:jc w:val="left"/>
        <w:outlineLvl w:val="2"/>
        <w:rPr>
          <w:rFonts w:asciiTheme="minorHAnsi" w:hAnsiTheme="minorHAnsi" w:cstheme="minorHAnsi"/>
          <w:b/>
          <w:szCs w:val="22"/>
          <w:u w:val="single"/>
          <w:lang w:val="el-GR"/>
        </w:rPr>
      </w:pPr>
    </w:p>
    <w:p w:rsidR="004509BF" w:rsidRPr="00A76651" w:rsidRDefault="004509BF" w:rsidP="004509BF">
      <w:pPr>
        <w:keepNext/>
        <w:spacing w:after="0"/>
        <w:jc w:val="left"/>
        <w:outlineLvl w:val="2"/>
        <w:rPr>
          <w:rFonts w:asciiTheme="minorHAnsi" w:hAnsiTheme="minorHAnsi" w:cstheme="minorHAnsi"/>
          <w:b/>
          <w:szCs w:val="22"/>
          <w:u w:val="single"/>
          <w:lang w:val="el-GR"/>
        </w:rPr>
      </w:pPr>
      <w:r w:rsidRPr="00A76651">
        <w:rPr>
          <w:rFonts w:asciiTheme="minorHAnsi" w:hAnsiTheme="minorHAnsi" w:cstheme="minorHAnsi"/>
          <w:b/>
          <w:szCs w:val="22"/>
          <w:u w:val="single"/>
          <w:lang w:val="el-GR"/>
        </w:rPr>
        <w:t>Προς: Την «ΕΓΝΑΤΙΑ ΟΔΟΣ ΑΕ»</w:t>
      </w:r>
    </w:p>
    <w:p w:rsidR="004509BF" w:rsidRPr="00A76651" w:rsidRDefault="004509BF" w:rsidP="004509BF">
      <w:pPr>
        <w:keepNext/>
        <w:spacing w:after="0"/>
        <w:outlineLvl w:val="2"/>
        <w:rPr>
          <w:rFonts w:asciiTheme="minorHAnsi" w:hAnsiTheme="minorHAnsi" w:cstheme="minorHAnsi"/>
          <w:szCs w:val="22"/>
          <w:lang w:val="el-GR"/>
        </w:rPr>
      </w:pPr>
      <w:r w:rsidRPr="00A76651">
        <w:rPr>
          <w:rFonts w:asciiTheme="minorHAnsi" w:hAnsiTheme="minorHAnsi" w:cstheme="minorHAnsi"/>
          <w:szCs w:val="22"/>
          <w:lang w:val="el-GR"/>
        </w:rPr>
        <w:t xml:space="preserve">Αφού έλαβα γνώση του τεύχους της </w:t>
      </w:r>
      <w:r w:rsidR="00C721B1" w:rsidRPr="00A76651">
        <w:rPr>
          <w:rFonts w:asciiTheme="minorHAnsi" w:hAnsiTheme="minorHAnsi" w:cstheme="minorHAnsi"/>
          <w:szCs w:val="22"/>
          <w:lang w:val="el-GR"/>
        </w:rPr>
        <w:t>Πρόσκληση</w:t>
      </w:r>
      <w:r w:rsidRPr="00A76651">
        <w:rPr>
          <w:rFonts w:asciiTheme="minorHAnsi" w:hAnsiTheme="minorHAnsi" w:cstheme="minorHAnsi"/>
          <w:szCs w:val="22"/>
          <w:lang w:val="el-GR"/>
        </w:rPr>
        <w:t>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FB6046" w:rsidRPr="00A76651" w:rsidRDefault="00FB6046" w:rsidP="00FB6046">
      <w:pPr>
        <w:tabs>
          <w:tab w:val="left" w:pos="360"/>
          <w:tab w:val="left" w:pos="1332"/>
        </w:tabs>
        <w:spacing w:after="0"/>
        <w:ind w:right="-62"/>
        <w:rPr>
          <w:rFonts w:asciiTheme="minorHAnsi" w:hAnsiTheme="minorHAnsi" w:cstheme="minorHAnsi"/>
          <w:b/>
          <w:bCs/>
          <w:sz w:val="20"/>
          <w:szCs w:val="20"/>
          <w:u w:val="single"/>
          <w:lang w:val="el-GR"/>
        </w:rPr>
      </w:pPr>
    </w:p>
    <w:p w:rsidR="00FB6046" w:rsidRDefault="00FB6046" w:rsidP="00FB6046">
      <w:pPr>
        <w:keepNext/>
        <w:spacing w:after="0"/>
        <w:outlineLvl w:val="2"/>
        <w:rPr>
          <w:rFonts w:asciiTheme="minorHAnsi" w:hAnsiTheme="minorHAnsi" w:cstheme="minorHAnsi"/>
          <w:b/>
          <w:bCs/>
          <w:szCs w:val="22"/>
          <w:u w:val="single"/>
          <w:lang w:val="en-US"/>
        </w:rPr>
      </w:pPr>
      <w:r w:rsidRPr="00A76651">
        <w:rPr>
          <w:rFonts w:asciiTheme="minorHAnsi" w:hAnsiTheme="minorHAnsi" w:cstheme="minorHAnsi"/>
          <w:b/>
          <w:bCs/>
          <w:szCs w:val="22"/>
          <w:u w:val="single"/>
          <w:lang w:val="el-GR"/>
        </w:rPr>
        <w:t>Πίνακας Οικονομικής Προσφοράς</w:t>
      </w:r>
      <w:r w:rsidRPr="00A76651">
        <w:rPr>
          <w:rFonts w:asciiTheme="minorHAnsi" w:hAnsiTheme="minorHAnsi" w:cstheme="minorHAnsi"/>
          <w:b/>
          <w:bCs/>
          <w:sz w:val="20"/>
          <w:szCs w:val="20"/>
          <w:u w:val="single"/>
          <w:lang w:val="el-GR"/>
        </w:rPr>
        <w:t xml:space="preserve"> </w:t>
      </w:r>
      <w:r w:rsidRPr="00A76651">
        <w:rPr>
          <w:rFonts w:asciiTheme="minorHAnsi" w:hAnsiTheme="minorHAnsi" w:cstheme="minorHAnsi"/>
          <w:b/>
          <w:bCs/>
          <w:szCs w:val="22"/>
          <w:u w:val="single"/>
          <w:lang w:val="el-GR"/>
        </w:rPr>
        <w:t>για το Τμήμα 1</w:t>
      </w:r>
    </w:p>
    <w:tbl>
      <w:tblPr>
        <w:tblStyle w:val="TableGrid"/>
        <w:tblW w:w="0" w:type="auto"/>
        <w:tblLook w:val="04A0" w:firstRow="1" w:lastRow="0" w:firstColumn="1" w:lastColumn="0" w:noHBand="0" w:noVBand="1"/>
      </w:tblPr>
      <w:tblGrid>
        <w:gridCol w:w="1242"/>
        <w:gridCol w:w="1985"/>
        <w:gridCol w:w="2977"/>
        <w:gridCol w:w="1134"/>
        <w:gridCol w:w="1275"/>
        <w:gridCol w:w="1241"/>
      </w:tblGrid>
      <w:tr w:rsidR="00215CBD" w:rsidRPr="00A76651" w:rsidTr="00607DC7">
        <w:trPr>
          <w:tblHeader/>
        </w:trPr>
        <w:tc>
          <w:tcPr>
            <w:tcW w:w="1242" w:type="dxa"/>
            <w:vAlign w:val="center"/>
          </w:tcPr>
          <w:p w:rsidR="00215CBD" w:rsidRPr="00A76651" w:rsidRDefault="00215CBD" w:rsidP="00215CBD">
            <w:pPr>
              <w:spacing w:after="40"/>
              <w:ind w:left="224" w:hanging="224"/>
              <w:jc w:val="center"/>
              <w:rPr>
                <w:rFonts w:asciiTheme="minorHAnsi" w:hAnsiTheme="minorHAnsi" w:cstheme="minorHAnsi"/>
                <w:b/>
                <w:bCs/>
                <w:u w:val="single"/>
                <w:lang w:val="el-GR"/>
              </w:rPr>
            </w:pPr>
            <w:r>
              <w:rPr>
                <w:rFonts w:asciiTheme="minorHAnsi" w:hAnsiTheme="minorHAnsi" w:cstheme="minorHAnsi"/>
                <w:b/>
                <w:bCs/>
                <w:sz w:val="20"/>
                <w:szCs w:val="20"/>
                <w:lang w:val="el-GR"/>
              </w:rPr>
              <w:t>ΚΩΔΙΚΟ</w:t>
            </w:r>
          </w:p>
        </w:tc>
        <w:tc>
          <w:tcPr>
            <w:tcW w:w="1985" w:type="dxa"/>
            <w:vAlign w:val="center"/>
          </w:tcPr>
          <w:p w:rsidR="00215CBD" w:rsidRPr="00A76651" w:rsidRDefault="00215CBD" w:rsidP="00215CBD">
            <w:pPr>
              <w:tabs>
                <w:tab w:val="left" w:pos="1260"/>
              </w:tabs>
              <w:spacing w:after="40"/>
              <w:ind w:right="-62"/>
              <w:jc w:val="center"/>
              <w:rPr>
                <w:rFonts w:asciiTheme="minorHAnsi" w:hAnsiTheme="minorHAnsi" w:cstheme="minorHAnsi"/>
                <w:bCs/>
                <w:u w:val="single"/>
                <w:lang w:val="el-GR"/>
              </w:rPr>
            </w:pPr>
            <w:r>
              <w:rPr>
                <w:rFonts w:asciiTheme="minorHAnsi" w:hAnsiTheme="minorHAnsi" w:cstheme="minorHAnsi"/>
                <w:b/>
                <w:bCs/>
                <w:sz w:val="20"/>
                <w:szCs w:val="20"/>
                <w:lang w:val="el-GR"/>
              </w:rPr>
              <w:t>ΕΙΔΟΣ</w:t>
            </w:r>
          </w:p>
        </w:tc>
        <w:tc>
          <w:tcPr>
            <w:tcW w:w="2977" w:type="dxa"/>
            <w:vAlign w:val="center"/>
          </w:tcPr>
          <w:p w:rsidR="00215CBD" w:rsidRPr="00A76651" w:rsidRDefault="00215CBD" w:rsidP="00215CBD">
            <w:pPr>
              <w:tabs>
                <w:tab w:val="left" w:pos="1260"/>
              </w:tabs>
              <w:spacing w:after="40"/>
              <w:ind w:right="-62"/>
              <w:jc w:val="center"/>
              <w:rPr>
                <w:rFonts w:asciiTheme="minorHAnsi" w:hAnsiTheme="minorHAnsi" w:cstheme="minorHAnsi"/>
                <w:bCs/>
                <w:u w:val="single"/>
                <w:lang w:val="el-GR"/>
              </w:rPr>
            </w:pPr>
            <w:r>
              <w:rPr>
                <w:rFonts w:asciiTheme="minorHAnsi" w:hAnsiTheme="minorHAnsi" w:cstheme="minorHAnsi"/>
                <w:b/>
                <w:bCs/>
                <w:sz w:val="20"/>
                <w:szCs w:val="20"/>
                <w:lang w:val="el-GR"/>
              </w:rPr>
              <w:t>ΠΕΡΙΓΡΑΦΗ ΕΙΔΟΥΣ</w:t>
            </w:r>
          </w:p>
        </w:tc>
        <w:tc>
          <w:tcPr>
            <w:tcW w:w="1134" w:type="dxa"/>
            <w:vAlign w:val="center"/>
          </w:tcPr>
          <w:p w:rsidR="00215CBD" w:rsidRPr="00215CBD" w:rsidRDefault="00215CBD" w:rsidP="00215CBD">
            <w:pPr>
              <w:tabs>
                <w:tab w:val="left" w:pos="1260"/>
              </w:tabs>
              <w:spacing w:after="40"/>
              <w:ind w:right="-62"/>
              <w:jc w:val="center"/>
              <w:rPr>
                <w:rFonts w:asciiTheme="minorHAnsi" w:hAnsiTheme="minorHAnsi" w:cstheme="minorHAnsi"/>
                <w:bCs/>
                <w:highlight w:val="yellow"/>
                <w:u w:val="single"/>
                <w:lang w:val="el-GR"/>
              </w:rPr>
            </w:pPr>
            <w:r>
              <w:rPr>
                <w:rFonts w:asciiTheme="minorHAnsi" w:hAnsiTheme="minorHAnsi" w:cstheme="minorHAnsi"/>
                <w:b/>
                <w:bCs/>
                <w:sz w:val="20"/>
                <w:szCs w:val="20"/>
                <w:lang w:val="el-GR"/>
              </w:rPr>
              <w:t>ΠΟΣΟΤΗΤΑ</w:t>
            </w:r>
          </w:p>
        </w:tc>
        <w:tc>
          <w:tcPr>
            <w:tcW w:w="1275" w:type="dxa"/>
            <w:vAlign w:val="center"/>
          </w:tcPr>
          <w:p w:rsidR="00215CBD" w:rsidRPr="00A76651" w:rsidRDefault="00215CBD" w:rsidP="00215CBD">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ΤΙΜΗ ΜΟΝΑΔΑΣ</w:t>
            </w:r>
          </w:p>
          <w:p w:rsidR="00215CBD" w:rsidRPr="00A76651" w:rsidRDefault="00215CBD" w:rsidP="00215CBD">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c>
          <w:tcPr>
            <w:tcW w:w="1241" w:type="dxa"/>
            <w:vAlign w:val="center"/>
          </w:tcPr>
          <w:p w:rsidR="00215CBD" w:rsidRPr="00A76651" w:rsidRDefault="00215CBD" w:rsidP="00215CBD">
            <w:pPr>
              <w:spacing w:after="40"/>
              <w:jc w:val="center"/>
              <w:rPr>
                <w:rFonts w:asciiTheme="minorHAnsi" w:hAnsiTheme="minorHAnsi" w:cstheme="minorHAnsi"/>
                <w:b/>
                <w:bCs/>
                <w:sz w:val="18"/>
                <w:szCs w:val="18"/>
                <w:lang w:val="en-US"/>
              </w:rPr>
            </w:pPr>
            <w:r w:rsidRPr="00A76651">
              <w:rPr>
                <w:rFonts w:asciiTheme="minorHAnsi" w:hAnsiTheme="minorHAnsi" w:cstheme="minorHAnsi"/>
                <w:b/>
                <w:bCs/>
                <w:sz w:val="18"/>
                <w:szCs w:val="18"/>
                <w:lang w:val="el-GR"/>
              </w:rPr>
              <w:t>ΚΑΘΑΡΗ ΑΞΙΑ</w:t>
            </w:r>
          </w:p>
          <w:p w:rsidR="00215CBD" w:rsidRPr="00A76651" w:rsidRDefault="00215CBD" w:rsidP="00215CBD">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bCs/>
                <w:u w:val="single"/>
                <w:lang w:val="el-GR"/>
              </w:rPr>
            </w:pPr>
            <w:r w:rsidRPr="00A76651">
              <w:rPr>
                <w:rFonts w:asciiTheme="minorHAnsi" w:hAnsiTheme="minorHAnsi" w:cstheme="minorHAnsi"/>
                <w:b/>
                <w:sz w:val="18"/>
                <w:szCs w:val="18"/>
                <w:lang w:val="el-GR"/>
              </w:rPr>
              <w:t>01-01-0001</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b/>
                <w:sz w:val="18"/>
                <w:szCs w:val="18"/>
                <w:lang w:val="el-GR"/>
              </w:rPr>
              <w:t>Στυλό διαρκείας</w:t>
            </w:r>
            <w:r w:rsidRPr="00A76651">
              <w:rPr>
                <w:rFonts w:asciiTheme="minorHAnsi" w:hAnsiTheme="minorHAnsi" w:cstheme="minorHAnsi"/>
                <w:sz w:val="18"/>
                <w:szCs w:val="18"/>
                <w:lang w:val="el-GR"/>
              </w:rPr>
              <w:t xml:space="preserve">  </w:t>
            </w:r>
            <w:r w:rsidRPr="00A76651">
              <w:rPr>
                <w:rFonts w:asciiTheme="minorHAnsi" w:hAnsiTheme="minorHAnsi" w:cstheme="minorHAnsi"/>
                <w:b/>
                <w:sz w:val="18"/>
                <w:szCs w:val="18"/>
                <w:lang w:val="el-GR"/>
              </w:rPr>
              <w:t>μπλε</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καπάκι ασφαλείας, πάχος γραφής </w:t>
            </w:r>
            <w:r w:rsidRPr="00A76651">
              <w:rPr>
                <w:rFonts w:asciiTheme="minorHAnsi" w:hAnsiTheme="minorHAnsi" w:cstheme="minorHAnsi"/>
                <w:b/>
                <w:sz w:val="18"/>
                <w:szCs w:val="18"/>
                <w:lang w:val="el-GR"/>
              </w:rPr>
              <w:t xml:space="preserve">1,00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με ανοξείδωτη μύτη τύπου </w:t>
            </w:r>
            <w:r w:rsidRPr="00A76651">
              <w:rPr>
                <w:rFonts w:asciiTheme="minorHAnsi" w:hAnsiTheme="minorHAnsi" w:cstheme="minorHAnsi"/>
                <w:sz w:val="18"/>
                <w:szCs w:val="18"/>
                <w:lang w:val="en-US"/>
              </w:rPr>
              <w:t>ball</w:t>
            </w:r>
            <w:r w:rsidRPr="00A76651">
              <w:rPr>
                <w:rFonts w:asciiTheme="minorHAnsi" w:hAnsiTheme="minorHAnsi" w:cstheme="minorHAnsi"/>
                <w:sz w:val="18"/>
                <w:szCs w:val="18"/>
                <w:lang w:val="el-GR"/>
              </w:rPr>
              <w:t xml:space="preserve">. </w:t>
            </w:r>
          </w:p>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sz w:val="18"/>
                <w:szCs w:val="18"/>
                <w:lang w:val="el-GR"/>
              </w:rPr>
              <w:t>Η γραφή θα πρέπει να είναι συνεχής, καθαρή και αδιάβροχη χωρίς να αφήνει κηλίδες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bCs/>
                <w:u w:val="single"/>
                <w:lang w:val="en-US"/>
              </w:rPr>
            </w:pPr>
            <w:r w:rsidRPr="00383374">
              <w:rPr>
                <w:rFonts w:asciiTheme="minorHAnsi" w:hAnsiTheme="minorHAnsi" w:cstheme="minorHAnsi"/>
                <w:b/>
                <w:sz w:val="18"/>
                <w:szCs w:val="18"/>
                <w:lang w:val="en-US"/>
              </w:rPr>
              <w:t>1</w:t>
            </w:r>
            <w:r>
              <w:rPr>
                <w:rFonts w:asciiTheme="minorHAnsi" w:hAnsiTheme="minorHAnsi" w:cstheme="minorHAnsi"/>
                <w:b/>
                <w:sz w:val="18"/>
                <w:szCs w:val="18"/>
                <w:lang w:val="en-US"/>
              </w:rPr>
              <w:t>.</w:t>
            </w:r>
            <w:r w:rsidRPr="00383374">
              <w:rPr>
                <w:rFonts w:asciiTheme="minorHAnsi" w:hAnsiTheme="minorHAnsi" w:cstheme="minorHAnsi"/>
                <w:b/>
                <w:sz w:val="18"/>
                <w:szCs w:val="18"/>
                <w:lang w:val="en-US"/>
              </w:rPr>
              <w:t>000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bCs/>
                <w:u w:val="single"/>
                <w:lang w:val="el-GR"/>
              </w:rPr>
            </w:pPr>
            <w:r w:rsidRPr="00A76651">
              <w:rPr>
                <w:rFonts w:asciiTheme="minorHAnsi" w:hAnsiTheme="minorHAnsi" w:cstheme="minorHAnsi"/>
                <w:b/>
                <w:sz w:val="18"/>
                <w:szCs w:val="18"/>
                <w:lang w:val="el-GR"/>
              </w:rPr>
              <w:t>01-01-0002</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b/>
                <w:sz w:val="18"/>
                <w:szCs w:val="18"/>
                <w:lang w:val="el-GR"/>
              </w:rPr>
              <w:t>Στυλό διαρκείας</w:t>
            </w:r>
            <w:r w:rsidRPr="00A76651">
              <w:rPr>
                <w:rFonts w:asciiTheme="minorHAnsi" w:hAnsiTheme="minorHAnsi" w:cstheme="minorHAnsi"/>
                <w:sz w:val="18"/>
                <w:szCs w:val="18"/>
                <w:lang w:val="el-GR"/>
              </w:rPr>
              <w:t xml:space="preserve">  </w:t>
            </w:r>
            <w:r w:rsidRPr="00A76651">
              <w:rPr>
                <w:rFonts w:asciiTheme="minorHAnsi" w:hAnsiTheme="minorHAnsi" w:cstheme="minorHAnsi"/>
                <w:b/>
                <w:sz w:val="18"/>
                <w:szCs w:val="18"/>
                <w:lang w:val="el-GR"/>
              </w:rPr>
              <w:t>μαύρο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καπάκι ασφαλείας, πάχος γραφής </w:t>
            </w:r>
            <w:r w:rsidRPr="00A76651">
              <w:rPr>
                <w:rFonts w:asciiTheme="minorHAnsi" w:hAnsiTheme="minorHAnsi" w:cstheme="minorHAnsi"/>
                <w:b/>
                <w:sz w:val="18"/>
                <w:szCs w:val="18"/>
                <w:lang w:val="el-GR"/>
              </w:rPr>
              <w:t xml:space="preserve">1,00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με ανοξείδωτη μύτη τύπου </w:t>
            </w:r>
            <w:r w:rsidRPr="00A76651">
              <w:rPr>
                <w:rFonts w:asciiTheme="minorHAnsi" w:hAnsiTheme="minorHAnsi" w:cstheme="minorHAnsi"/>
                <w:sz w:val="18"/>
                <w:szCs w:val="18"/>
                <w:lang w:val="en-US"/>
              </w:rPr>
              <w:t>ball</w:t>
            </w:r>
            <w:r w:rsidRPr="00A76651">
              <w:rPr>
                <w:rFonts w:asciiTheme="minorHAnsi" w:hAnsiTheme="minorHAnsi" w:cstheme="minorHAnsi"/>
                <w:sz w:val="18"/>
                <w:szCs w:val="18"/>
                <w:lang w:val="el-GR"/>
              </w:rPr>
              <w:t xml:space="preserve">. </w:t>
            </w:r>
          </w:p>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sz w:val="18"/>
                <w:szCs w:val="18"/>
                <w:lang w:val="el-GR"/>
              </w:rPr>
              <w:t>Η γραφή θα πρέπει να είναι συνεχής, καθαρή και αδιάβροχη χωρίς να αφήνει κηλίδες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sz w:val="18"/>
                <w:szCs w:val="18"/>
                <w:lang w:val="en-US"/>
              </w:rPr>
            </w:pPr>
            <w:r w:rsidRPr="00383374">
              <w:rPr>
                <w:rFonts w:asciiTheme="minorHAnsi" w:hAnsiTheme="minorHAnsi" w:cstheme="minorHAnsi"/>
                <w:b/>
                <w:sz w:val="18"/>
                <w:szCs w:val="18"/>
                <w:lang w:val="en-US"/>
              </w:rPr>
              <w:t>100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bCs/>
                <w:u w:val="single"/>
                <w:lang w:val="el-GR"/>
              </w:rPr>
            </w:pPr>
            <w:r w:rsidRPr="00A76651">
              <w:rPr>
                <w:rFonts w:asciiTheme="minorHAnsi" w:hAnsiTheme="minorHAnsi" w:cstheme="minorHAnsi"/>
                <w:b/>
                <w:sz w:val="18"/>
                <w:szCs w:val="18"/>
                <w:lang w:val="el-GR"/>
              </w:rPr>
              <w:t>01-01-0003</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b/>
                <w:sz w:val="18"/>
                <w:szCs w:val="18"/>
                <w:lang w:val="el-GR"/>
              </w:rPr>
              <w:t>Στυλό διαρκείας</w:t>
            </w:r>
            <w:r w:rsidRPr="00A76651">
              <w:rPr>
                <w:rFonts w:asciiTheme="minorHAnsi" w:hAnsiTheme="minorHAnsi" w:cstheme="minorHAnsi"/>
                <w:sz w:val="18"/>
                <w:szCs w:val="18"/>
                <w:lang w:val="el-GR"/>
              </w:rPr>
              <w:t xml:space="preserve">  </w:t>
            </w:r>
            <w:r w:rsidRPr="00A76651">
              <w:rPr>
                <w:rFonts w:asciiTheme="minorHAnsi" w:hAnsiTheme="minorHAnsi" w:cstheme="minorHAnsi"/>
                <w:b/>
                <w:sz w:val="18"/>
                <w:szCs w:val="18"/>
                <w:lang w:val="el-GR"/>
              </w:rPr>
              <w:t>κόκκινο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καπάκι ασφαλείας, πάχος γραφής </w:t>
            </w:r>
            <w:r w:rsidRPr="00A76651">
              <w:rPr>
                <w:rFonts w:asciiTheme="minorHAnsi" w:hAnsiTheme="minorHAnsi" w:cstheme="minorHAnsi"/>
                <w:b/>
                <w:sz w:val="18"/>
                <w:szCs w:val="18"/>
                <w:lang w:val="el-GR"/>
              </w:rPr>
              <w:t xml:space="preserve">1,00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με ανοξείδωτη μύτη τύπου </w:t>
            </w:r>
            <w:r w:rsidRPr="00A76651">
              <w:rPr>
                <w:rFonts w:asciiTheme="minorHAnsi" w:hAnsiTheme="minorHAnsi" w:cstheme="minorHAnsi"/>
                <w:sz w:val="18"/>
                <w:szCs w:val="18"/>
                <w:lang w:val="en-US"/>
              </w:rPr>
              <w:t>ball</w:t>
            </w:r>
            <w:r w:rsidRPr="00A76651">
              <w:rPr>
                <w:rFonts w:asciiTheme="minorHAnsi" w:hAnsiTheme="minorHAnsi" w:cstheme="minorHAnsi"/>
                <w:sz w:val="18"/>
                <w:szCs w:val="18"/>
                <w:lang w:val="el-GR"/>
              </w:rPr>
              <w:t xml:space="preserve">. </w:t>
            </w:r>
          </w:p>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sz w:val="18"/>
                <w:szCs w:val="18"/>
                <w:lang w:val="el-GR"/>
              </w:rPr>
              <w:t>Η γραφή θα πρέπει να είναι συνεχής, καθαρή και αδιάβροχη χωρίς να αφήνει κηλίδες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bCs/>
                <w:u w:val="single"/>
                <w:lang w:val="en-US"/>
              </w:rPr>
            </w:pPr>
            <w:r w:rsidRPr="00383374">
              <w:rPr>
                <w:rFonts w:asciiTheme="minorHAnsi" w:hAnsiTheme="minorHAnsi" w:cstheme="minorHAnsi"/>
                <w:b/>
                <w:sz w:val="18"/>
                <w:szCs w:val="18"/>
                <w:lang w:val="en-US"/>
              </w:rPr>
              <w:t>40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bCs/>
                <w:u w:val="single"/>
                <w:lang w:val="el-GR"/>
              </w:rPr>
            </w:pPr>
            <w:r w:rsidRPr="00A76651">
              <w:rPr>
                <w:rFonts w:asciiTheme="minorHAnsi" w:hAnsiTheme="minorHAnsi" w:cstheme="minorHAnsi"/>
                <w:b/>
                <w:sz w:val="18"/>
                <w:szCs w:val="18"/>
                <w:lang w:val="el-GR"/>
              </w:rPr>
              <w:t>01-01-0004</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b/>
                <w:sz w:val="18"/>
                <w:szCs w:val="18"/>
                <w:lang w:val="el-GR"/>
              </w:rPr>
              <w:t>Στυλό διαρκείας  πράσινο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καπάκι ασφαλείας, πάχος γραφής </w:t>
            </w:r>
            <w:r w:rsidRPr="00A76651">
              <w:rPr>
                <w:rFonts w:asciiTheme="minorHAnsi" w:hAnsiTheme="minorHAnsi" w:cstheme="minorHAnsi"/>
                <w:b/>
                <w:sz w:val="18"/>
                <w:szCs w:val="18"/>
                <w:lang w:val="el-GR"/>
              </w:rPr>
              <w:t xml:space="preserve">1,00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με ανοξείδωτη μύτη τύπου </w:t>
            </w:r>
            <w:r w:rsidRPr="00A76651">
              <w:rPr>
                <w:rFonts w:asciiTheme="minorHAnsi" w:hAnsiTheme="minorHAnsi" w:cstheme="minorHAnsi"/>
                <w:sz w:val="18"/>
                <w:szCs w:val="18"/>
                <w:lang w:val="en-US"/>
              </w:rPr>
              <w:t>ball</w:t>
            </w:r>
            <w:r w:rsidRPr="00A76651">
              <w:rPr>
                <w:rFonts w:asciiTheme="minorHAnsi" w:hAnsiTheme="minorHAnsi" w:cstheme="minorHAnsi"/>
                <w:sz w:val="18"/>
                <w:szCs w:val="18"/>
                <w:lang w:val="el-GR"/>
              </w:rPr>
              <w:t xml:space="preserve">. </w:t>
            </w:r>
          </w:p>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sz w:val="18"/>
                <w:szCs w:val="18"/>
                <w:lang w:val="el-GR"/>
              </w:rPr>
              <w:t>Η γραφή θα πρέπει να είναι συνεχής, καθαρή και αδιάβροχη χωρίς να αφήνει κηλίδες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bCs/>
                <w:u w:val="single"/>
                <w:lang w:val="en-US"/>
              </w:rPr>
            </w:pPr>
            <w:r w:rsidRPr="00383374">
              <w:rPr>
                <w:rFonts w:asciiTheme="minorHAnsi" w:hAnsiTheme="minorHAnsi" w:cstheme="minorHAnsi"/>
                <w:b/>
                <w:sz w:val="18"/>
                <w:szCs w:val="18"/>
                <w:lang w:val="en-US"/>
              </w:rPr>
              <w:t>40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bCs/>
                <w:u w:val="single"/>
                <w:lang w:val="el-GR"/>
              </w:rPr>
            </w:pPr>
            <w:r w:rsidRPr="00A76651">
              <w:rPr>
                <w:rFonts w:asciiTheme="minorHAnsi" w:hAnsiTheme="minorHAnsi" w:cstheme="minorHAnsi"/>
                <w:b/>
                <w:sz w:val="18"/>
                <w:szCs w:val="18"/>
                <w:lang w:val="el-GR"/>
              </w:rPr>
              <w:t>01-01-0005</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b/>
                <w:sz w:val="18"/>
                <w:szCs w:val="18"/>
                <w:lang w:val="el-GR"/>
              </w:rPr>
              <w:t>Μολύβι γραφίτη</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bCs/>
                <w:u w:val="single"/>
                <w:lang w:val="el-GR"/>
              </w:rPr>
            </w:pPr>
            <w:r w:rsidRPr="00A76651">
              <w:rPr>
                <w:rFonts w:asciiTheme="minorHAnsi" w:hAnsiTheme="minorHAnsi" w:cstheme="minorHAnsi"/>
                <w:sz w:val="18"/>
                <w:szCs w:val="18"/>
                <w:lang w:val="el-GR"/>
              </w:rPr>
              <w:t>σκληρότητα γραφής</w:t>
            </w:r>
            <w:r w:rsidRPr="00A76651">
              <w:rPr>
                <w:rFonts w:asciiTheme="minorHAnsi" w:hAnsiTheme="minorHAnsi" w:cstheme="minorHAnsi"/>
                <w:b/>
                <w:sz w:val="18"/>
                <w:szCs w:val="18"/>
                <w:lang w:val="el-GR"/>
              </w:rPr>
              <w:t xml:space="preserve"> </w:t>
            </w:r>
            <w:r w:rsidRPr="00A76651">
              <w:rPr>
                <w:rFonts w:asciiTheme="minorHAnsi" w:hAnsiTheme="minorHAnsi" w:cstheme="minorHAnsi"/>
                <w:b/>
                <w:sz w:val="18"/>
                <w:szCs w:val="18"/>
                <w:lang w:val="en-US"/>
              </w:rPr>
              <w:t>HB</w:t>
            </w:r>
            <w:r w:rsidRPr="00A76651">
              <w:rPr>
                <w:rFonts w:asciiTheme="minorHAnsi" w:hAnsiTheme="minorHAnsi" w:cstheme="minorHAnsi"/>
                <w:b/>
                <w:sz w:val="18"/>
                <w:szCs w:val="18"/>
                <w:lang w:val="el-GR"/>
              </w:rPr>
              <w:t>,</w:t>
            </w:r>
            <w:r w:rsidRPr="00A76651">
              <w:rPr>
                <w:rFonts w:asciiTheme="minorHAnsi" w:hAnsiTheme="minorHAnsi" w:cstheme="minorHAnsi"/>
                <w:sz w:val="18"/>
                <w:szCs w:val="18"/>
                <w:lang w:val="el-GR"/>
              </w:rPr>
              <w:t xml:space="preserve"> με μεγάλη αντοχή στο σπάσιμο μύτης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bCs/>
                <w:sz w:val="18"/>
                <w:szCs w:val="18"/>
                <w:lang w:val="en-US"/>
              </w:rPr>
            </w:pPr>
            <w:r w:rsidRPr="00383374">
              <w:rPr>
                <w:rFonts w:asciiTheme="minorHAnsi" w:hAnsiTheme="minorHAnsi" w:cstheme="minorHAnsi"/>
                <w:b/>
                <w:bCs/>
                <w:sz w:val="18"/>
                <w:szCs w:val="18"/>
                <w:lang w:val="en-US"/>
              </w:rPr>
              <w:t>50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bCs/>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bCs/>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01-01-0008</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Μολύβι</w:t>
            </w:r>
            <w:r w:rsidRPr="00A76651">
              <w:rPr>
                <w:rFonts w:asciiTheme="minorHAnsi" w:hAnsiTheme="minorHAnsi" w:cstheme="minorHAnsi"/>
                <w:sz w:val="18"/>
                <w:szCs w:val="18"/>
                <w:lang w:val="el-GR"/>
              </w:rPr>
              <w:t xml:space="preserve"> </w:t>
            </w:r>
            <w:r w:rsidRPr="00A76651">
              <w:rPr>
                <w:rFonts w:asciiTheme="minorHAnsi" w:hAnsiTheme="minorHAnsi" w:cstheme="minorHAnsi"/>
                <w:b/>
                <w:sz w:val="18"/>
                <w:szCs w:val="18"/>
                <w:lang w:val="el-GR"/>
              </w:rPr>
              <w:t>μηχανικό</w:t>
            </w:r>
          </w:p>
        </w:tc>
        <w:tc>
          <w:tcPr>
            <w:tcW w:w="2977" w:type="dxa"/>
            <w:vAlign w:val="center"/>
          </w:tcPr>
          <w:p w:rsidR="00215CBD" w:rsidRPr="00A76651" w:rsidRDefault="00D0378B" w:rsidP="00607DC7">
            <w:pPr>
              <w:tabs>
                <w:tab w:val="left" w:pos="1260"/>
              </w:tabs>
              <w:spacing w:after="0"/>
              <w:ind w:right="-62"/>
              <w:jc w:val="left"/>
              <w:rPr>
                <w:rFonts w:asciiTheme="minorHAnsi" w:hAnsiTheme="minorHAnsi" w:cstheme="minorHAnsi"/>
                <w:sz w:val="18"/>
                <w:szCs w:val="18"/>
                <w:lang w:val="el-GR"/>
              </w:rPr>
            </w:pPr>
            <w:r w:rsidRPr="00215CBD">
              <w:rPr>
                <w:rFonts w:asciiTheme="minorHAnsi" w:hAnsiTheme="minorHAnsi" w:cstheme="minorHAnsi"/>
                <w:noProof/>
                <w:sz w:val="18"/>
                <w:szCs w:val="18"/>
                <w:lang w:val="el-GR" w:eastAsia="el-GR"/>
              </w:rPr>
              <mc:AlternateContent>
                <mc:Choice Requires="wps">
                  <w:drawing>
                    <wp:anchor distT="0" distB="0" distL="114300" distR="114300" simplePos="0" relativeHeight="251671552" behindDoc="0" locked="0" layoutInCell="1" allowOverlap="1" wp14:anchorId="44C276D5" wp14:editId="7355A769">
                      <wp:simplePos x="0" y="0"/>
                      <wp:positionH relativeFrom="column">
                        <wp:posOffset>1879600</wp:posOffset>
                      </wp:positionH>
                      <wp:positionV relativeFrom="paragraph">
                        <wp:posOffset>485775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A60FD" w:rsidRPr="00215CBD" w:rsidRDefault="00CA60FD" w:rsidP="00215CBD">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38.25pt;width:186.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" filled="f" stroked="f">
                      <v:textbox style="mso-fit-shape-to-text:t">
                        <w:txbxContent>
                          <w:p w:rsidR="00CA60FD" w:rsidRPr="00215CBD" w:rsidRDefault="00CA60FD" w:rsidP="00215CBD">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v:textbox>
                    </v:shape>
                  </w:pict>
                </mc:Fallback>
              </mc:AlternateContent>
            </w:r>
            <w:r w:rsidR="00215CBD" w:rsidRPr="00A76651">
              <w:rPr>
                <w:rFonts w:asciiTheme="minorHAnsi" w:hAnsiTheme="minorHAnsi" w:cstheme="minorHAnsi"/>
                <w:sz w:val="18"/>
                <w:szCs w:val="18"/>
                <w:lang w:val="el-GR"/>
              </w:rPr>
              <w:t xml:space="preserve">με μεταλλική μύτη πάχους </w:t>
            </w:r>
            <w:r w:rsidR="00215CBD" w:rsidRPr="00A76651">
              <w:rPr>
                <w:rFonts w:asciiTheme="minorHAnsi" w:hAnsiTheme="minorHAnsi" w:cstheme="minorHAnsi"/>
                <w:b/>
                <w:sz w:val="18"/>
                <w:szCs w:val="18"/>
                <w:lang w:val="el-GR"/>
              </w:rPr>
              <w:t xml:space="preserve">0,7 </w:t>
            </w:r>
            <w:r w:rsidR="00215CBD" w:rsidRPr="00A76651">
              <w:rPr>
                <w:rFonts w:asciiTheme="minorHAnsi" w:hAnsiTheme="minorHAnsi" w:cstheme="minorHAnsi"/>
                <w:b/>
                <w:sz w:val="18"/>
                <w:szCs w:val="18"/>
                <w:lang w:val="en-US"/>
              </w:rPr>
              <w:t>mm</w:t>
            </w:r>
            <w:r w:rsidR="00215CBD" w:rsidRPr="00A76651">
              <w:rPr>
                <w:rFonts w:asciiTheme="minorHAnsi" w:hAnsiTheme="minorHAnsi" w:cstheme="minorHAnsi"/>
                <w:sz w:val="18"/>
                <w:szCs w:val="18"/>
                <w:lang w:val="el-GR"/>
              </w:rPr>
              <w:t>, ενσωματωμένη γόμα και μεταλλικό κλιπ τσέπης</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bCs/>
                <w:sz w:val="18"/>
                <w:szCs w:val="18"/>
                <w:lang w:val="en-US"/>
              </w:rPr>
            </w:pPr>
            <w:r w:rsidRPr="00383374">
              <w:rPr>
                <w:rFonts w:asciiTheme="minorHAnsi" w:hAnsiTheme="minorHAnsi" w:cstheme="minorHAnsi"/>
                <w:b/>
                <w:sz w:val="18"/>
                <w:szCs w:val="18"/>
                <w:lang w:val="en-US"/>
              </w:rPr>
              <w:t>50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01-01-0010</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Μύτες μηχανικού μολυβιού</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πάχους  </w:t>
            </w:r>
            <w:r w:rsidRPr="00A76651">
              <w:rPr>
                <w:rFonts w:asciiTheme="minorHAnsi" w:hAnsiTheme="minorHAnsi" w:cstheme="minorHAnsi"/>
                <w:b/>
                <w:sz w:val="18"/>
                <w:szCs w:val="18"/>
                <w:lang w:val="el-GR"/>
              </w:rPr>
              <w:t xml:space="preserve">0,7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σκληρότητας γραφής </w:t>
            </w:r>
            <w:r w:rsidRPr="00A76651">
              <w:rPr>
                <w:rFonts w:asciiTheme="minorHAnsi" w:hAnsiTheme="minorHAnsi" w:cstheme="minorHAnsi"/>
                <w:b/>
                <w:sz w:val="18"/>
                <w:szCs w:val="18"/>
                <w:lang w:val="en-US"/>
              </w:rPr>
              <w:t>B</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sz w:val="18"/>
                <w:szCs w:val="18"/>
                <w:lang w:val="en-US"/>
              </w:rPr>
            </w:pPr>
            <w:r>
              <w:rPr>
                <w:rFonts w:asciiTheme="minorHAnsi" w:hAnsiTheme="minorHAnsi" w:cstheme="minorHAnsi"/>
                <w:b/>
                <w:sz w:val="18"/>
                <w:szCs w:val="18"/>
                <w:lang w:val="en-US"/>
              </w:rPr>
              <w:t>32</w:t>
            </w:r>
          </w:p>
        </w:tc>
        <w:tc>
          <w:tcPr>
            <w:tcW w:w="1275"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01-01-0012</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Μαρκαδόρος υπογράμμισης κίτρινος</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μύτη πλακέ πάχους </w:t>
            </w:r>
            <w:r w:rsidRPr="00A76651">
              <w:rPr>
                <w:rFonts w:asciiTheme="minorHAnsi" w:hAnsiTheme="minorHAnsi" w:cstheme="minorHAnsi"/>
                <w:b/>
                <w:sz w:val="18"/>
                <w:szCs w:val="18"/>
                <w:lang w:val="el-GR"/>
              </w:rPr>
              <w:t xml:space="preserve">1.00-5.00 </w:t>
            </w:r>
            <w:r w:rsidRPr="00A76651">
              <w:rPr>
                <w:rFonts w:asciiTheme="minorHAnsi" w:hAnsiTheme="minorHAnsi" w:cstheme="minorHAnsi"/>
                <w:b/>
                <w:sz w:val="18"/>
                <w:szCs w:val="18"/>
                <w:lang w:val="en-US"/>
              </w:rPr>
              <w:t>mm</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sz w:val="18"/>
                <w:szCs w:val="18"/>
                <w:lang w:val="en-US"/>
              </w:rPr>
            </w:pPr>
            <w:r w:rsidRPr="00383374">
              <w:rPr>
                <w:rFonts w:asciiTheme="minorHAnsi" w:hAnsiTheme="minorHAnsi" w:cstheme="minorHAnsi"/>
                <w:b/>
                <w:sz w:val="18"/>
                <w:szCs w:val="18"/>
                <w:lang w:val="en-US"/>
              </w:rPr>
              <w:t>100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383374"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01-01-0015</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Μαρκαδόρος υπογράμμισης πορτοκαλί</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μύτη πλακέ πάχους </w:t>
            </w:r>
            <w:r w:rsidRPr="00A76651">
              <w:rPr>
                <w:rFonts w:asciiTheme="minorHAnsi" w:hAnsiTheme="minorHAnsi" w:cstheme="minorHAnsi"/>
                <w:b/>
                <w:sz w:val="18"/>
                <w:szCs w:val="18"/>
                <w:lang w:val="el-GR"/>
              </w:rPr>
              <w:t xml:space="preserve">1.00-5.00 </w:t>
            </w:r>
            <w:r w:rsidRPr="00A76651">
              <w:rPr>
                <w:rFonts w:asciiTheme="minorHAnsi" w:hAnsiTheme="minorHAnsi" w:cstheme="minorHAnsi"/>
                <w:b/>
                <w:sz w:val="18"/>
                <w:szCs w:val="18"/>
                <w:lang w:val="en-US"/>
              </w:rPr>
              <w:t>mm</w:t>
            </w:r>
          </w:p>
        </w:tc>
        <w:tc>
          <w:tcPr>
            <w:tcW w:w="1134" w:type="dxa"/>
            <w:vAlign w:val="center"/>
          </w:tcPr>
          <w:p w:rsidR="00215CBD" w:rsidRPr="00383374" w:rsidRDefault="00215CBD" w:rsidP="00607DC7">
            <w:pPr>
              <w:tabs>
                <w:tab w:val="left" w:pos="1260"/>
              </w:tabs>
              <w:spacing w:after="0"/>
              <w:ind w:right="-62"/>
              <w:jc w:val="right"/>
              <w:rPr>
                <w:rFonts w:asciiTheme="minorHAnsi" w:hAnsiTheme="minorHAnsi" w:cstheme="minorHAnsi"/>
                <w:b/>
                <w:sz w:val="18"/>
                <w:szCs w:val="18"/>
                <w:lang w:val="el-GR"/>
              </w:rPr>
            </w:pPr>
            <w:r w:rsidRPr="00383374">
              <w:rPr>
                <w:rFonts w:asciiTheme="minorHAnsi" w:hAnsiTheme="minorHAnsi" w:cstheme="minorHAnsi"/>
                <w:b/>
                <w:sz w:val="18"/>
                <w:szCs w:val="18"/>
                <w:lang w:val="el-GR"/>
              </w:rPr>
              <w:t>80</w:t>
            </w:r>
          </w:p>
        </w:tc>
        <w:tc>
          <w:tcPr>
            <w:tcW w:w="1275"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383374"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n-US"/>
              </w:rPr>
              <w:t>01-01-0017</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Μαρκαδόρος</w:t>
            </w:r>
            <w:r w:rsidRPr="00A76651">
              <w:rPr>
                <w:rFonts w:asciiTheme="minorHAnsi" w:hAnsiTheme="minorHAnsi" w:cstheme="minorHAnsi"/>
                <w:b/>
                <w:sz w:val="18"/>
                <w:szCs w:val="18"/>
                <w:lang w:val="en-US"/>
              </w:rPr>
              <w:t xml:space="preserve"> </w:t>
            </w:r>
            <w:r w:rsidRPr="00A76651">
              <w:rPr>
                <w:rFonts w:asciiTheme="minorHAnsi" w:hAnsiTheme="minorHAnsi" w:cstheme="minorHAnsi"/>
                <w:b/>
                <w:sz w:val="18"/>
                <w:szCs w:val="18"/>
                <w:lang w:val="el-GR"/>
              </w:rPr>
              <w:t>ανεξίτηλος μαύρος</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μύτη πλακέ πάχους </w:t>
            </w:r>
            <w:r w:rsidRPr="00A76651">
              <w:rPr>
                <w:rFonts w:asciiTheme="minorHAnsi" w:hAnsiTheme="minorHAnsi" w:cstheme="minorHAnsi"/>
                <w:b/>
                <w:sz w:val="18"/>
                <w:szCs w:val="18"/>
                <w:lang w:val="el-GR"/>
              </w:rPr>
              <w:t xml:space="preserve">1.00-5.00 </w:t>
            </w:r>
            <w:r w:rsidRPr="00A76651">
              <w:rPr>
                <w:rFonts w:asciiTheme="minorHAnsi" w:hAnsiTheme="minorHAnsi" w:cstheme="minorHAnsi"/>
                <w:b/>
                <w:sz w:val="18"/>
                <w:szCs w:val="18"/>
                <w:lang w:val="en-US"/>
              </w:rPr>
              <w:t>mm</w:t>
            </w:r>
            <w:r w:rsidRPr="00A76651">
              <w:rPr>
                <w:rFonts w:asciiTheme="minorHAnsi" w:hAnsiTheme="minorHAnsi" w:cstheme="minorHAnsi"/>
                <w:b/>
                <w:sz w:val="18"/>
                <w:szCs w:val="18"/>
                <w:lang w:val="el-GR"/>
              </w:rPr>
              <w:t xml:space="preserve">, </w:t>
            </w:r>
            <w:r w:rsidRPr="00A76651">
              <w:rPr>
                <w:rFonts w:asciiTheme="minorHAnsi" w:hAnsiTheme="minorHAnsi" w:cstheme="minorHAnsi"/>
                <w:sz w:val="18"/>
                <w:szCs w:val="18"/>
                <w:lang w:val="el-GR"/>
              </w:rPr>
              <w:t>μη τοξικός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n-US"/>
              </w:rPr>
            </w:pPr>
            <w:r w:rsidRPr="00A76651">
              <w:rPr>
                <w:rFonts w:asciiTheme="minorHAnsi" w:hAnsiTheme="minorHAnsi" w:cstheme="minorHAnsi"/>
                <w:b/>
                <w:sz w:val="18"/>
                <w:szCs w:val="18"/>
                <w:lang w:val="el-GR"/>
              </w:rPr>
              <w:t>01-01-0020</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Μαρκαδόρος</w:t>
            </w:r>
            <w:r w:rsidRPr="00A76651">
              <w:rPr>
                <w:rFonts w:asciiTheme="minorHAnsi" w:hAnsiTheme="minorHAnsi" w:cstheme="minorHAnsi"/>
                <w:b/>
                <w:sz w:val="18"/>
                <w:szCs w:val="18"/>
                <w:lang w:val="en-US"/>
              </w:rPr>
              <w:t xml:space="preserve"> </w:t>
            </w:r>
            <w:r w:rsidRPr="00A76651">
              <w:rPr>
                <w:rFonts w:asciiTheme="minorHAnsi" w:hAnsiTheme="minorHAnsi" w:cstheme="minorHAnsi"/>
                <w:b/>
                <w:sz w:val="18"/>
                <w:szCs w:val="18"/>
                <w:lang w:val="el-GR"/>
              </w:rPr>
              <w:t>ανεξίτηλος μπλε</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μύτη πλακέ πάχους </w:t>
            </w:r>
            <w:r w:rsidRPr="00A76651">
              <w:rPr>
                <w:rFonts w:asciiTheme="minorHAnsi" w:hAnsiTheme="minorHAnsi" w:cstheme="minorHAnsi"/>
                <w:b/>
                <w:sz w:val="18"/>
                <w:szCs w:val="18"/>
                <w:lang w:val="el-GR"/>
              </w:rPr>
              <w:t xml:space="preserve">1.00-5.00 </w:t>
            </w:r>
            <w:r w:rsidRPr="00A76651">
              <w:rPr>
                <w:rFonts w:asciiTheme="minorHAnsi" w:hAnsiTheme="minorHAnsi" w:cstheme="minorHAnsi"/>
                <w:b/>
                <w:sz w:val="18"/>
                <w:szCs w:val="18"/>
                <w:lang w:val="en-US"/>
              </w:rPr>
              <w:t>mm</w:t>
            </w:r>
            <w:r w:rsidRPr="00A76651">
              <w:rPr>
                <w:rFonts w:asciiTheme="minorHAnsi" w:hAnsiTheme="minorHAnsi" w:cstheme="minorHAnsi"/>
                <w:b/>
                <w:sz w:val="18"/>
                <w:szCs w:val="18"/>
                <w:lang w:val="el-GR"/>
              </w:rPr>
              <w:t xml:space="preserve">, </w:t>
            </w:r>
            <w:r w:rsidRPr="00A76651">
              <w:rPr>
                <w:rFonts w:asciiTheme="minorHAnsi" w:hAnsiTheme="minorHAnsi" w:cstheme="minorHAnsi"/>
                <w:sz w:val="18"/>
                <w:szCs w:val="18"/>
                <w:lang w:val="el-GR"/>
              </w:rPr>
              <w:t>μη τοξικός</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01-02-0001</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Αυτοκόλλητα χαρτάκια σημειώσεων 38</w:t>
            </w:r>
            <w:r w:rsidRPr="00A76651">
              <w:rPr>
                <w:rFonts w:asciiTheme="minorHAnsi" w:hAnsiTheme="minorHAnsi" w:cstheme="minorHAnsi"/>
                <w:b/>
                <w:sz w:val="18"/>
                <w:szCs w:val="18"/>
                <w:lang w:val="en-US"/>
              </w:rPr>
              <w:t>X</w:t>
            </w:r>
            <w:r w:rsidRPr="00A76651">
              <w:rPr>
                <w:rFonts w:asciiTheme="minorHAnsi" w:hAnsiTheme="minorHAnsi" w:cstheme="minorHAnsi"/>
                <w:b/>
                <w:sz w:val="18"/>
                <w:szCs w:val="18"/>
                <w:lang w:val="el-GR"/>
              </w:rPr>
              <w:t xml:space="preserve">51 </w:t>
            </w:r>
            <w:r w:rsidRPr="00A76651">
              <w:rPr>
                <w:rFonts w:asciiTheme="minorHAnsi" w:hAnsiTheme="minorHAnsi" w:cstheme="minorHAnsi"/>
                <w:b/>
                <w:sz w:val="18"/>
                <w:szCs w:val="18"/>
                <w:lang w:val="en-US"/>
              </w:rPr>
              <w:t>mm</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δυνατότητα επανακόλλησης  (πακέτο των </w:t>
            </w:r>
            <w:r w:rsidRPr="00A76651">
              <w:rPr>
                <w:rFonts w:asciiTheme="minorHAnsi" w:hAnsiTheme="minorHAnsi" w:cstheme="minorHAnsi"/>
                <w:b/>
                <w:sz w:val="18"/>
                <w:szCs w:val="18"/>
                <w:lang w:val="el-GR"/>
              </w:rPr>
              <w:t>100</w:t>
            </w:r>
            <w:r w:rsidRPr="00A76651">
              <w:rPr>
                <w:rFonts w:asciiTheme="minorHAnsi" w:hAnsiTheme="minorHAnsi" w:cstheme="minorHAnsi"/>
                <w:sz w:val="18"/>
                <w:szCs w:val="18"/>
                <w:lang w:val="el-GR"/>
              </w:rPr>
              <w:t xml:space="preserve"> φύλλων)</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300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01-02-0002</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Αυτοκόλλητα χαρτάκια σημειώσεων 76X76 </w:t>
            </w:r>
            <w:r w:rsidRPr="00A76651">
              <w:rPr>
                <w:rFonts w:asciiTheme="minorHAnsi" w:hAnsiTheme="minorHAnsi" w:cstheme="minorHAnsi"/>
                <w:b/>
                <w:sz w:val="18"/>
                <w:szCs w:val="18"/>
                <w:lang w:val="en-US"/>
              </w:rPr>
              <w:t>mm</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με δυνατότητα επανακόλλησης  (πακέτο των </w:t>
            </w:r>
            <w:r w:rsidRPr="00A76651">
              <w:rPr>
                <w:rFonts w:asciiTheme="minorHAnsi" w:hAnsiTheme="minorHAnsi" w:cstheme="minorHAnsi"/>
                <w:b/>
                <w:sz w:val="18"/>
                <w:szCs w:val="18"/>
                <w:lang w:val="el-GR"/>
              </w:rPr>
              <w:t>100</w:t>
            </w:r>
            <w:r w:rsidRPr="00A76651">
              <w:rPr>
                <w:rFonts w:asciiTheme="minorHAnsi" w:hAnsiTheme="minorHAnsi" w:cstheme="minorHAnsi"/>
                <w:sz w:val="18"/>
                <w:szCs w:val="18"/>
                <w:lang w:val="el-GR"/>
              </w:rPr>
              <w:t xml:space="preserve"> φύλλων)</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300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01-02-0019</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Φάκελος Ασφαλείας</w:t>
            </w:r>
          </w:p>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22,5Χ16,5 </w:t>
            </w:r>
            <w:r w:rsidRPr="00A76651">
              <w:rPr>
                <w:rFonts w:asciiTheme="minorHAnsi" w:hAnsiTheme="minorHAnsi" w:cstheme="minorHAnsi"/>
                <w:b/>
                <w:sz w:val="18"/>
                <w:szCs w:val="18"/>
                <w:lang w:val="en-US"/>
              </w:rPr>
              <w:t>cm</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οικολογικό χαρτί κραφτ, εσωτερική επένδυση με κυψέλες αέρα που αδιαβροχοποιεί και προστατεύει το περιεχόμενο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2)</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n-US"/>
              </w:rPr>
              <w:t>5</w:t>
            </w:r>
            <w:r w:rsidRPr="0075529C">
              <w:rPr>
                <w:rFonts w:asciiTheme="minorHAnsi" w:hAnsiTheme="minorHAnsi" w:cstheme="minorHAnsi"/>
                <w:b/>
                <w:sz w:val="18"/>
                <w:szCs w:val="18"/>
                <w:lang w:val="el-GR"/>
              </w:rPr>
              <w:t>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01-02-0020</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Φάκελος Ασφαλείας</w:t>
            </w:r>
          </w:p>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27Χ19,5 </w:t>
            </w:r>
            <w:r w:rsidRPr="00A76651">
              <w:rPr>
                <w:rFonts w:asciiTheme="minorHAnsi" w:hAnsiTheme="minorHAnsi" w:cstheme="minorHAnsi"/>
                <w:b/>
                <w:sz w:val="18"/>
                <w:szCs w:val="18"/>
                <w:lang w:val="en-US"/>
              </w:rPr>
              <w:t>cm</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οικολογικό χαρτί κραφτ, εσωτερική επένδυση με κυψέλες αέρα που αδιαβροχοποιεί και προστατεύει το περιεχόμενο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2)</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01-02-0021</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Φάκελος Ασφαλείας</w:t>
            </w:r>
          </w:p>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35Χ25,5 </w:t>
            </w:r>
            <w:r w:rsidRPr="00A76651">
              <w:rPr>
                <w:rFonts w:asciiTheme="minorHAnsi" w:hAnsiTheme="minorHAnsi" w:cstheme="minorHAnsi"/>
                <w:b/>
                <w:sz w:val="18"/>
                <w:szCs w:val="18"/>
                <w:lang w:val="en-US"/>
              </w:rPr>
              <w:t>cm</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οικολογικό χαρτί κραφτ, εσωτερική επένδυση με κυψέλες αέρα που αδιαβροχοποιεί και προστατεύει το περιεχόμενο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2)</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60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01-02-0022</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Φάκελος Ασφαλείας</w:t>
            </w:r>
          </w:p>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45Χ37 </w:t>
            </w:r>
            <w:r w:rsidRPr="00A76651">
              <w:rPr>
                <w:rFonts w:asciiTheme="minorHAnsi" w:hAnsiTheme="minorHAnsi" w:cstheme="minorHAnsi"/>
                <w:b/>
                <w:sz w:val="18"/>
                <w:szCs w:val="18"/>
                <w:lang w:val="en-US"/>
              </w:rPr>
              <w:t>cm</w:t>
            </w:r>
          </w:p>
        </w:tc>
        <w:tc>
          <w:tcPr>
            <w:tcW w:w="2977" w:type="dxa"/>
            <w:vAlign w:val="center"/>
          </w:tcPr>
          <w:p w:rsidR="00215CBD" w:rsidRPr="00A76651" w:rsidRDefault="00215CBD" w:rsidP="00607DC7">
            <w:pPr>
              <w:tabs>
                <w:tab w:val="left" w:pos="1260"/>
              </w:tabs>
              <w:spacing w:after="0"/>
              <w:ind w:right="-62"/>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οικολογικό χαρτί κραφτ, εσωτερική επένδυση με κυψέλες αέρα που αδιαβροχοποιεί και προστατεύει το περιεχόμενο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2)</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01-02-0029</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Χαρτάκια σημειώσεων κύβου</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9</w:t>
            </w:r>
            <w:r w:rsidRPr="00A76651">
              <w:rPr>
                <w:rFonts w:asciiTheme="minorHAnsi" w:hAnsiTheme="minorHAnsi" w:cstheme="minorHAnsi"/>
                <w:sz w:val="18"/>
                <w:szCs w:val="18"/>
                <w:lang w:val="en-US"/>
              </w:rPr>
              <w:t>x</w:t>
            </w:r>
            <w:r w:rsidRPr="00A76651">
              <w:rPr>
                <w:rFonts w:asciiTheme="minorHAnsi" w:hAnsiTheme="minorHAnsi" w:cstheme="minorHAnsi"/>
                <w:sz w:val="18"/>
                <w:szCs w:val="18"/>
                <w:lang w:val="el-GR"/>
              </w:rPr>
              <w:t xml:space="preserve">9 </w:t>
            </w:r>
            <w:r w:rsidRPr="00A76651">
              <w:rPr>
                <w:rFonts w:asciiTheme="minorHAnsi" w:hAnsiTheme="minorHAnsi" w:cstheme="minorHAnsi"/>
                <w:sz w:val="18"/>
                <w:szCs w:val="18"/>
                <w:lang w:val="en-US"/>
              </w:rPr>
              <w:t>cm</w:t>
            </w:r>
            <w:r w:rsidRPr="00A76651">
              <w:rPr>
                <w:rFonts w:asciiTheme="minorHAnsi" w:hAnsiTheme="minorHAnsi" w:cstheme="minorHAnsi"/>
                <w:sz w:val="18"/>
                <w:szCs w:val="18"/>
                <w:lang w:val="el-GR"/>
              </w:rPr>
              <w:t xml:space="preserve"> (πακέτο των 800 φύλλων)</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100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01-02-0030</w:t>
            </w:r>
          </w:p>
        </w:tc>
        <w:tc>
          <w:tcPr>
            <w:tcW w:w="1985"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Ντοσιέ με λάστιχο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χαρτόνι πρεσπάν με ελάχιστες διαστάσεις 24Χ33</w:t>
            </w:r>
            <w:r w:rsidRPr="00A76651">
              <w:rPr>
                <w:rFonts w:asciiTheme="minorHAnsi" w:hAnsiTheme="minorHAnsi" w:cstheme="minorHAnsi"/>
                <w:sz w:val="18"/>
                <w:szCs w:val="18"/>
                <w:lang w:val="en-US"/>
              </w:rPr>
              <w:t>cm</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Pr>
                <w:rFonts w:asciiTheme="minorHAnsi" w:hAnsiTheme="minorHAnsi" w:cstheme="minorHAnsi"/>
                <w:b/>
                <w:sz w:val="18"/>
                <w:szCs w:val="18"/>
                <w:lang w:val="en-US"/>
              </w:rPr>
              <w:t>500</w:t>
            </w:r>
          </w:p>
        </w:tc>
        <w:tc>
          <w:tcPr>
            <w:tcW w:w="1275"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01-02-0033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Ετικέτες εκτυπωτή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Διαστάσεις ετικέτας 70Χ37,1 </w:t>
            </w:r>
            <w:r w:rsidRPr="00A76651">
              <w:rPr>
                <w:rFonts w:asciiTheme="minorHAnsi" w:hAnsiTheme="minorHAnsi" w:cstheme="minorHAnsi"/>
                <w:sz w:val="18"/>
                <w:szCs w:val="18"/>
                <w:lang w:val="en-US"/>
              </w:rPr>
              <w:t>mm</w:t>
            </w:r>
            <w:r w:rsidRPr="00A76651">
              <w:rPr>
                <w:rFonts w:asciiTheme="minorHAnsi" w:hAnsiTheme="minorHAnsi" w:cstheme="minorHAnsi"/>
                <w:sz w:val="18"/>
                <w:szCs w:val="18"/>
                <w:lang w:val="el-GR"/>
              </w:rPr>
              <w:t xml:space="preserve"> (φύλλα Α4)</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n-US"/>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01-02-0039</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Θήκη αρχειοθέτησης γωνία</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οικολογικό χαρτί κραφτ, πλάτος ράχης 9</w:t>
            </w:r>
            <w:r w:rsidRPr="00A76651">
              <w:rPr>
                <w:rFonts w:asciiTheme="minorHAnsi" w:hAnsiTheme="minorHAnsi" w:cstheme="minorHAnsi"/>
                <w:sz w:val="18"/>
                <w:szCs w:val="18"/>
                <w:lang w:val="en-US"/>
              </w:rPr>
              <w:t>cm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30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01-02-0048</w:t>
            </w:r>
          </w:p>
        </w:tc>
        <w:tc>
          <w:tcPr>
            <w:tcW w:w="1985"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b/>
                <w:sz w:val="18"/>
                <w:szCs w:val="18"/>
                <w:lang w:val="el-GR"/>
              </w:rPr>
              <w:t xml:space="preserve">Φάκελος αλληλογραφίας Α4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λευκού χρώματος με αυτοκόλλητο κλείσιμο</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1</w:t>
            </w:r>
            <w:r>
              <w:rPr>
                <w:rFonts w:asciiTheme="minorHAnsi" w:hAnsiTheme="minorHAnsi" w:cstheme="minorHAnsi"/>
                <w:b/>
                <w:sz w:val="18"/>
                <w:szCs w:val="18"/>
                <w:lang w:val="en-US"/>
              </w:rPr>
              <w:t>.</w:t>
            </w:r>
            <w:r w:rsidRPr="0075529C">
              <w:rPr>
                <w:rFonts w:asciiTheme="minorHAnsi" w:hAnsiTheme="minorHAnsi" w:cstheme="minorHAnsi"/>
                <w:b/>
                <w:sz w:val="18"/>
                <w:szCs w:val="18"/>
                <w:lang w:val="en-US"/>
              </w:rPr>
              <w:t>000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n-US"/>
              </w:rPr>
            </w:pPr>
            <w:r w:rsidRPr="00A76651">
              <w:rPr>
                <w:rFonts w:asciiTheme="minorHAnsi" w:hAnsiTheme="minorHAnsi" w:cstheme="minorHAnsi"/>
                <w:b/>
                <w:sz w:val="18"/>
                <w:szCs w:val="18"/>
                <w:lang w:val="el-GR"/>
              </w:rPr>
              <w:t>01-03-000</w:t>
            </w:r>
            <w:r w:rsidRPr="00A76651">
              <w:rPr>
                <w:rFonts w:asciiTheme="minorHAnsi" w:hAnsiTheme="minorHAnsi" w:cstheme="minorHAnsi"/>
                <w:b/>
                <w:sz w:val="18"/>
                <w:szCs w:val="18"/>
                <w:lang w:val="en-US"/>
              </w:rPr>
              <w:t>1</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Διορθωτική ταινία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πάχος διόρθωσης </w:t>
            </w:r>
            <w:r w:rsidRPr="00A76651">
              <w:rPr>
                <w:rFonts w:asciiTheme="minorHAnsi" w:hAnsiTheme="minorHAnsi" w:cstheme="minorHAnsi"/>
                <w:b/>
                <w:sz w:val="18"/>
                <w:szCs w:val="18"/>
                <w:lang w:val="el-GR"/>
              </w:rPr>
              <w:t>4,2</w:t>
            </w:r>
            <w:r w:rsidRPr="00A76651">
              <w:rPr>
                <w:rFonts w:asciiTheme="minorHAnsi" w:hAnsiTheme="minorHAnsi" w:cstheme="minorHAnsi"/>
                <w:sz w:val="18"/>
                <w:szCs w:val="18"/>
                <w:lang w:val="el-GR"/>
              </w:rPr>
              <w:t xml:space="preserve"> έως </w:t>
            </w:r>
            <w:r w:rsidRPr="00A76651">
              <w:rPr>
                <w:rFonts w:asciiTheme="minorHAnsi" w:hAnsiTheme="minorHAnsi" w:cstheme="minorHAnsi"/>
                <w:b/>
                <w:sz w:val="18"/>
                <w:szCs w:val="18"/>
                <w:lang w:val="el-GR"/>
              </w:rPr>
              <w:t xml:space="preserve">5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μήκος ταινίας </w:t>
            </w:r>
            <w:r w:rsidRPr="00A76651">
              <w:rPr>
                <w:rFonts w:asciiTheme="minorHAnsi" w:hAnsiTheme="minorHAnsi" w:cstheme="minorHAnsi"/>
                <w:b/>
                <w:sz w:val="18"/>
                <w:szCs w:val="18"/>
                <w:lang w:val="el-GR"/>
              </w:rPr>
              <w:t>12-16</w:t>
            </w:r>
            <w:r w:rsidRPr="00A76651">
              <w:rPr>
                <w:rFonts w:asciiTheme="minorHAnsi" w:hAnsiTheme="minorHAnsi" w:cstheme="minorHAnsi"/>
                <w:b/>
                <w:sz w:val="18"/>
                <w:szCs w:val="18"/>
                <w:lang w:val="en-US"/>
              </w:rPr>
              <w:t>m</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n-US"/>
              </w:rPr>
              <w:t>2</w:t>
            </w:r>
            <w:r w:rsidRPr="0075529C">
              <w:rPr>
                <w:rFonts w:asciiTheme="minorHAnsi" w:hAnsiTheme="minorHAnsi" w:cstheme="minorHAnsi"/>
                <w:b/>
                <w:sz w:val="18"/>
                <w:szCs w:val="18"/>
                <w:lang w:val="el-GR"/>
              </w:rPr>
              <w:t>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01-03-0005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Κόλλα stick 8,2 έως 10gr</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μη τοξική με καπάκι ασφαλείας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01-03-0006</w:t>
            </w:r>
          </w:p>
        </w:tc>
        <w:tc>
          <w:tcPr>
            <w:tcW w:w="1985"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b/>
                <w:sz w:val="18"/>
                <w:szCs w:val="18"/>
                <w:lang w:val="el-GR"/>
              </w:rPr>
              <w:t>Κόλλα stick 21 gr</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μη τοξική με καπάκι ασφαλείας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01-03-0007</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Κόλλα σωληνάριο 20ml</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ρευστή κόλλα γενικής χρήσης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01-03-0011</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Γόμα σβησίματος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ειδική για σβήσιμο μολυβιού, από μαλακό υλικό που δεν αφήνει μουντζούρες και δεν φθείρει το χαρτί, χωρίς να αφήνει υπολείμματα </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01-04-0001</w:t>
            </w:r>
          </w:p>
        </w:tc>
        <w:tc>
          <w:tcPr>
            <w:tcW w:w="1985"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b/>
                <w:sz w:val="18"/>
                <w:szCs w:val="18"/>
                <w:lang w:val="el-GR"/>
              </w:rPr>
              <w:t>Διακορευτής μεταλλικός 12 - 16 φύλλων</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δύο οπών, με οδηγό διάτρησης φύλλων Α4,Α5</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5</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01-04-0002</w:t>
            </w:r>
          </w:p>
        </w:tc>
        <w:tc>
          <w:tcPr>
            <w:tcW w:w="1985"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b/>
                <w:sz w:val="18"/>
                <w:szCs w:val="18"/>
                <w:lang w:val="el-GR"/>
              </w:rPr>
              <w:t>Διακορευτής μεταλλικός 50 - 60 φύλλων</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δύο οπών, με οδηγό διάτρησης φύλλων Α4,Α5</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5</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Αποσυρραπτικό τανάλια</w:t>
            </w:r>
          </w:p>
        </w:tc>
        <w:tc>
          <w:tcPr>
            <w:tcW w:w="2977" w:type="dxa"/>
            <w:vAlign w:val="center"/>
          </w:tcPr>
          <w:p w:rsidR="00215CBD" w:rsidRPr="00A76651" w:rsidRDefault="00D0378B" w:rsidP="00607DC7">
            <w:pPr>
              <w:spacing w:after="0"/>
              <w:jc w:val="left"/>
              <w:rPr>
                <w:rFonts w:asciiTheme="minorHAnsi" w:hAnsiTheme="minorHAnsi" w:cstheme="minorHAnsi"/>
                <w:sz w:val="18"/>
                <w:szCs w:val="18"/>
                <w:lang w:val="el-GR"/>
              </w:rPr>
            </w:pPr>
            <w:r w:rsidRPr="00215CBD">
              <w:rPr>
                <w:rFonts w:asciiTheme="minorHAnsi" w:hAnsiTheme="minorHAnsi" w:cstheme="minorHAnsi"/>
                <w:noProof/>
                <w:sz w:val="18"/>
                <w:szCs w:val="18"/>
                <w:lang w:val="el-GR" w:eastAsia="el-GR"/>
              </w:rPr>
              <mc:AlternateContent>
                <mc:Choice Requires="wps">
                  <w:drawing>
                    <wp:anchor distT="0" distB="0" distL="114300" distR="114300" simplePos="0" relativeHeight="251673600" behindDoc="0" locked="0" layoutInCell="1" allowOverlap="1" wp14:anchorId="1A06BBAD" wp14:editId="0F5A9B78">
                      <wp:simplePos x="0" y="0"/>
                      <wp:positionH relativeFrom="column">
                        <wp:posOffset>1832610</wp:posOffset>
                      </wp:positionH>
                      <wp:positionV relativeFrom="paragraph">
                        <wp:posOffset>233045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A60FD" w:rsidRPr="00215CBD" w:rsidRDefault="00CA60FD" w:rsidP="00607DC7">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3pt;margin-top:18.35pt;width:186.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" filled="f" stroked="f">
                      <v:textbox style="mso-fit-shape-to-text:t">
                        <w:txbxContent>
                          <w:p w:rsidR="00CA60FD" w:rsidRPr="00215CBD" w:rsidRDefault="00CA60FD" w:rsidP="00607DC7">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v:textbox>
                    </v:shape>
                  </w:pict>
                </mc:Fallback>
              </mc:AlternateContent>
            </w:r>
            <w:r w:rsidR="00215CBD" w:rsidRPr="00A76651">
              <w:rPr>
                <w:rFonts w:asciiTheme="minorHAnsi" w:hAnsiTheme="minorHAnsi" w:cstheme="minorHAnsi"/>
                <w:sz w:val="18"/>
                <w:szCs w:val="18"/>
                <w:lang w:val="el-GR"/>
              </w:rPr>
              <w:t xml:space="preserve">μεταλλικής κατασκευής </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Pr>
                <w:rFonts w:asciiTheme="minorHAnsi" w:hAnsiTheme="minorHAnsi" w:cstheme="minorHAnsi"/>
                <w:b/>
                <w:sz w:val="18"/>
                <w:szCs w:val="18"/>
                <w:lang w:val="en-US"/>
              </w:rPr>
              <w:t>10</w:t>
            </w:r>
          </w:p>
        </w:tc>
        <w:tc>
          <w:tcPr>
            <w:tcW w:w="1275"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Συρραπτικό Νο 64</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μεταλλικής κατασκευής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Συρραπτικό  Νο 126</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μεταλλικής κατασκευής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n-US"/>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lastRenderedPageBreak/>
              <w:t>01-04-0006</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Σύρματα συρραπτικού </w:t>
            </w:r>
          </w:p>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Νο 64 (κουτί με 1000 σύρματα)</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υλικό που δεν σκουριάζει</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150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01-04-0007</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Σύρματα συρραπτικού </w:t>
            </w:r>
          </w:p>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Νο 126 (κουτί με 1000 σύρματα)</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υλικό που δεν σκουριάζει</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01-04-0012</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Συνδετήρες Νο 3 (κουτί με 100 συνδετήρες)</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υλικό που δεν σκουριάζει</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01-04-0013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Συνδετήρες Νο 5 (κουτί με 100 συνδετήρες)</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υλικό που δεν σκουριάζει</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150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01-04-0014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Ξύστρα</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μεταλλική από υλικό που δεν σκουριάζει</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5</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01-04-0015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Κολλητική ταινία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γαλακτώδης 19 </w:t>
            </w:r>
            <w:r w:rsidRPr="00A76651">
              <w:rPr>
                <w:rFonts w:asciiTheme="minorHAnsi" w:hAnsiTheme="minorHAnsi" w:cstheme="minorHAnsi"/>
                <w:sz w:val="18"/>
                <w:szCs w:val="18"/>
                <w:lang w:val="en-US"/>
              </w:rPr>
              <w:t>mm</w:t>
            </w:r>
            <w:r w:rsidRPr="00A76651">
              <w:rPr>
                <w:rFonts w:asciiTheme="minorHAnsi" w:hAnsiTheme="minorHAnsi" w:cstheme="minorHAnsi"/>
                <w:sz w:val="18"/>
                <w:szCs w:val="18"/>
                <w:lang w:val="el-GR"/>
              </w:rPr>
              <w:t xml:space="preserve"> Χ 33</w:t>
            </w:r>
            <w:r w:rsidRPr="00A76651">
              <w:rPr>
                <w:rFonts w:asciiTheme="minorHAnsi" w:hAnsiTheme="minorHAnsi" w:cstheme="minorHAnsi"/>
                <w:sz w:val="18"/>
                <w:szCs w:val="18"/>
                <w:lang w:val="en-US"/>
              </w:rPr>
              <w:t>m</w:t>
            </w:r>
            <w:r w:rsidRPr="00A76651">
              <w:rPr>
                <w:rFonts w:asciiTheme="minorHAnsi" w:hAnsiTheme="minorHAnsi" w:cstheme="minorHAnsi"/>
                <w:lang w:val="el-GR"/>
              </w:rPr>
              <w:t xml:space="preserve"> </w:t>
            </w:r>
            <w:r w:rsidRPr="00A76651">
              <w:rPr>
                <w:rFonts w:asciiTheme="minorHAnsi" w:hAnsiTheme="minorHAnsi" w:cstheme="minorHAnsi"/>
                <w:sz w:val="18"/>
                <w:szCs w:val="18"/>
                <w:lang w:val="el-GR"/>
              </w:rPr>
              <w:t>ματ</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100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Κοπίδι μικρό</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lang w:val="el-GR"/>
              </w:rPr>
              <w:t xml:space="preserve">πλάτος λεπίδας </w:t>
            </w:r>
            <w:r w:rsidRPr="00A76651">
              <w:rPr>
                <w:rFonts w:asciiTheme="minorHAnsi" w:hAnsiTheme="minorHAnsi" w:cstheme="minorHAnsi"/>
                <w:sz w:val="18"/>
                <w:szCs w:val="18"/>
                <w:lang w:val="en-US"/>
              </w:rPr>
              <w:t>9 mm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01-05-0005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Ανταλλακτική λεπίδα για μικρό κοπίδι</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lang w:val="el-GR"/>
              </w:rPr>
              <w:t xml:space="preserve">πλάτος λεπίδας </w:t>
            </w:r>
            <w:r w:rsidRPr="00A76651">
              <w:rPr>
                <w:rFonts w:asciiTheme="minorHAnsi" w:hAnsiTheme="minorHAnsi" w:cstheme="minorHAnsi"/>
                <w:sz w:val="18"/>
                <w:szCs w:val="18"/>
                <w:lang w:val="en-US"/>
              </w:rPr>
              <w:t>9 mm</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10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n-US"/>
              </w:rPr>
            </w:pPr>
            <w:r w:rsidRPr="00A76651">
              <w:rPr>
                <w:rFonts w:asciiTheme="minorHAnsi" w:hAnsiTheme="minorHAnsi" w:cstheme="minorHAnsi"/>
                <w:b/>
                <w:sz w:val="18"/>
                <w:szCs w:val="18"/>
                <w:lang w:val="en-US"/>
              </w:rPr>
              <w:t>01-05-0006</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Κοπίδι</w:t>
            </w:r>
            <w:r w:rsidRPr="00A76651">
              <w:rPr>
                <w:rFonts w:asciiTheme="minorHAnsi" w:hAnsiTheme="minorHAnsi" w:cstheme="minorHAnsi"/>
                <w:b/>
                <w:sz w:val="18"/>
                <w:szCs w:val="18"/>
                <w:lang w:val="en-US"/>
              </w:rPr>
              <w:t xml:space="preserve"> </w:t>
            </w:r>
            <w:r w:rsidRPr="00A76651">
              <w:rPr>
                <w:rFonts w:asciiTheme="minorHAnsi" w:hAnsiTheme="minorHAnsi" w:cstheme="minorHAnsi"/>
                <w:b/>
                <w:sz w:val="18"/>
                <w:szCs w:val="18"/>
                <w:lang w:val="el-GR"/>
              </w:rPr>
              <w:t>μεγάλο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lang w:val="el-GR"/>
              </w:rPr>
              <w:t>πλάτος λεπίδας 18</w:t>
            </w:r>
            <w:r w:rsidRPr="00A76651">
              <w:rPr>
                <w:rFonts w:asciiTheme="minorHAnsi" w:hAnsiTheme="minorHAnsi" w:cstheme="minorHAnsi"/>
                <w:sz w:val="18"/>
                <w:szCs w:val="18"/>
                <w:lang w:val="en-US"/>
              </w:rPr>
              <w:t xml:space="preserve"> mm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Pr>
                <w:rFonts w:asciiTheme="minorHAnsi" w:hAnsiTheme="minorHAnsi" w:cstheme="minorHAnsi"/>
                <w:b/>
                <w:sz w:val="18"/>
                <w:szCs w:val="18"/>
                <w:lang w:val="en-US"/>
              </w:rPr>
              <w:t>20</w:t>
            </w:r>
          </w:p>
        </w:tc>
        <w:tc>
          <w:tcPr>
            <w:tcW w:w="1275"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n-US"/>
              </w:rPr>
              <w:t>01-05-000</w:t>
            </w:r>
            <w:r w:rsidRPr="00A76651">
              <w:rPr>
                <w:rFonts w:asciiTheme="minorHAnsi" w:hAnsiTheme="minorHAnsi" w:cstheme="minorHAnsi"/>
                <w:b/>
                <w:sz w:val="18"/>
                <w:szCs w:val="18"/>
                <w:lang w:val="el-GR"/>
              </w:rPr>
              <w:t>7</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Ανταλλακτική λεπίδα για μεγάλο κοπίδι</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lang w:val="el-GR"/>
              </w:rPr>
              <w:t>πλάτος λεπίδας 18</w:t>
            </w:r>
            <w:r w:rsidRPr="00A76651">
              <w:rPr>
                <w:rFonts w:asciiTheme="minorHAnsi" w:hAnsiTheme="minorHAnsi" w:cstheme="minorHAnsi"/>
                <w:sz w:val="18"/>
                <w:szCs w:val="18"/>
                <w:lang w:val="en-US"/>
              </w:rPr>
              <w:t xml:space="preserve"> mm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10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01-05-0008</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ψαλίδι</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ψαλίδι γραφείου με πλαστικές λαβές, από ανοξείδωτο ατσάλι και στρογγυλεμένες άκρες μεγέθους 17 </w:t>
            </w:r>
            <w:r w:rsidRPr="00A76651">
              <w:rPr>
                <w:rFonts w:asciiTheme="minorHAnsi" w:hAnsiTheme="minorHAnsi" w:cstheme="minorHAnsi"/>
                <w:sz w:val="18"/>
                <w:szCs w:val="18"/>
                <w:lang w:val="en-US"/>
              </w:rPr>
              <w:t>cm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01-05-0010</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Χάρακας 30 </w:t>
            </w:r>
            <w:r w:rsidRPr="00A76651">
              <w:rPr>
                <w:rFonts w:asciiTheme="minorHAnsi" w:hAnsiTheme="minorHAnsi" w:cstheme="minorHAnsi"/>
                <w:b/>
                <w:sz w:val="18"/>
                <w:szCs w:val="18"/>
                <w:lang w:val="en-US"/>
              </w:rPr>
              <w:t>cm</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χάρακας μήκους 30 </w:t>
            </w:r>
            <w:r w:rsidRPr="00A76651">
              <w:rPr>
                <w:rFonts w:asciiTheme="minorHAnsi" w:hAnsiTheme="minorHAnsi" w:cstheme="minorHAnsi"/>
                <w:sz w:val="18"/>
                <w:szCs w:val="18"/>
                <w:lang w:val="en-US"/>
              </w:rPr>
              <w:t>cm</w:t>
            </w:r>
            <w:r w:rsidRPr="00A76651">
              <w:rPr>
                <w:rFonts w:asciiTheme="minorHAnsi" w:hAnsiTheme="minorHAnsi" w:cstheme="minorHAnsi"/>
                <w:sz w:val="18"/>
                <w:szCs w:val="18"/>
                <w:lang w:val="el-GR"/>
              </w:rPr>
              <w:t xml:space="preserve"> μεταλλικός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n-US"/>
              </w:rPr>
              <w:t>5</w:t>
            </w:r>
            <w:r w:rsidRPr="0075529C">
              <w:rPr>
                <w:rFonts w:asciiTheme="minorHAnsi" w:hAnsiTheme="minorHAnsi" w:cstheme="minorHAnsi"/>
                <w:b/>
                <w:sz w:val="18"/>
                <w:szCs w:val="18"/>
                <w:lang w:val="el-GR"/>
              </w:rPr>
              <w:t>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01-05-0018</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Επιφάνεια Ποντικιού</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από υλικό που να επιτρέπει την ομαλή κύλιση του ποντικιού</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50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01-05-0030</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Μπαταρία αλκαλική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LR6/AA</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600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01-05-0031</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Μπαταρία αλκαλική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LR3/AAΑ</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120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01-06-0002</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μελάνι ταμπόν (σφραγίδας)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μπλε</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15</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n-US"/>
              </w:rPr>
            </w:pPr>
            <w:r w:rsidRPr="00A76651">
              <w:rPr>
                <w:rFonts w:asciiTheme="minorHAnsi" w:hAnsiTheme="minorHAnsi" w:cstheme="minorHAnsi"/>
                <w:b/>
                <w:sz w:val="18"/>
                <w:szCs w:val="18"/>
                <w:lang w:val="el-GR"/>
              </w:rPr>
              <w:t>01-06-000</w:t>
            </w:r>
            <w:r w:rsidRPr="00A76651">
              <w:rPr>
                <w:rFonts w:asciiTheme="minorHAnsi" w:hAnsiTheme="minorHAnsi" w:cstheme="minorHAnsi"/>
                <w:b/>
                <w:sz w:val="18"/>
                <w:szCs w:val="18"/>
                <w:lang w:val="en-US"/>
              </w:rPr>
              <w:t>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μελάνι ταμπόν (σφραγίδας)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μαύρο</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75529C">
              <w:rPr>
                <w:rFonts w:asciiTheme="minorHAnsi" w:hAnsiTheme="minorHAnsi" w:cstheme="minorHAnsi"/>
                <w:b/>
                <w:sz w:val="18"/>
                <w:szCs w:val="18"/>
                <w:lang w:val="en-US"/>
              </w:rPr>
              <w:t>5</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01-06-0004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ταμπόν (σφραγίδας) Νο 2</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lang w:val="el-GR"/>
              </w:rPr>
              <w:t xml:space="preserve">διαστάσεων 11 Χ 7 </w:t>
            </w:r>
            <w:r w:rsidRPr="00A76651">
              <w:rPr>
                <w:rFonts w:asciiTheme="minorHAnsi" w:hAnsiTheme="minorHAnsi" w:cstheme="minorHAnsi"/>
                <w:sz w:val="18"/>
                <w:szCs w:val="18"/>
                <w:lang w:val="en-US"/>
              </w:rPr>
              <w:t>cm</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01-07-0001</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Κολλητική  ταινία συσκευασίας διαφανής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πάχους </w:t>
            </w:r>
            <w:r w:rsidRPr="00A76651">
              <w:rPr>
                <w:rFonts w:asciiTheme="minorHAnsi" w:hAnsiTheme="minorHAnsi" w:cstheme="minorHAnsi"/>
                <w:b/>
                <w:sz w:val="18"/>
                <w:szCs w:val="18"/>
                <w:lang w:val="el-GR"/>
              </w:rPr>
              <w:t xml:space="preserve">48-50 </w:t>
            </w:r>
            <w:r w:rsidRPr="00A76651">
              <w:rPr>
                <w:rFonts w:asciiTheme="minorHAnsi" w:hAnsiTheme="minorHAnsi" w:cstheme="minorHAnsi"/>
                <w:b/>
                <w:sz w:val="18"/>
                <w:szCs w:val="18"/>
                <w:lang w:val="en-US"/>
              </w:rPr>
              <w:t>mm</w:t>
            </w:r>
            <w:r w:rsidRPr="00A76651">
              <w:rPr>
                <w:rFonts w:asciiTheme="minorHAnsi" w:hAnsiTheme="minorHAnsi" w:cstheme="minorHAnsi"/>
                <w:sz w:val="18"/>
                <w:szCs w:val="18"/>
                <w:lang w:val="el-GR"/>
              </w:rPr>
              <w:t xml:space="preserve"> και μήκους </w:t>
            </w:r>
            <w:r w:rsidRPr="00A76651">
              <w:rPr>
                <w:rFonts w:asciiTheme="minorHAnsi" w:hAnsiTheme="minorHAnsi" w:cstheme="minorHAnsi"/>
                <w:b/>
                <w:sz w:val="18"/>
                <w:szCs w:val="18"/>
                <w:lang w:val="el-GR"/>
              </w:rPr>
              <w:t xml:space="preserve">66 </w:t>
            </w:r>
            <w:r w:rsidRPr="00A76651">
              <w:rPr>
                <w:rFonts w:asciiTheme="minorHAnsi" w:hAnsiTheme="minorHAnsi" w:cstheme="minorHAnsi"/>
                <w:b/>
                <w:sz w:val="18"/>
                <w:szCs w:val="18"/>
                <w:lang w:val="en-US"/>
              </w:rPr>
              <w:t>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n-US"/>
              </w:rPr>
            </w:pPr>
            <w:r w:rsidRPr="0075529C">
              <w:rPr>
                <w:rFonts w:asciiTheme="minorHAnsi" w:hAnsiTheme="minorHAnsi" w:cstheme="minorHAnsi"/>
                <w:b/>
                <w:sz w:val="18"/>
                <w:szCs w:val="18"/>
                <w:lang w:val="en-US"/>
              </w:rPr>
              <w:t>100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02-01-0002</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Κλασέρ μπλε</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διαστάσεων</w:t>
            </w:r>
            <w:r w:rsidRPr="00A76651">
              <w:rPr>
                <w:rFonts w:asciiTheme="minorHAnsi" w:hAnsiTheme="minorHAnsi" w:cstheme="minorHAnsi"/>
                <w:b/>
                <w:sz w:val="18"/>
                <w:szCs w:val="18"/>
                <w:lang w:val="el-GR"/>
              </w:rPr>
              <w:t xml:space="preserve"> 4Χ32 </w:t>
            </w:r>
            <w:r w:rsidRPr="00A76651">
              <w:rPr>
                <w:rFonts w:asciiTheme="minorHAnsi" w:hAnsiTheme="minorHAnsi" w:cstheme="minorHAnsi"/>
                <w:b/>
                <w:sz w:val="18"/>
                <w:szCs w:val="18"/>
                <w:lang w:val="en-US"/>
              </w:rPr>
              <w:t>cm</w:t>
            </w:r>
            <w:r w:rsidRPr="00A76651">
              <w:rPr>
                <w:rFonts w:asciiTheme="minorHAnsi" w:hAnsiTheme="minorHAnsi" w:cstheme="minorHAnsi"/>
                <w:sz w:val="18"/>
                <w:szCs w:val="18"/>
                <w:lang w:val="el-GR"/>
              </w:rPr>
              <w:t xml:space="preserve"> </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highlight w:val="yellow"/>
                <w:lang w:val="en-US"/>
              </w:rPr>
            </w:pPr>
            <w:r>
              <w:rPr>
                <w:rFonts w:asciiTheme="minorHAnsi" w:hAnsiTheme="minorHAnsi" w:cstheme="minorHAnsi"/>
                <w:b/>
                <w:sz w:val="18"/>
                <w:szCs w:val="18"/>
                <w:lang w:val="en-US"/>
              </w:rPr>
              <w:t>200</w:t>
            </w:r>
          </w:p>
        </w:tc>
        <w:tc>
          <w:tcPr>
            <w:tcW w:w="1275"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02-01-0003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Κλασέρ κόκκινο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διαστάσεων</w:t>
            </w:r>
            <w:r w:rsidRPr="00A76651">
              <w:rPr>
                <w:rFonts w:asciiTheme="minorHAnsi" w:hAnsiTheme="minorHAnsi" w:cstheme="minorHAnsi"/>
                <w:b/>
                <w:sz w:val="18"/>
                <w:szCs w:val="18"/>
                <w:lang w:val="el-GR"/>
              </w:rPr>
              <w:t xml:space="preserve"> 4Χ32 cm</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75529C">
              <w:rPr>
                <w:rFonts w:asciiTheme="minorHAnsi" w:hAnsiTheme="minorHAnsi" w:cstheme="minorHAnsi"/>
                <w:b/>
                <w:sz w:val="18"/>
                <w:szCs w:val="18"/>
                <w:lang w:val="el-GR"/>
              </w:rPr>
              <w:t>200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02-01-0004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Κλασέρ μαύρο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διαστάσεων</w:t>
            </w:r>
            <w:r w:rsidRPr="00A76651">
              <w:rPr>
                <w:rFonts w:asciiTheme="minorHAnsi" w:hAnsiTheme="minorHAnsi" w:cstheme="minorHAnsi"/>
                <w:b/>
                <w:sz w:val="18"/>
                <w:szCs w:val="18"/>
                <w:lang w:val="el-GR"/>
              </w:rPr>
              <w:t xml:space="preserve"> 8Χ32 </w:t>
            </w:r>
            <w:r w:rsidRPr="00A76651">
              <w:rPr>
                <w:rFonts w:asciiTheme="minorHAnsi" w:hAnsiTheme="minorHAnsi" w:cstheme="minorHAnsi"/>
                <w:b/>
                <w:sz w:val="18"/>
                <w:szCs w:val="18"/>
                <w:lang w:val="en-US"/>
              </w:rPr>
              <w:t>cm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200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02-01-0005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Κλασέρ μπλε</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διαστάσεων</w:t>
            </w:r>
            <w:r w:rsidRPr="00A76651">
              <w:rPr>
                <w:rFonts w:asciiTheme="minorHAnsi" w:hAnsiTheme="minorHAnsi" w:cstheme="minorHAnsi"/>
                <w:b/>
                <w:sz w:val="18"/>
                <w:szCs w:val="18"/>
                <w:lang w:val="el-GR"/>
              </w:rPr>
              <w:t xml:space="preserve"> 8Χ32 </w:t>
            </w:r>
            <w:r w:rsidRPr="00A76651">
              <w:rPr>
                <w:rFonts w:asciiTheme="minorHAnsi" w:hAnsiTheme="minorHAnsi" w:cstheme="minorHAnsi"/>
                <w:b/>
                <w:sz w:val="18"/>
                <w:szCs w:val="18"/>
                <w:lang w:val="en-US"/>
              </w:rPr>
              <w:t>cm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200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02-01-0006</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Κλασέρ κόκκινο</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διαστάσεων</w:t>
            </w:r>
            <w:r w:rsidRPr="00A76651">
              <w:rPr>
                <w:rFonts w:asciiTheme="minorHAnsi" w:hAnsiTheme="minorHAnsi" w:cstheme="minorHAnsi"/>
                <w:b/>
                <w:sz w:val="18"/>
                <w:szCs w:val="18"/>
                <w:lang w:val="el-GR"/>
              </w:rPr>
              <w:t xml:space="preserve"> 8Χ32 </w:t>
            </w:r>
            <w:r w:rsidRPr="00A76651">
              <w:rPr>
                <w:rFonts w:asciiTheme="minorHAnsi" w:hAnsiTheme="minorHAnsi" w:cstheme="minorHAnsi"/>
                <w:b/>
                <w:sz w:val="18"/>
                <w:szCs w:val="18"/>
                <w:lang w:val="en-US"/>
              </w:rPr>
              <w:t>cm</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200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02-02-0002</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n-US"/>
              </w:rPr>
            </w:pPr>
            <w:r w:rsidRPr="00A76651">
              <w:rPr>
                <w:rFonts w:asciiTheme="minorHAnsi" w:hAnsiTheme="minorHAnsi" w:cstheme="minorHAnsi"/>
                <w:b/>
                <w:sz w:val="18"/>
                <w:szCs w:val="18"/>
                <w:lang w:val="el-GR"/>
              </w:rPr>
              <w:t>Ζελατίνα με τρύπες</w:t>
            </w:r>
            <w:r w:rsidRPr="00A76651">
              <w:rPr>
                <w:rFonts w:asciiTheme="minorHAnsi" w:hAnsiTheme="minorHAnsi" w:cstheme="minorHAnsi"/>
                <w:b/>
                <w:sz w:val="18"/>
                <w:szCs w:val="18"/>
                <w:lang w:val="en-US"/>
              </w:rPr>
              <w:t xml:space="preserve"> A4</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διαφανείς θήκες με οπές για τοποθέτηση σε ντοσιέ με άνοιγμα στην επάνω πλευρά</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1</w:t>
            </w:r>
            <w:r w:rsidRPr="0075529C">
              <w:rPr>
                <w:rFonts w:asciiTheme="minorHAnsi" w:hAnsiTheme="minorHAnsi" w:cstheme="minorHAnsi"/>
                <w:b/>
                <w:sz w:val="18"/>
                <w:szCs w:val="18"/>
                <w:lang w:val="en-US"/>
              </w:rPr>
              <w:t>0</w:t>
            </w:r>
            <w:r w:rsidRPr="0075529C">
              <w:rPr>
                <w:rFonts w:asciiTheme="minorHAnsi" w:hAnsiTheme="minorHAnsi" w:cstheme="minorHAnsi"/>
                <w:b/>
                <w:sz w:val="18"/>
                <w:szCs w:val="18"/>
                <w:lang w:val="el-GR"/>
              </w:rPr>
              <w:t>.000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02-02-0004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Ζελατίνα τύπου «Γ»</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διαφανείς θήκες με άνοιγμα  στην επάνω και δεξιά πλευρά</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1.000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75529C"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02-02-0010</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Ντοσιέ με έλασμα πλαστικό </w:t>
            </w:r>
          </w:p>
        </w:tc>
        <w:tc>
          <w:tcPr>
            <w:tcW w:w="2977" w:type="dxa"/>
            <w:vAlign w:val="center"/>
          </w:tcPr>
          <w:p w:rsidR="00215CBD" w:rsidRPr="00386DA2"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sz w:val="18"/>
                <w:szCs w:val="18"/>
                <w:lang w:val="el-GR"/>
              </w:rPr>
              <w:t>ντοσιέ με έλασμα πλαστικό</w:t>
            </w:r>
            <w:r w:rsidRPr="00A76651">
              <w:rPr>
                <w:rFonts w:asciiTheme="minorHAnsi" w:hAnsiTheme="minorHAnsi" w:cstheme="minorHAnsi"/>
                <w:b/>
                <w:sz w:val="18"/>
                <w:szCs w:val="18"/>
                <w:lang w:val="el-GR"/>
              </w:rPr>
              <w:t xml:space="preserve">, </w:t>
            </w:r>
            <w:r w:rsidRPr="00A76651">
              <w:rPr>
                <w:rFonts w:asciiTheme="minorHAnsi" w:hAnsiTheme="minorHAnsi" w:cstheme="minorHAnsi"/>
                <w:sz w:val="18"/>
                <w:szCs w:val="18"/>
                <w:lang w:val="el-GR"/>
              </w:rPr>
              <w:t>χωρητικότητας</w:t>
            </w:r>
            <w:r w:rsidRPr="00A76651">
              <w:rPr>
                <w:rFonts w:asciiTheme="minorHAnsi" w:hAnsiTheme="minorHAnsi" w:cstheme="minorHAnsi"/>
                <w:b/>
                <w:sz w:val="18"/>
                <w:szCs w:val="18"/>
                <w:lang w:val="el-GR"/>
              </w:rPr>
              <w:t xml:space="preserve"> 15</w:t>
            </w:r>
            <w:r w:rsidRPr="00A76651">
              <w:rPr>
                <w:rFonts w:asciiTheme="minorHAnsi" w:hAnsiTheme="minorHAnsi" w:cstheme="minorHAnsi"/>
                <w:sz w:val="18"/>
                <w:szCs w:val="18"/>
                <w:lang w:val="el-GR"/>
              </w:rPr>
              <w:t xml:space="preserve"> φύλλων </w:t>
            </w:r>
            <w:r w:rsidRPr="00A76651">
              <w:rPr>
                <w:rFonts w:asciiTheme="minorHAnsi" w:hAnsiTheme="minorHAnsi" w:cstheme="minorHAnsi"/>
                <w:b/>
                <w:sz w:val="18"/>
                <w:szCs w:val="18"/>
                <w:lang w:val="el-GR"/>
              </w:rPr>
              <w:t xml:space="preserve">80 </w:t>
            </w:r>
            <w:r w:rsidRPr="00A76651">
              <w:rPr>
                <w:rFonts w:asciiTheme="minorHAnsi" w:hAnsiTheme="minorHAnsi" w:cstheme="minorHAnsi"/>
                <w:b/>
                <w:sz w:val="18"/>
                <w:szCs w:val="18"/>
                <w:lang w:val="en-US"/>
              </w:rPr>
              <w:t>gr</w:t>
            </w:r>
            <w:r w:rsidRPr="00A76651">
              <w:rPr>
                <w:rFonts w:asciiTheme="minorHAnsi" w:hAnsiTheme="minorHAnsi" w:cstheme="minorHAnsi"/>
                <w:sz w:val="18"/>
                <w:szCs w:val="18"/>
                <w:lang w:val="el-GR"/>
              </w:rPr>
              <w:t xml:space="preserve">  - </w:t>
            </w:r>
            <w:r w:rsidRPr="00A76651">
              <w:rPr>
                <w:rFonts w:asciiTheme="minorHAnsi" w:hAnsiTheme="minorHAnsi" w:cstheme="minorHAnsi"/>
                <w:b/>
                <w:sz w:val="18"/>
                <w:szCs w:val="18"/>
                <w:lang w:val="el-GR"/>
              </w:rPr>
              <w:t xml:space="preserve">Α4 </w:t>
            </w:r>
          </w:p>
        </w:tc>
        <w:tc>
          <w:tcPr>
            <w:tcW w:w="1134" w:type="dxa"/>
            <w:vAlign w:val="center"/>
          </w:tcPr>
          <w:p w:rsidR="00215CBD" w:rsidRPr="0075529C" w:rsidRDefault="00215CBD" w:rsidP="00607DC7">
            <w:pPr>
              <w:tabs>
                <w:tab w:val="left" w:pos="1260"/>
              </w:tabs>
              <w:spacing w:after="0"/>
              <w:ind w:right="-62"/>
              <w:jc w:val="right"/>
              <w:rPr>
                <w:rFonts w:asciiTheme="minorHAnsi" w:hAnsiTheme="minorHAnsi" w:cstheme="minorHAnsi"/>
                <w:b/>
                <w:sz w:val="18"/>
                <w:szCs w:val="18"/>
                <w:lang w:val="el-GR"/>
              </w:rPr>
            </w:pPr>
            <w:r w:rsidRPr="0075529C">
              <w:rPr>
                <w:rFonts w:asciiTheme="minorHAnsi" w:hAnsiTheme="minorHAnsi" w:cstheme="minorHAnsi"/>
                <w:b/>
                <w:sz w:val="18"/>
                <w:szCs w:val="18"/>
                <w:lang w:val="el-GR"/>
              </w:rPr>
              <w:t>500</w:t>
            </w:r>
          </w:p>
        </w:tc>
        <w:tc>
          <w:tcPr>
            <w:tcW w:w="1275"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75529C"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D8759F"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02-03-0002</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Υποφάκελλος  κόκκινος</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υποφάκελλος από χαρτόνι πρεσπάν</w:t>
            </w:r>
            <w:r w:rsidRPr="00A76651">
              <w:rPr>
                <w:rFonts w:asciiTheme="minorHAnsi" w:hAnsiTheme="minorHAnsi" w:cstheme="minorHAnsi"/>
                <w:b/>
                <w:sz w:val="18"/>
                <w:szCs w:val="18"/>
                <w:lang w:val="el-GR"/>
              </w:rPr>
              <w:t xml:space="preserve"> </w:t>
            </w:r>
            <w:r w:rsidRPr="00A76651">
              <w:rPr>
                <w:rFonts w:asciiTheme="minorHAnsi" w:hAnsiTheme="minorHAnsi" w:cstheme="minorHAnsi"/>
                <w:sz w:val="18"/>
                <w:szCs w:val="18"/>
                <w:lang w:val="el-GR"/>
              </w:rPr>
              <w:t>με έλασμα και μεταλλική εγκοπή για αρχειοθέτηση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1)</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l-GR"/>
              </w:rPr>
            </w:pPr>
            <w:r w:rsidRPr="00D8759F">
              <w:rPr>
                <w:rFonts w:asciiTheme="minorHAnsi" w:hAnsiTheme="minorHAnsi" w:cstheme="minorHAnsi"/>
                <w:b/>
                <w:sz w:val="18"/>
                <w:szCs w:val="18"/>
                <w:lang w:val="el-GR"/>
              </w:rPr>
              <w:t>150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02-03-0004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Υποφάκελλος μπλε</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υποφάκελλος από χαρτόνι πρεσπάν με έλασμα και μεταλλική εγκοπή για αρχειοθέτηση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1)</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D8759F">
              <w:rPr>
                <w:rFonts w:asciiTheme="minorHAnsi" w:hAnsiTheme="minorHAnsi" w:cstheme="minorHAnsi"/>
                <w:b/>
                <w:sz w:val="18"/>
                <w:szCs w:val="18"/>
                <w:lang w:val="el-GR"/>
              </w:rPr>
              <w:t>150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02-03-0010</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Υποφάκελλος κίτρινος</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υποφάκελλος από χαρτόνι πρεσπάν με έλασμα και μεταλλική εγκοπή για αρχειοθέτηση (</w:t>
            </w:r>
            <w:r w:rsidRPr="00A76651">
              <w:rPr>
                <w:rFonts w:asciiTheme="minorHAnsi" w:hAnsiTheme="minorHAnsi" w:cstheme="minorHAnsi"/>
                <w:b/>
                <w:bCs/>
                <w:i/>
                <w:sz w:val="18"/>
                <w:szCs w:val="18"/>
                <w:lang w:val="el-GR"/>
              </w:rPr>
              <w:t xml:space="preserve">Εικόνα </w:t>
            </w:r>
            <w:r w:rsidRPr="00A76651">
              <w:rPr>
                <w:rFonts w:asciiTheme="minorHAnsi" w:hAnsiTheme="minorHAnsi" w:cstheme="minorHAnsi"/>
                <w:b/>
                <w:bCs/>
                <w:i/>
                <w:sz w:val="18"/>
                <w:szCs w:val="18"/>
                <w:lang w:val="en-US"/>
              </w:rPr>
              <w:t>A</w:t>
            </w:r>
            <w:r w:rsidRPr="00A76651">
              <w:rPr>
                <w:rFonts w:asciiTheme="minorHAnsi" w:hAnsiTheme="minorHAnsi" w:cstheme="minorHAnsi"/>
                <w:b/>
                <w:bCs/>
                <w:i/>
                <w:sz w:val="18"/>
                <w:szCs w:val="18"/>
                <w:lang w:val="el-GR"/>
              </w:rPr>
              <w:t>1)</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D8759F">
              <w:rPr>
                <w:rFonts w:asciiTheme="minorHAnsi" w:hAnsiTheme="minorHAnsi" w:cstheme="minorHAnsi"/>
                <w:b/>
                <w:sz w:val="18"/>
                <w:szCs w:val="18"/>
                <w:lang w:val="en-US"/>
              </w:rPr>
              <w:t>150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02-04-0004</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Καρτέλες κρεμαστές Α3 πράσινες </w:t>
            </w:r>
          </w:p>
        </w:tc>
        <w:tc>
          <w:tcPr>
            <w:tcW w:w="2977" w:type="dxa"/>
            <w:vAlign w:val="center"/>
          </w:tcPr>
          <w:p w:rsidR="00215CBD" w:rsidRPr="00A76651" w:rsidRDefault="00D0378B" w:rsidP="00607DC7">
            <w:pPr>
              <w:spacing w:after="0"/>
              <w:jc w:val="left"/>
              <w:rPr>
                <w:rFonts w:asciiTheme="minorHAnsi" w:hAnsiTheme="minorHAnsi" w:cstheme="minorHAnsi"/>
                <w:sz w:val="18"/>
                <w:szCs w:val="18"/>
                <w:lang w:val="el-GR"/>
              </w:rPr>
            </w:pPr>
            <w:r w:rsidRPr="00215CBD">
              <w:rPr>
                <w:rFonts w:asciiTheme="minorHAnsi" w:hAnsiTheme="minorHAnsi" w:cstheme="minorHAnsi"/>
                <w:noProof/>
                <w:sz w:val="18"/>
                <w:szCs w:val="18"/>
                <w:lang w:val="el-GR" w:eastAsia="el-GR"/>
              </w:rPr>
              <mc:AlternateContent>
                <mc:Choice Requires="wps">
                  <w:drawing>
                    <wp:anchor distT="0" distB="0" distL="114300" distR="114300" simplePos="0" relativeHeight="251675648" behindDoc="0" locked="0" layoutInCell="1" allowOverlap="1" wp14:anchorId="5E31D8C5" wp14:editId="3955F3E1">
                      <wp:simplePos x="0" y="0"/>
                      <wp:positionH relativeFrom="column">
                        <wp:posOffset>1827530</wp:posOffset>
                      </wp:positionH>
                      <wp:positionV relativeFrom="paragraph">
                        <wp:posOffset>459740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0378B" w:rsidRPr="00215CBD" w:rsidRDefault="00D0378B" w:rsidP="00D0378B">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3.9pt;margin-top:36.2pt;width:186.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" filled="f" stroked="f">
                      <v:textbox style="mso-fit-shape-to-text:t">
                        <w:txbxContent>
                          <w:p w:rsidR="00D0378B" w:rsidRPr="00215CBD" w:rsidRDefault="00D0378B" w:rsidP="00D0378B">
                            <w:pPr>
                              <w:rPr>
                                <w:lang w:val="el-GR"/>
                              </w:rPr>
                            </w:pPr>
                            <w:r w:rsidRPr="00A76651">
                              <w:rPr>
                                <w:rFonts w:asciiTheme="minorHAnsi" w:hAnsiTheme="minorHAnsi" w:cstheme="minorHAnsi"/>
                                <w:b/>
                                <w:i/>
                                <w:sz w:val="18"/>
                                <w:szCs w:val="18"/>
                                <w:u w:val="single"/>
                                <w:lang w:val="el-GR"/>
                              </w:rPr>
                              <w:t>Ο πίνακας συνεχίζεται στην επόμενη σελίδα</w:t>
                            </w:r>
                          </w:p>
                        </w:txbxContent>
                      </v:textbox>
                    </v:shape>
                  </w:pict>
                </mc:Fallback>
              </mc:AlternateContent>
            </w:r>
            <w:r w:rsidR="00215CBD" w:rsidRPr="00A76651">
              <w:rPr>
                <w:rFonts w:asciiTheme="minorHAnsi" w:hAnsiTheme="minorHAnsi" w:cstheme="minorHAnsi"/>
                <w:sz w:val="18"/>
                <w:szCs w:val="18"/>
                <w:lang w:val="el-GR"/>
              </w:rPr>
              <w:t xml:space="preserve">από ανακυκλωμένο χαρτόνι </w:t>
            </w:r>
            <w:r w:rsidR="00215CBD" w:rsidRPr="00A76651">
              <w:rPr>
                <w:rFonts w:asciiTheme="minorHAnsi" w:hAnsiTheme="minorHAnsi" w:cstheme="minorHAnsi"/>
                <w:sz w:val="18"/>
                <w:szCs w:val="18"/>
                <w:lang w:val="en-US"/>
              </w:rPr>
              <w:t>kraft</w:t>
            </w:r>
            <w:r w:rsidR="00215CBD" w:rsidRPr="00A76651">
              <w:rPr>
                <w:rFonts w:asciiTheme="minorHAnsi" w:hAnsiTheme="minorHAnsi" w:cstheme="minorHAnsi"/>
                <w:sz w:val="18"/>
                <w:szCs w:val="18"/>
                <w:lang w:val="el-GR"/>
              </w:rPr>
              <w:t>, με διάφανη πλαστική θήκη ετικέτας και λευκές ετικέτες</w:t>
            </w:r>
          </w:p>
        </w:tc>
        <w:tc>
          <w:tcPr>
            <w:tcW w:w="1134" w:type="dxa"/>
            <w:vAlign w:val="center"/>
          </w:tcPr>
          <w:p w:rsidR="00215CBD" w:rsidRPr="00A76651" w:rsidRDefault="00215CBD" w:rsidP="00607DC7">
            <w:pPr>
              <w:tabs>
                <w:tab w:val="left" w:pos="1260"/>
              </w:tabs>
              <w:spacing w:after="0"/>
              <w:ind w:right="-62"/>
              <w:jc w:val="right"/>
              <w:rPr>
                <w:rFonts w:asciiTheme="minorHAnsi" w:hAnsiTheme="minorHAnsi" w:cstheme="minorHAnsi"/>
                <w:b/>
                <w:sz w:val="18"/>
                <w:szCs w:val="18"/>
                <w:highlight w:val="yellow"/>
                <w:lang w:val="el-GR"/>
              </w:rPr>
            </w:pPr>
            <w:r w:rsidRPr="00D8759F">
              <w:rPr>
                <w:rFonts w:asciiTheme="minorHAnsi" w:hAnsiTheme="minorHAnsi" w:cstheme="minorHAnsi"/>
                <w:b/>
                <w:sz w:val="18"/>
                <w:szCs w:val="18"/>
                <w:lang w:val="el-GR"/>
              </w:rPr>
              <w:t>300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D8759F"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02-04-0009</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Καβαλάρηδες</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διαφανής καβαλάρης με ειδικές εγκοπές που προσαρμόζεται σε </w:t>
            </w:r>
            <w:r w:rsidRPr="00A76651">
              <w:rPr>
                <w:rFonts w:asciiTheme="minorHAnsi" w:hAnsiTheme="minorHAnsi" w:cstheme="minorHAnsi"/>
                <w:sz w:val="18"/>
                <w:szCs w:val="18"/>
                <w:lang w:val="el-GR"/>
              </w:rPr>
              <w:lastRenderedPageBreak/>
              <w:t>κρεμαστό φάκελο.</w:t>
            </w:r>
          </w:p>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Διαθέτει υποδοχή στην οποία τοποθετείται η ετικέτα αναγραφής περιεχομένων.</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n-US"/>
              </w:rPr>
            </w:pPr>
            <w:r w:rsidRPr="00D8759F">
              <w:rPr>
                <w:rFonts w:asciiTheme="minorHAnsi" w:hAnsiTheme="minorHAnsi" w:cstheme="minorHAnsi"/>
                <w:b/>
                <w:sz w:val="18"/>
                <w:szCs w:val="18"/>
                <w:lang w:val="en-US"/>
              </w:rPr>
              <w:lastRenderedPageBreak/>
              <w:t>98</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D8759F"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lastRenderedPageBreak/>
              <w:t>02-05-0003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Κουτί – αρχειοθήκη Νο 5</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χάρτινο κουτί κατασκευασμένο από πεπιεσμένο χαρτόνι Fiber, με λάστιχο και ράχη πάχους 5cm, διάσταση 25Χ35cm</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l-GR"/>
              </w:rPr>
            </w:pPr>
            <w:r w:rsidRPr="00D8759F">
              <w:rPr>
                <w:rFonts w:asciiTheme="minorHAnsi" w:hAnsiTheme="minorHAnsi" w:cstheme="minorHAnsi"/>
                <w:b/>
                <w:sz w:val="18"/>
                <w:szCs w:val="18"/>
                <w:lang w:val="el-GR"/>
              </w:rPr>
              <w:t>50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D8759F"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02-06-0001</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Διαχωριστικά αρχειοθέτησης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10 θεμάτων χάρτινα</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n-US"/>
              </w:rPr>
            </w:pPr>
            <w:r w:rsidRPr="00D8759F">
              <w:rPr>
                <w:rFonts w:asciiTheme="minorHAnsi" w:hAnsiTheme="minorHAnsi" w:cstheme="minorHAnsi"/>
                <w:b/>
                <w:sz w:val="18"/>
                <w:szCs w:val="18"/>
                <w:lang w:val="en-US"/>
              </w:rPr>
              <w:t>1.000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02-07-0003</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 xml:space="preserve">Θήκη CD/DVD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από χαρτόνι, επιτραπέζια, συρταρωτή. </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n-US"/>
              </w:rPr>
            </w:pPr>
            <w:r w:rsidRPr="00D8759F">
              <w:rPr>
                <w:rFonts w:asciiTheme="minorHAnsi" w:hAnsiTheme="minorHAnsi" w:cstheme="minorHAnsi"/>
                <w:b/>
                <w:sz w:val="18"/>
                <w:szCs w:val="18"/>
                <w:lang w:val="en-US"/>
              </w:rPr>
              <w:t>10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04-02-0015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n-US"/>
              </w:rPr>
            </w:pPr>
            <w:r w:rsidRPr="00A76651">
              <w:rPr>
                <w:rFonts w:asciiTheme="minorHAnsi" w:hAnsiTheme="minorHAnsi" w:cstheme="minorHAnsi"/>
                <w:b/>
                <w:sz w:val="18"/>
                <w:szCs w:val="18"/>
                <w:lang w:val="en-US"/>
              </w:rPr>
              <w:t xml:space="preserve">DVD-RW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επανεγγράψιμοι οπτικοί δίσκοι 4,7 GB/120min </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l-GR"/>
              </w:rPr>
            </w:pPr>
            <w:r w:rsidRPr="00D8759F">
              <w:rPr>
                <w:rFonts w:asciiTheme="minorHAnsi" w:hAnsiTheme="minorHAnsi" w:cstheme="minorHAnsi"/>
                <w:b/>
                <w:sz w:val="18"/>
                <w:szCs w:val="18"/>
                <w:lang w:val="el-GR"/>
              </w:rPr>
              <w:t>100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l-GR"/>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l-GR"/>
              </w:rPr>
            </w:pPr>
            <w:r w:rsidRPr="00A76651">
              <w:rPr>
                <w:rFonts w:asciiTheme="minorHAnsi" w:hAnsiTheme="minorHAnsi" w:cstheme="minorHAnsi"/>
                <w:b/>
                <w:sz w:val="18"/>
                <w:szCs w:val="18"/>
                <w:lang w:val="en-US"/>
              </w:rPr>
              <w:t>04-05-0025</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l-GR"/>
              </w:rPr>
            </w:pPr>
            <w:r w:rsidRPr="00A76651">
              <w:rPr>
                <w:rFonts w:asciiTheme="minorHAnsi" w:hAnsiTheme="minorHAnsi" w:cstheme="minorHAnsi"/>
                <w:b/>
                <w:sz w:val="18"/>
                <w:szCs w:val="18"/>
                <w:lang w:val="el-GR"/>
              </w:rPr>
              <w:t>Ρολό</w:t>
            </w:r>
            <w:r w:rsidRPr="00A76651">
              <w:rPr>
                <w:rFonts w:asciiTheme="minorHAnsi" w:hAnsiTheme="minorHAnsi" w:cstheme="minorHAnsi"/>
                <w:b/>
                <w:sz w:val="18"/>
                <w:szCs w:val="18"/>
              </w:rPr>
              <w:t xml:space="preserve"> </w:t>
            </w:r>
            <w:r w:rsidRPr="00A76651">
              <w:rPr>
                <w:rFonts w:asciiTheme="minorHAnsi" w:hAnsiTheme="minorHAnsi" w:cstheme="minorHAnsi"/>
                <w:b/>
                <w:sz w:val="18"/>
                <w:szCs w:val="18"/>
                <w:lang w:val="el-GR"/>
              </w:rPr>
              <w:t>χαρτί</w:t>
            </w:r>
            <w:r w:rsidRPr="00A76651">
              <w:rPr>
                <w:rFonts w:asciiTheme="minorHAnsi" w:hAnsiTheme="minorHAnsi" w:cstheme="minorHAnsi"/>
                <w:b/>
                <w:sz w:val="18"/>
                <w:szCs w:val="18"/>
              </w:rPr>
              <w:t xml:space="preserve"> </w:t>
            </w:r>
            <w:r w:rsidRPr="00A76651">
              <w:rPr>
                <w:rFonts w:asciiTheme="minorHAnsi" w:hAnsiTheme="minorHAnsi" w:cstheme="minorHAnsi"/>
                <w:b/>
                <w:sz w:val="18"/>
                <w:szCs w:val="18"/>
                <w:lang w:val="en-US"/>
              </w:rPr>
              <w:t xml:space="preserve">plotter </w:t>
            </w:r>
            <w:r w:rsidRPr="00A76651">
              <w:rPr>
                <w:rFonts w:asciiTheme="minorHAnsi" w:hAnsiTheme="minorHAnsi" w:cstheme="minorHAnsi"/>
                <w:b/>
                <w:sz w:val="18"/>
                <w:szCs w:val="18"/>
                <w:lang w:val="el-GR"/>
              </w:rPr>
              <w:t>Α1</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rPr>
              <w:t xml:space="preserve">Bright White Inkjet </w:t>
            </w:r>
            <w:r w:rsidRPr="00A76651">
              <w:rPr>
                <w:rFonts w:asciiTheme="minorHAnsi" w:hAnsiTheme="minorHAnsi" w:cstheme="minorHAnsi"/>
                <w:sz w:val="18"/>
                <w:szCs w:val="18"/>
                <w:lang w:val="en-US"/>
              </w:rPr>
              <w:t>Paper</w:t>
            </w:r>
            <w:r w:rsidRPr="00A76651">
              <w:rPr>
                <w:rFonts w:asciiTheme="minorHAnsi" w:hAnsiTheme="minorHAnsi" w:cstheme="minorHAnsi"/>
                <w:b/>
                <w:sz w:val="18"/>
                <w:szCs w:val="18"/>
                <w:lang w:val="en-US"/>
              </w:rPr>
              <w:t xml:space="preserve"> 90gr/m</w:t>
            </w:r>
            <w:r w:rsidRPr="00A76651">
              <w:rPr>
                <w:rFonts w:asciiTheme="minorHAnsi" w:hAnsiTheme="minorHAnsi" w:cstheme="minorHAnsi"/>
                <w:b/>
                <w:sz w:val="18"/>
                <w:szCs w:val="18"/>
                <w:vertAlign w:val="superscript"/>
                <w:lang w:val="en-US"/>
              </w:rPr>
              <w:t>2</w:t>
            </w:r>
            <w:r w:rsidRPr="00A76651">
              <w:rPr>
                <w:rFonts w:asciiTheme="minorHAnsi" w:hAnsiTheme="minorHAnsi" w:cstheme="minorHAnsi"/>
                <w:b/>
                <w:sz w:val="18"/>
                <w:szCs w:val="18"/>
                <w:lang w:val="en-US"/>
              </w:rPr>
              <w:t xml:space="preserve"> 610mm</w:t>
            </w:r>
            <w:r w:rsidRPr="00A76651">
              <w:rPr>
                <w:rFonts w:asciiTheme="minorHAnsi" w:hAnsiTheme="minorHAnsi" w:cstheme="minorHAnsi"/>
                <w:b/>
                <w:sz w:val="18"/>
                <w:szCs w:val="18"/>
                <w:lang w:val="el-GR"/>
              </w:rPr>
              <w:t>Χ</w:t>
            </w:r>
            <w:r w:rsidRPr="00A76651">
              <w:rPr>
                <w:rFonts w:asciiTheme="minorHAnsi" w:hAnsiTheme="minorHAnsi" w:cstheme="minorHAnsi"/>
                <w:b/>
                <w:sz w:val="18"/>
                <w:szCs w:val="18"/>
                <w:lang w:val="en-US"/>
              </w:rPr>
              <w:t>45-50m</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lang w:val="en-US"/>
              </w:rPr>
            </w:pPr>
            <w:r w:rsidRPr="00D8759F">
              <w:rPr>
                <w:rFonts w:asciiTheme="minorHAnsi" w:hAnsiTheme="minorHAnsi" w:cstheme="minorHAnsi"/>
                <w:b/>
                <w:sz w:val="18"/>
                <w:szCs w:val="18"/>
                <w:lang w:val="en-US"/>
              </w:rPr>
              <w:t>10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215CBD" w:rsidRPr="00A76651" w:rsidTr="00607DC7">
        <w:tc>
          <w:tcPr>
            <w:tcW w:w="1242" w:type="dxa"/>
            <w:vAlign w:val="center"/>
          </w:tcPr>
          <w:p w:rsidR="00215CBD" w:rsidRPr="00A76651" w:rsidRDefault="00215CBD" w:rsidP="00607DC7">
            <w:pPr>
              <w:tabs>
                <w:tab w:val="left" w:pos="1260"/>
              </w:tabs>
              <w:spacing w:after="0"/>
              <w:ind w:right="-62"/>
              <w:jc w:val="left"/>
              <w:rPr>
                <w:rFonts w:asciiTheme="minorHAnsi" w:hAnsiTheme="minorHAnsi" w:cstheme="minorHAnsi"/>
                <w:b/>
                <w:sz w:val="18"/>
                <w:szCs w:val="18"/>
                <w:lang w:val="en-US"/>
              </w:rPr>
            </w:pPr>
            <w:r w:rsidRPr="00A76651">
              <w:rPr>
                <w:rFonts w:asciiTheme="minorHAnsi" w:hAnsiTheme="minorHAnsi" w:cstheme="minorHAnsi"/>
                <w:b/>
                <w:sz w:val="18"/>
                <w:szCs w:val="18"/>
                <w:lang w:val="en-US"/>
              </w:rPr>
              <w:t>04-05-0026</w:t>
            </w:r>
          </w:p>
        </w:tc>
        <w:tc>
          <w:tcPr>
            <w:tcW w:w="1985" w:type="dxa"/>
            <w:vAlign w:val="center"/>
          </w:tcPr>
          <w:p w:rsidR="00215CBD" w:rsidRPr="00A76651" w:rsidRDefault="00215CBD" w:rsidP="00607DC7">
            <w:pPr>
              <w:spacing w:after="0"/>
              <w:jc w:val="left"/>
              <w:rPr>
                <w:rFonts w:asciiTheme="minorHAnsi" w:hAnsiTheme="minorHAnsi" w:cstheme="minorHAnsi"/>
                <w:b/>
                <w:sz w:val="18"/>
                <w:szCs w:val="18"/>
                <w:lang w:val="en-US"/>
              </w:rPr>
            </w:pPr>
            <w:r w:rsidRPr="00A76651">
              <w:rPr>
                <w:rFonts w:asciiTheme="minorHAnsi" w:hAnsiTheme="minorHAnsi" w:cstheme="minorHAnsi"/>
                <w:b/>
                <w:sz w:val="18"/>
                <w:szCs w:val="18"/>
                <w:lang w:val="el-GR"/>
              </w:rPr>
              <w:t>Ρολό</w:t>
            </w:r>
            <w:r w:rsidRPr="00A76651">
              <w:rPr>
                <w:rFonts w:asciiTheme="minorHAnsi" w:hAnsiTheme="minorHAnsi" w:cstheme="minorHAnsi"/>
                <w:b/>
                <w:sz w:val="18"/>
                <w:szCs w:val="18"/>
              </w:rPr>
              <w:t xml:space="preserve"> </w:t>
            </w:r>
            <w:r w:rsidRPr="00A76651">
              <w:rPr>
                <w:rFonts w:asciiTheme="minorHAnsi" w:hAnsiTheme="minorHAnsi" w:cstheme="minorHAnsi"/>
                <w:b/>
                <w:sz w:val="18"/>
                <w:szCs w:val="18"/>
                <w:lang w:val="el-GR"/>
              </w:rPr>
              <w:t>χαρτί</w:t>
            </w:r>
            <w:r w:rsidRPr="00A76651">
              <w:rPr>
                <w:rFonts w:asciiTheme="minorHAnsi" w:hAnsiTheme="minorHAnsi" w:cstheme="minorHAnsi"/>
                <w:b/>
                <w:sz w:val="18"/>
                <w:szCs w:val="18"/>
              </w:rPr>
              <w:t xml:space="preserve"> </w:t>
            </w:r>
            <w:r w:rsidRPr="00A76651">
              <w:rPr>
                <w:rFonts w:asciiTheme="minorHAnsi" w:hAnsiTheme="minorHAnsi" w:cstheme="minorHAnsi"/>
                <w:b/>
                <w:sz w:val="18"/>
                <w:szCs w:val="18"/>
                <w:lang w:val="en-US"/>
              </w:rPr>
              <w:t xml:space="preserve">plotter </w:t>
            </w:r>
            <w:r w:rsidRPr="00A76651">
              <w:rPr>
                <w:rFonts w:asciiTheme="minorHAnsi" w:hAnsiTheme="minorHAnsi" w:cstheme="minorHAnsi"/>
                <w:b/>
                <w:sz w:val="18"/>
                <w:szCs w:val="18"/>
                <w:lang w:val="el-GR"/>
              </w:rPr>
              <w:t>Α</w:t>
            </w:r>
            <w:r w:rsidRPr="00A76651">
              <w:rPr>
                <w:rFonts w:asciiTheme="minorHAnsi" w:hAnsiTheme="minorHAnsi" w:cstheme="minorHAnsi"/>
                <w:b/>
                <w:sz w:val="18"/>
                <w:szCs w:val="18"/>
                <w:lang w:val="en-US"/>
              </w:rPr>
              <w:t xml:space="preserve">0 </w:t>
            </w:r>
            <w:r w:rsidRPr="00A76651">
              <w:rPr>
                <w:rFonts w:asciiTheme="minorHAnsi" w:hAnsiTheme="minorHAnsi" w:cstheme="minorHAnsi"/>
                <w:b/>
                <w:sz w:val="18"/>
                <w:szCs w:val="18"/>
              </w:rPr>
              <w:t xml:space="preserve">White </w:t>
            </w:r>
          </w:p>
        </w:tc>
        <w:tc>
          <w:tcPr>
            <w:tcW w:w="2977" w:type="dxa"/>
            <w:vAlign w:val="center"/>
          </w:tcPr>
          <w:p w:rsidR="00215CBD" w:rsidRPr="00A76651" w:rsidRDefault="00215CBD" w:rsidP="00607DC7">
            <w:pPr>
              <w:spacing w:after="0"/>
              <w:jc w:val="left"/>
              <w:rPr>
                <w:rFonts w:asciiTheme="minorHAnsi" w:hAnsiTheme="minorHAnsi" w:cstheme="minorHAnsi"/>
                <w:sz w:val="18"/>
                <w:szCs w:val="18"/>
                <w:lang w:val="en-US"/>
              </w:rPr>
            </w:pPr>
            <w:r w:rsidRPr="00A76651">
              <w:rPr>
                <w:rFonts w:asciiTheme="minorHAnsi" w:hAnsiTheme="minorHAnsi" w:cstheme="minorHAnsi"/>
                <w:sz w:val="18"/>
                <w:szCs w:val="18"/>
              </w:rPr>
              <w:t>Bright Inkjet Paper</w:t>
            </w:r>
            <w:r w:rsidRPr="00A76651">
              <w:rPr>
                <w:rFonts w:asciiTheme="minorHAnsi" w:hAnsiTheme="minorHAnsi" w:cstheme="minorHAnsi"/>
                <w:b/>
                <w:sz w:val="18"/>
                <w:szCs w:val="18"/>
                <w:lang w:val="en-US"/>
              </w:rPr>
              <w:t xml:space="preserve"> 90gr/m</w:t>
            </w:r>
            <w:r w:rsidRPr="00A76651">
              <w:rPr>
                <w:rFonts w:asciiTheme="minorHAnsi" w:hAnsiTheme="minorHAnsi" w:cstheme="minorHAnsi"/>
                <w:b/>
                <w:sz w:val="18"/>
                <w:szCs w:val="18"/>
                <w:vertAlign w:val="superscript"/>
                <w:lang w:val="en-US"/>
              </w:rPr>
              <w:t>2</w:t>
            </w:r>
            <w:r w:rsidRPr="00A76651">
              <w:rPr>
                <w:rFonts w:asciiTheme="minorHAnsi" w:hAnsiTheme="minorHAnsi" w:cstheme="minorHAnsi"/>
                <w:b/>
                <w:sz w:val="18"/>
                <w:szCs w:val="18"/>
                <w:lang w:val="en-US"/>
              </w:rPr>
              <w:t xml:space="preserve"> 914mm</w:t>
            </w:r>
            <w:r w:rsidRPr="00A76651">
              <w:rPr>
                <w:rFonts w:asciiTheme="minorHAnsi" w:hAnsiTheme="minorHAnsi" w:cstheme="minorHAnsi"/>
                <w:b/>
                <w:sz w:val="18"/>
                <w:szCs w:val="18"/>
                <w:lang w:val="el-GR"/>
              </w:rPr>
              <w:t>Χ</w:t>
            </w:r>
            <w:r w:rsidRPr="00A76651">
              <w:rPr>
                <w:rFonts w:asciiTheme="minorHAnsi" w:hAnsiTheme="minorHAnsi" w:cstheme="minorHAnsi"/>
                <w:b/>
                <w:sz w:val="18"/>
                <w:szCs w:val="18"/>
              </w:rPr>
              <w:t>45-50</w:t>
            </w:r>
            <w:r w:rsidRPr="00A76651">
              <w:rPr>
                <w:rFonts w:asciiTheme="minorHAnsi" w:hAnsiTheme="minorHAnsi" w:cstheme="minorHAnsi"/>
                <w:b/>
                <w:sz w:val="18"/>
                <w:szCs w:val="18"/>
                <w:lang w:val="en-US"/>
              </w:rPr>
              <w:t>m</w:t>
            </w:r>
          </w:p>
        </w:tc>
        <w:tc>
          <w:tcPr>
            <w:tcW w:w="1134" w:type="dxa"/>
            <w:vAlign w:val="center"/>
          </w:tcPr>
          <w:p w:rsidR="00215CBD" w:rsidRPr="00D8759F" w:rsidRDefault="00215CBD" w:rsidP="00607DC7">
            <w:pPr>
              <w:tabs>
                <w:tab w:val="left" w:pos="1260"/>
              </w:tabs>
              <w:spacing w:after="0"/>
              <w:ind w:right="-62"/>
              <w:jc w:val="right"/>
              <w:rPr>
                <w:rFonts w:asciiTheme="minorHAnsi" w:hAnsiTheme="minorHAnsi" w:cstheme="minorHAnsi"/>
                <w:b/>
                <w:sz w:val="18"/>
                <w:szCs w:val="18"/>
                <w:highlight w:val="yellow"/>
                <w:lang w:val="en-US"/>
              </w:rPr>
            </w:pPr>
            <w:r w:rsidRPr="00D8759F">
              <w:rPr>
                <w:rFonts w:asciiTheme="minorHAnsi" w:hAnsiTheme="minorHAnsi" w:cstheme="minorHAnsi"/>
                <w:b/>
                <w:sz w:val="18"/>
                <w:szCs w:val="18"/>
                <w:lang w:val="en-US"/>
              </w:rPr>
              <w:t>10</w:t>
            </w:r>
          </w:p>
        </w:tc>
        <w:tc>
          <w:tcPr>
            <w:tcW w:w="1275"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c>
          <w:tcPr>
            <w:tcW w:w="1241" w:type="dxa"/>
            <w:vAlign w:val="center"/>
          </w:tcPr>
          <w:p w:rsidR="00215CBD" w:rsidRPr="00D8759F" w:rsidRDefault="00215CBD" w:rsidP="00607DC7">
            <w:pPr>
              <w:tabs>
                <w:tab w:val="left" w:pos="1260"/>
              </w:tabs>
              <w:spacing w:after="0"/>
              <w:ind w:right="-62"/>
              <w:jc w:val="left"/>
              <w:rPr>
                <w:rFonts w:asciiTheme="minorHAnsi" w:hAnsiTheme="minorHAnsi" w:cstheme="minorHAnsi"/>
                <w:b/>
                <w:sz w:val="18"/>
                <w:szCs w:val="18"/>
                <w:lang w:val="en-US"/>
              </w:rPr>
            </w:pPr>
          </w:p>
        </w:tc>
      </w:tr>
      <w:tr w:rsidR="00607DC7" w:rsidRPr="00607DC7" w:rsidTr="00CA60FD">
        <w:tc>
          <w:tcPr>
            <w:tcW w:w="7338" w:type="dxa"/>
            <w:gridSpan w:val="4"/>
            <w:vAlign w:val="center"/>
          </w:tcPr>
          <w:p w:rsidR="00607DC7" w:rsidRPr="00607DC7" w:rsidRDefault="00607DC7" w:rsidP="00607DC7">
            <w:pPr>
              <w:tabs>
                <w:tab w:val="left" w:pos="1260"/>
              </w:tabs>
              <w:spacing w:after="0"/>
              <w:ind w:right="-62"/>
              <w:jc w:val="right"/>
              <w:rPr>
                <w:rFonts w:asciiTheme="minorHAnsi" w:hAnsiTheme="minorHAnsi" w:cstheme="minorHAnsi"/>
                <w:b/>
                <w:sz w:val="18"/>
                <w:szCs w:val="18"/>
                <w:lang w:val="el-GR"/>
              </w:rPr>
            </w:pPr>
            <w:r w:rsidRPr="00A76651">
              <w:rPr>
                <w:rFonts w:asciiTheme="minorHAnsi" w:hAnsiTheme="minorHAnsi" w:cstheme="minorHAnsi"/>
                <w:b/>
                <w:sz w:val="18"/>
                <w:szCs w:val="18"/>
                <w:lang w:val="el-GR"/>
              </w:rPr>
              <w:t>ΣΥΝΟΛΙΚΗ ΚΑΘΑΡΗ ΑΞΙΑ ΧΩΡΙΣ ΦΠΑ (ΑΡΙΘΜΗΤΙΚΩΣ)</w:t>
            </w:r>
          </w:p>
        </w:tc>
        <w:tc>
          <w:tcPr>
            <w:tcW w:w="1275" w:type="dxa"/>
            <w:vAlign w:val="center"/>
          </w:tcPr>
          <w:p w:rsidR="00607DC7" w:rsidRPr="00607DC7" w:rsidRDefault="00607DC7" w:rsidP="00607DC7">
            <w:pPr>
              <w:tabs>
                <w:tab w:val="left" w:pos="1260"/>
              </w:tabs>
              <w:spacing w:after="0"/>
              <w:ind w:right="-62"/>
              <w:jc w:val="left"/>
              <w:rPr>
                <w:rFonts w:asciiTheme="minorHAnsi" w:hAnsiTheme="minorHAnsi" w:cstheme="minorHAnsi"/>
                <w:b/>
                <w:sz w:val="18"/>
                <w:szCs w:val="18"/>
                <w:lang w:val="el-GR"/>
              </w:rPr>
            </w:pPr>
          </w:p>
        </w:tc>
        <w:tc>
          <w:tcPr>
            <w:tcW w:w="1241" w:type="dxa"/>
            <w:vAlign w:val="center"/>
          </w:tcPr>
          <w:p w:rsidR="00607DC7" w:rsidRPr="00607DC7" w:rsidRDefault="00607DC7" w:rsidP="00607DC7">
            <w:pPr>
              <w:tabs>
                <w:tab w:val="left" w:pos="1260"/>
              </w:tabs>
              <w:spacing w:after="0"/>
              <w:ind w:right="-62"/>
              <w:jc w:val="left"/>
              <w:rPr>
                <w:rFonts w:asciiTheme="minorHAnsi" w:hAnsiTheme="minorHAnsi" w:cstheme="minorHAnsi"/>
                <w:b/>
                <w:sz w:val="18"/>
                <w:szCs w:val="18"/>
                <w:lang w:val="el-GR"/>
              </w:rPr>
            </w:pPr>
          </w:p>
        </w:tc>
      </w:tr>
    </w:tbl>
    <w:p w:rsidR="004A2509" w:rsidRPr="00A76651" w:rsidRDefault="004A2509" w:rsidP="004509BF">
      <w:pPr>
        <w:spacing w:after="20"/>
        <w:rPr>
          <w:rFonts w:asciiTheme="minorHAnsi" w:hAnsiTheme="minorHAnsi" w:cstheme="minorHAnsi"/>
          <w:b/>
          <w:i/>
          <w:szCs w:val="22"/>
          <w:u w:val="single"/>
          <w:lang w:val="el-GR"/>
        </w:rPr>
      </w:pPr>
    </w:p>
    <w:p w:rsidR="00631D6A" w:rsidRPr="00A76651" w:rsidRDefault="00631D6A" w:rsidP="004509BF">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 .......................................................</w:t>
      </w:r>
      <w:r w:rsidR="00A505AD" w:rsidRPr="00A76651">
        <w:rPr>
          <w:rFonts w:asciiTheme="minorHAnsi" w:hAnsiTheme="minorHAnsi" w:cstheme="minorHAnsi"/>
          <w:b/>
          <w:i/>
          <w:szCs w:val="22"/>
          <w:lang w:val="el-GR"/>
        </w:rPr>
        <w:t>......................................................................................</w:t>
      </w:r>
    </w:p>
    <w:p w:rsidR="004509BF" w:rsidRPr="00A76651" w:rsidRDefault="004509BF" w:rsidP="004509BF">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w:t>
      </w:r>
      <w:r w:rsidR="00FE2E20" w:rsidRPr="00A76651">
        <w:rPr>
          <w:rFonts w:asciiTheme="minorHAnsi" w:hAnsiTheme="minorHAnsi" w:cstheme="minorHAnsi"/>
          <w:b/>
          <w:i/>
          <w:szCs w:val="22"/>
          <w:u w:val="single"/>
          <w:lang w:val="el-GR"/>
        </w:rPr>
        <w:t>ιώ</w:t>
      </w:r>
      <w:r w:rsidRPr="00A76651">
        <w:rPr>
          <w:rFonts w:asciiTheme="minorHAnsi" w:hAnsiTheme="minorHAnsi" w:cstheme="minorHAnsi"/>
          <w:b/>
          <w:i/>
          <w:szCs w:val="22"/>
          <w:u w:val="single"/>
          <w:lang w:val="el-GR"/>
        </w:rPr>
        <w:t>σ</w:t>
      </w:r>
      <w:r w:rsidR="00FE2E20" w:rsidRPr="00A76651">
        <w:rPr>
          <w:rFonts w:asciiTheme="minorHAnsi" w:hAnsiTheme="minorHAnsi" w:cstheme="minorHAnsi"/>
          <w:b/>
          <w:i/>
          <w:szCs w:val="22"/>
          <w:u w:val="single"/>
          <w:lang w:val="el-GR"/>
        </w:rPr>
        <w:t>εις</w:t>
      </w:r>
      <w:r w:rsidRPr="00A76651">
        <w:rPr>
          <w:rFonts w:asciiTheme="minorHAnsi" w:hAnsiTheme="minorHAnsi" w:cstheme="minorHAnsi"/>
          <w:b/>
          <w:i/>
          <w:szCs w:val="22"/>
          <w:u w:val="single"/>
          <w:lang w:val="el-GR"/>
        </w:rPr>
        <w:t>:</w:t>
      </w:r>
    </w:p>
    <w:p w:rsidR="004509BF" w:rsidRPr="00A76651" w:rsidRDefault="004509BF" w:rsidP="00BD6B21">
      <w:pPr>
        <w:numPr>
          <w:ilvl w:val="0"/>
          <w:numId w:val="10"/>
        </w:numPr>
        <w:tabs>
          <w:tab w:val="clear" w:pos="720"/>
          <w:tab w:val="num" w:pos="142"/>
        </w:tabs>
        <w:spacing w:after="40"/>
        <w:ind w:left="142" w:hanging="142"/>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4509BF" w:rsidRPr="00A76651" w:rsidRDefault="004509BF" w:rsidP="00BD6B21">
      <w:pPr>
        <w:numPr>
          <w:ilvl w:val="0"/>
          <w:numId w:val="10"/>
        </w:numPr>
        <w:tabs>
          <w:tab w:val="clear" w:pos="720"/>
          <w:tab w:val="num" w:pos="142"/>
        </w:tabs>
        <w:spacing w:after="40"/>
        <w:ind w:left="142" w:hanging="142"/>
        <w:rPr>
          <w:rFonts w:asciiTheme="minorHAnsi" w:hAnsiTheme="minorHAnsi" w:cstheme="minorHAnsi"/>
          <w:sz w:val="20"/>
          <w:szCs w:val="20"/>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κ.λ.π. του Προμηθευτή και κάθε άλλη δαπάνη που προκύπτει από την </w:t>
      </w:r>
      <w:r w:rsidR="00C721B1" w:rsidRPr="00A76651">
        <w:rPr>
          <w:rFonts w:asciiTheme="minorHAnsi" w:hAnsiTheme="minorHAnsi" w:cstheme="minorHAnsi"/>
          <w:sz w:val="20"/>
          <w:szCs w:val="20"/>
          <w:lang w:val="el-GR"/>
        </w:rPr>
        <w:t>Πρόσκληση</w:t>
      </w:r>
      <w:r w:rsidRPr="00A76651">
        <w:rPr>
          <w:rFonts w:asciiTheme="minorHAnsi" w:hAnsiTheme="minorHAnsi" w:cstheme="minorHAnsi"/>
          <w:sz w:val="20"/>
          <w:szCs w:val="20"/>
          <w:lang w:val="el-GR"/>
        </w:rPr>
        <w:t xml:space="preserve">  και το Παράρτημα Ι αυτής. </w:t>
      </w:r>
    </w:p>
    <w:p w:rsidR="004509BF" w:rsidRPr="00A76651" w:rsidRDefault="00AC0040" w:rsidP="00BD6B21">
      <w:pPr>
        <w:numPr>
          <w:ilvl w:val="0"/>
          <w:numId w:val="10"/>
        </w:numPr>
        <w:tabs>
          <w:tab w:val="clear" w:pos="720"/>
          <w:tab w:val="num" w:pos="142"/>
        </w:tabs>
        <w:spacing w:after="40"/>
        <w:ind w:left="142" w:hanging="142"/>
        <w:rPr>
          <w:rFonts w:asciiTheme="minorHAnsi" w:hAnsiTheme="minorHAnsi" w:cstheme="minorHAnsi"/>
          <w:sz w:val="20"/>
          <w:szCs w:val="20"/>
          <w:lang w:val="el-GR"/>
        </w:rPr>
      </w:pPr>
      <w:r w:rsidRPr="00A76651">
        <w:rPr>
          <w:rFonts w:asciiTheme="minorHAnsi" w:hAnsiTheme="minorHAnsi" w:cstheme="minorHAnsi"/>
          <w:bCs/>
          <w:sz w:val="20"/>
          <w:szCs w:val="20"/>
          <w:lang w:val="el-GR"/>
        </w:rPr>
        <w:t>Οι παραπάνω ποσότητες αναφέρονται σε τεμάχια και όχι σε συσκευασίες. Όπου υπάρχει συσκευασία αναφέρεται στην περιγραφή μαζί με την ποσότητα που περιέχει. Υπάρχει δυνατότητα προσφοράς συσκευασίας με άλλη ποσότητα με την προϋπόθεση ότι δεν θα μεταβάλλεται συνολικά η προσφερόμενη ποσότητα</w:t>
      </w:r>
    </w:p>
    <w:p w:rsidR="004509BF" w:rsidRPr="00A76651" w:rsidRDefault="004509BF" w:rsidP="004509BF">
      <w:pPr>
        <w:rPr>
          <w:rFonts w:asciiTheme="minorHAnsi" w:hAnsiTheme="minorHAnsi" w:cstheme="minorHAnsi"/>
          <w:szCs w:val="22"/>
          <w:lang w:val="el-GR"/>
        </w:rPr>
      </w:pPr>
    </w:p>
    <w:p w:rsidR="004509BF" w:rsidRPr="00A76651" w:rsidRDefault="004509BF" w:rsidP="004509BF">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p w:rsidR="004509BF" w:rsidRPr="00A76651" w:rsidRDefault="004509BF" w:rsidP="004509BF">
      <w:pPr>
        <w:rPr>
          <w:rFonts w:asciiTheme="minorHAnsi" w:hAnsiTheme="minorHAnsi" w:cstheme="minorHAnsi"/>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4509BF" w:rsidRPr="00A76651" w:rsidTr="00D504A5">
        <w:tc>
          <w:tcPr>
            <w:tcW w:w="4927" w:type="dxa"/>
          </w:tcPr>
          <w:p w:rsidR="004509BF" w:rsidRPr="00A76651" w:rsidRDefault="004509BF" w:rsidP="00D504A5">
            <w:pPr>
              <w:jc w:val="center"/>
              <w:rPr>
                <w:rFonts w:asciiTheme="minorHAnsi" w:hAnsiTheme="minorHAnsi" w:cstheme="minorHAnsi"/>
                <w:b/>
                <w:bCs/>
                <w:szCs w:val="22"/>
                <w:lang w:val="el-GR"/>
              </w:rPr>
            </w:pPr>
          </w:p>
        </w:tc>
        <w:tc>
          <w:tcPr>
            <w:tcW w:w="4927" w:type="dxa"/>
          </w:tcPr>
          <w:p w:rsidR="004509BF" w:rsidRPr="00A76651" w:rsidRDefault="004509BF" w:rsidP="00D504A5">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4509BF" w:rsidRPr="00A76651" w:rsidRDefault="004509BF" w:rsidP="00D504A5">
            <w:pPr>
              <w:rPr>
                <w:rFonts w:asciiTheme="minorHAnsi" w:hAnsiTheme="minorHAnsi" w:cstheme="minorHAnsi"/>
                <w:lang w:val="el-GR"/>
              </w:rPr>
            </w:pPr>
          </w:p>
          <w:p w:rsidR="004509BF" w:rsidRPr="00A76651" w:rsidRDefault="004509BF" w:rsidP="00D504A5">
            <w:pPr>
              <w:rPr>
                <w:rFonts w:asciiTheme="minorHAnsi" w:hAnsiTheme="minorHAnsi" w:cstheme="minorHAnsi"/>
                <w:lang w:val="el-GR"/>
              </w:rPr>
            </w:pPr>
          </w:p>
          <w:p w:rsidR="004509BF" w:rsidRPr="00A76651" w:rsidRDefault="004509BF" w:rsidP="00D504A5">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rsidR="004509BF" w:rsidRPr="00A76651" w:rsidRDefault="004509BF" w:rsidP="00D504A5">
            <w:pPr>
              <w:jc w:val="center"/>
              <w:rPr>
                <w:rFonts w:asciiTheme="minorHAnsi" w:hAnsiTheme="minorHAnsi" w:cstheme="minorHAnsi"/>
                <w:b/>
                <w:bCs/>
                <w:szCs w:val="22"/>
                <w:lang w:val="el-GR"/>
              </w:rPr>
            </w:pPr>
          </w:p>
        </w:tc>
      </w:tr>
    </w:tbl>
    <w:p w:rsidR="004509BF" w:rsidRDefault="00607DC7" w:rsidP="004509BF">
      <w:pPr>
        <w:rPr>
          <w:rFonts w:asciiTheme="minorHAnsi" w:hAnsiTheme="minorHAnsi" w:cstheme="minorHAnsi"/>
          <w:szCs w:val="22"/>
          <w:lang w:val="el-GR"/>
        </w:rPr>
      </w:pPr>
      <w:r>
        <w:rPr>
          <w:rFonts w:asciiTheme="minorHAnsi" w:hAnsiTheme="minorHAnsi" w:cstheme="minorHAnsi"/>
          <w:szCs w:val="22"/>
          <w:lang w:val="el-GR"/>
        </w:rPr>
        <w:t>΅</w:t>
      </w: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Default="00607DC7" w:rsidP="004509BF">
      <w:pPr>
        <w:rPr>
          <w:rFonts w:asciiTheme="minorHAnsi" w:hAnsiTheme="minorHAnsi" w:cstheme="minorHAnsi"/>
          <w:szCs w:val="22"/>
          <w:lang w:val="el-GR"/>
        </w:rPr>
      </w:pPr>
    </w:p>
    <w:p w:rsidR="00607DC7" w:rsidRPr="00A76651" w:rsidRDefault="00607DC7" w:rsidP="004509BF">
      <w:pPr>
        <w:rPr>
          <w:rFonts w:asciiTheme="minorHAnsi" w:hAnsiTheme="minorHAnsi" w:cstheme="minorHAnsi"/>
          <w:szCs w:val="22"/>
          <w:lang w:val="el-GR"/>
        </w:rPr>
      </w:pPr>
    </w:p>
    <w:p w:rsidR="00AB0F43" w:rsidRDefault="00AB0F43" w:rsidP="004167AC">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 ΓΙΑ ΤΟ ΤΜΗΜΑ 2</w:t>
      </w:r>
    </w:p>
    <w:p w:rsidR="00386DA2" w:rsidRPr="00A76651" w:rsidRDefault="00386DA2" w:rsidP="004167AC">
      <w:pPr>
        <w:suppressAutoHyphens w:val="0"/>
        <w:autoSpaceDE w:val="0"/>
        <w:spacing w:before="57" w:after="40"/>
        <w:jc w:val="center"/>
        <w:rPr>
          <w:rFonts w:asciiTheme="minorHAnsi" w:hAnsiTheme="minorHAnsi" w:cstheme="minorHAnsi"/>
          <w:b/>
          <w:color w:val="002060"/>
          <w:szCs w:val="22"/>
          <w:u w:val="single"/>
          <w:lang w:val="el-GR"/>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FB6046" w:rsidRPr="00A76651" w:rsidTr="00D504A5">
        <w:trPr>
          <w:cantSplit/>
          <w:trHeight w:val="1352"/>
          <w:jc w:val="center"/>
        </w:trPr>
        <w:tc>
          <w:tcPr>
            <w:tcW w:w="2608" w:type="dxa"/>
          </w:tcPr>
          <w:p w:rsidR="00FB6046" w:rsidRPr="00A76651" w:rsidRDefault="00FB6046" w:rsidP="00D504A5">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FB6046" w:rsidRPr="00A76651" w:rsidRDefault="00FB6046" w:rsidP="00D504A5">
            <w:pPr>
              <w:ind w:left="-71"/>
              <w:rPr>
                <w:rFonts w:asciiTheme="minorHAnsi" w:hAnsiTheme="minorHAnsi" w:cstheme="minorHAnsi"/>
                <w:b/>
                <w:szCs w:val="22"/>
                <w:lang w:val="en-US"/>
              </w:rPr>
            </w:pPr>
          </w:p>
        </w:tc>
        <w:tc>
          <w:tcPr>
            <w:tcW w:w="2340" w:type="dxa"/>
          </w:tcPr>
          <w:p w:rsidR="00FB6046" w:rsidRPr="00A76651" w:rsidRDefault="00FB6046" w:rsidP="00D504A5">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FB6046" w:rsidRPr="00A76651" w:rsidRDefault="00FB6046" w:rsidP="00D504A5">
            <w:pPr>
              <w:ind w:left="-71"/>
              <w:rPr>
                <w:rFonts w:asciiTheme="minorHAnsi" w:hAnsiTheme="minorHAnsi" w:cstheme="minorHAnsi"/>
                <w:b/>
                <w:szCs w:val="22"/>
              </w:rPr>
            </w:pPr>
          </w:p>
        </w:tc>
        <w:tc>
          <w:tcPr>
            <w:tcW w:w="4961" w:type="dxa"/>
          </w:tcPr>
          <w:p w:rsidR="00FB6046" w:rsidRPr="00A76651" w:rsidRDefault="004167AC" w:rsidP="00FB6046">
            <w:pPr>
              <w:spacing w:after="0"/>
              <w:rPr>
                <w:rFonts w:asciiTheme="minorHAnsi" w:hAnsiTheme="minorHAnsi" w:cstheme="minorHAnsi"/>
                <w:b/>
                <w:szCs w:val="22"/>
                <w:lang w:val="el-GR"/>
              </w:rPr>
            </w:pPr>
            <w:r w:rsidRPr="00A76651">
              <w:rPr>
                <w:rFonts w:asciiTheme="minorHAnsi" w:hAnsiTheme="minorHAnsi" w:cstheme="minorHAnsi"/>
                <w:b/>
                <w:szCs w:val="22"/>
                <w:lang w:val="el-GR"/>
              </w:rPr>
              <w:t>Προμήθεια γραφικής ύλης, φωτοαντιγραφικού χαρτιού  και αναλώσιμων υλικών plotter &amp; Η/Υ για την εταιρεία «Εγνατία Οδός Α.Ε.»</w:t>
            </w:r>
            <w:r w:rsidR="00FB6046" w:rsidRPr="00A76651">
              <w:rPr>
                <w:rFonts w:asciiTheme="minorHAnsi" w:hAnsiTheme="minorHAnsi" w:cstheme="minorHAnsi"/>
                <w:b/>
                <w:szCs w:val="22"/>
                <w:lang w:val="el-GR"/>
              </w:rPr>
              <w:t xml:space="preserve"> (Τμήμα 2)</w:t>
            </w:r>
          </w:p>
          <w:p w:rsidR="00FB6046" w:rsidRPr="00A76651" w:rsidRDefault="00FB6046" w:rsidP="00F5087F">
            <w:pPr>
              <w:rPr>
                <w:rFonts w:asciiTheme="minorHAnsi" w:hAnsiTheme="minorHAnsi" w:cstheme="minorHAnsi"/>
                <w:szCs w:val="22"/>
                <w:lang w:val="el-GR"/>
              </w:rPr>
            </w:pPr>
            <w:r w:rsidRPr="00A76651">
              <w:rPr>
                <w:rFonts w:asciiTheme="minorHAnsi" w:hAnsiTheme="minorHAnsi" w:cstheme="minorHAnsi"/>
                <w:b/>
                <w:szCs w:val="22"/>
                <w:lang w:val="el-GR"/>
              </w:rPr>
              <w:t>Κωδικός Αναφοράς 5</w:t>
            </w:r>
            <w:r w:rsidR="00F5087F" w:rsidRPr="00A76651">
              <w:rPr>
                <w:rFonts w:asciiTheme="minorHAnsi" w:hAnsiTheme="minorHAnsi" w:cstheme="minorHAnsi"/>
                <w:b/>
                <w:szCs w:val="22"/>
                <w:lang w:val="el-GR"/>
              </w:rPr>
              <w:t>967</w:t>
            </w:r>
          </w:p>
        </w:tc>
      </w:tr>
      <w:tr w:rsidR="00FB6046" w:rsidRPr="00A76651" w:rsidTr="00D504A5">
        <w:trPr>
          <w:cantSplit/>
          <w:trHeight w:val="258"/>
          <w:jc w:val="center"/>
        </w:trPr>
        <w:tc>
          <w:tcPr>
            <w:tcW w:w="2608" w:type="dxa"/>
          </w:tcPr>
          <w:p w:rsidR="00FB6046" w:rsidRPr="00A76651" w:rsidRDefault="00FB6046" w:rsidP="00D504A5">
            <w:pPr>
              <w:ind w:left="-71"/>
              <w:rPr>
                <w:rFonts w:asciiTheme="minorHAnsi" w:hAnsiTheme="minorHAnsi" w:cstheme="minorHAnsi"/>
                <w:b/>
                <w:szCs w:val="22"/>
                <w:lang w:val="el-GR"/>
              </w:rPr>
            </w:pPr>
          </w:p>
        </w:tc>
        <w:tc>
          <w:tcPr>
            <w:tcW w:w="2340" w:type="dxa"/>
          </w:tcPr>
          <w:p w:rsidR="00FB6046" w:rsidRPr="00A76651" w:rsidRDefault="00FB6046" w:rsidP="00D504A5">
            <w:pPr>
              <w:ind w:left="-74"/>
              <w:rPr>
                <w:rFonts w:asciiTheme="minorHAnsi" w:hAnsiTheme="minorHAnsi" w:cstheme="minorHAnsi"/>
                <w:b/>
                <w:szCs w:val="22"/>
                <w:lang w:val="el-GR"/>
              </w:rPr>
            </w:pPr>
            <w:r w:rsidRPr="00A76651">
              <w:rPr>
                <w:rFonts w:asciiTheme="minorHAnsi" w:hAnsiTheme="minorHAnsi" w:cstheme="minorHAnsi"/>
                <w:b/>
                <w:szCs w:val="22"/>
                <w:lang w:val="el-GR"/>
              </w:rPr>
              <w:t>ΠΡΟΫΠΟΛΟΓΙΣΜΟΣ:</w:t>
            </w:r>
          </w:p>
        </w:tc>
        <w:tc>
          <w:tcPr>
            <w:tcW w:w="4961" w:type="dxa"/>
          </w:tcPr>
          <w:p w:rsidR="00FB6046" w:rsidRPr="00A76651" w:rsidRDefault="00816121" w:rsidP="00816121">
            <w:pPr>
              <w:rPr>
                <w:rFonts w:asciiTheme="minorHAnsi" w:hAnsiTheme="minorHAnsi" w:cstheme="minorHAnsi"/>
                <w:b/>
                <w:bCs/>
                <w:szCs w:val="22"/>
                <w:lang w:val="el-GR"/>
              </w:rPr>
            </w:pPr>
            <w:r w:rsidRPr="00A76651">
              <w:rPr>
                <w:rFonts w:asciiTheme="minorHAnsi" w:hAnsiTheme="minorHAnsi" w:cstheme="minorHAnsi"/>
                <w:b/>
                <w:szCs w:val="22"/>
                <w:lang w:val="el-GR"/>
              </w:rPr>
              <w:t>6.400,00</w:t>
            </w:r>
            <w:r w:rsidR="00FB6046" w:rsidRPr="00A76651">
              <w:rPr>
                <w:rFonts w:asciiTheme="minorHAnsi" w:hAnsiTheme="minorHAnsi" w:cstheme="minorHAnsi"/>
                <w:b/>
                <w:szCs w:val="22"/>
                <w:lang w:val="el-GR"/>
              </w:rPr>
              <w:t>€ (χωρίς ΦΠΑ)</w:t>
            </w:r>
          </w:p>
        </w:tc>
      </w:tr>
    </w:tbl>
    <w:p w:rsidR="00FB6046" w:rsidRPr="00A76651" w:rsidRDefault="00FB6046" w:rsidP="00FB6046">
      <w:pPr>
        <w:spacing w:after="60"/>
        <w:jc w:val="center"/>
        <w:rPr>
          <w:rFonts w:asciiTheme="minorHAnsi" w:hAnsiTheme="minorHAnsi" w:cstheme="minorHAnsi"/>
          <w:b/>
          <w:sz w:val="24"/>
          <w:u w:val="single"/>
          <w:lang w:val="el-GR"/>
        </w:rPr>
      </w:pPr>
      <w:r w:rsidRPr="00A76651">
        <w:rPr>
          <w:rFonts w:asciiTheme="minorHAnsi" w:hAnsiTheme="minorHAnsi" w:cstheme="minorHAnsi"/>
          <w:b/>
          <w:sz w:val="24"/>
          <w:u w:val="single"/>
          <w:lang w:val="el-GR"/>
        </w:rPr>
        <w:t>ΟΙΚΟΝΟΜΙΚΗ ΠΡΟΣΦΟΡΑ</w:t>
      </w:r>
    </w:p>
    <w:p w:rsidR="00FB6046" w:rsidRPr="00A76651" w:rsidRDefault="00FB6046" w:rsidP="00FB6046">
      <w:pPr>
        <w:keepNext/>
        <w:spacing w:after="0"/>
        <w:jc w:val="left"/>
        <w:outlineLvl w:val="2"/>
        <w:rPr>
          <w:rFonts w:asciiTheme="minorHAnsi" w:hAnsiTheme="minorHAnsi" w:cstheme="minorHAnsi"/>
          <w:sz w:val="20"/>
          <w:szCs w:val="20"/>
          <w:lang w:val="el-GR"/>
        </w:rPr>
      </w:pPr>
      <w:r w:rsidRPr="00A76651">
        <w:rPr>
          <w:rFonts w:asciiTheme="minorHAnsi" w:hAnsiTheme="minorHAnsi" w:cstheme="minorHAnsi"/>
          <w:sz w:val="20"/>
          <w:szCs w:val="20"/>
          <w:lang w:val="el-GR"/>
        </w:rPr>
        <w:t>Της επιχείρησης ή της Ένωσης ή Κοινοπραξίας επιχειρήσεων …………………..…….....……......................................................</w:t>
      </w:r>
    </w:p>
    <w:p w:rsidR="00FB6046" w:rsidRPr="00A76651" w:rsidRDefault="00FB6046" w:rsidP="00FB6046">
      <w:pPr>
        <w:spacing w:after="0" w:line="360" w:lineRule="auto"/>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FB6046" w:rsidRPr="00A76651" w:rsidRDefault="00FB6046" w:rsidP="00FB6046">
      <w:pPr>
        <w:spacing w:after="0" w:line="360" w:lineRule="auto"/>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FB6046" w:rsidRPr="00A76651" w:rsidRDefault="00FB6046" w:rsidP="00FB6046">
      <w:pPr>
        <w:spacing w:after="0" w:line="360" w:lineRule="auto"/>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 με έδρα τ……………………………..........................................οδός............................................................................................. ..........…………….………..………αριθμ…..Τ.Κ.………………Τηλ.…………………….</w:t>
      </w:r>
      <w:r w:rsidRPr="00A76651">
        <w:rPr>
          <w:rFonts w:asciiTheme="minorHAnsi" w:hAnsiTheme="minorHAnsi" w:cstheme="minorHAnsi"/>
          <w:sz w:val="20"/>
          <w:szCs w:val="20"/>
          <w:lang w:val="fr-FR"/>
        </w:rPr>
        <w:t>Fax</w:t>
      </w:r>
      <w:r w:rsidRPr="00A76651">
        <w:rPr>
          <w:rFonts w:asciiTheme="minorHAnsi" w:hAnsiTheme="minorHAnsi" w:cstheme="minorHAnsi"/>
          <w:sz w:val="20"/>
          <w:szCs w:val="20"/>
          <w:lang w:val="el-GR"/>
        </w:rPr>
        <w:t>……………………</w:t>
      </w:r>
      <w:r w:rsidRPr="00A76651">
        <w:rPr>
          <w:rFonts w:asciiTheme="minorHAnsi" w:hAnsiTheme="minorHAnsi" w:cstheme="minorHAnsi"/>
          <w:sz w:val="20"/>
          <w:szCs w:val="20"/>
          <w:lang w:val="fr-FR"/>
        </w:rPr>
        <w:t>e</w:t>
      </w:r>
      <w:r w:rsidRPr="00A76651">
        <w:rPr>
          <w:rFonts w:asciiTheme="minorHAnsi" w:hAnsiTheme="minorHAnsi" w:cstheme="minorHAnsi"/>
          <w:sz w:val="20"/>
          <w:szCs w:val="20"/>
          <w:lang w:val="en-US"/>
        </w:rPr>
        <w:t>mail</w:t>
      </w:r>
      <w:r w:rsidRPr="00A76651">
        <w:rPr>
          <w:rFonts w:asciiTheme="minorHAnsi" w:hAnsiTheme="minorHAnsi" w:cstheme="minorHAnsi"/>
          <w:sz w:val="20"/>
          <w:szCs w:val="20"/>
          <w:lang w:val="el-GR"/>
        </w:rPr>
        <w:t>….........................................</w:t>
      </w:r>
    </w:p>
    <w:p w:rsidR="00FB6046" w:rsidRPr="00A76651" w:rsidRDefault="00FB6046" w:rsidP="00FB6046">
      <w:pPr>
        <w:keepNext/>
        <w:spacing w:after="0"/>
        <w:jc w:val="left"/>
        <w:outlineLvl w:val="2"/>
        <w:rPr>
          <w:rFonts w:asciiTheme="minorHAnsi" w:hAnsiTheme="minorHAnsi" w:cstheme="minorHAnsi"/>
          <w:b/>
          <w:szCs w:val="22"/>
          <w:u w:val="single"/>
          <w:lang w:val="el-GR"/>
        </w:rPr>
      </w:pPr>
      <w:r w:rsidRPr="00A76651">
        <w:rPr>
          <w:rFonts w:asciiTheme="minorHAnsi" w:hAnsiTheme="minorHAnsi" w:cstheme="minorHAnsi"/>
          <w:b/>
          <w:szCs w:val="22"/>
          <w:u w:val="single"/>
          <w:lang w:val="el-GR"/>
        </w:rPr>
        <w:t>Προς: Την «ΕΓΝΑΤΙΑ ΟΔΟΣ ΑΕ»</w:t>
      </w:r>
    </w:p>
    <w:p w:rsidR="00FB6046" w:rsidRPr="00A76651" w:rsidRDefault="00FB6046" w:rsidP="00FB6046">
      <w:pPr>
        <w:keepNext/>
        <w:spacing w:after="0"/>
        <w:outlineLvl w:val="2"/>
        <w:rPr>
          <w:rFonts w:asciiTheme="minorHAnsi" w:hAnsiTheme="minorHAnsi" w:cstheme="minorHAnsi"/>
          <w:szCs w:val="22"/>
          <w:lang w:val="el-GR"/>
        </w:rPr>
      </w:pPr>
      <w:r w:rsidRPr="00A76651">
        <w:rPr>
          <w:rFonts w:asciiTheme="minorHAnsi" w:hAnsiTheme="minorHAnsi" w:cstheme="minorHAnsi"/>
          <w:szCs w:val="22"/>
          <w:lang w:val="el-GR"/>
        </w:rPr>
        <w:t xml:space="preserve">Αφού έλαβα γνώση του τεύχους της </w:t>
      </w:r>
      <w:r w:rsidR="00C721B1" w:rsidRPr="00A76651">
        <w:rPr>
          <w:rFonts w:asciiTheme="minorHAnsi" w:hAnsiTheme="minorHAnsi" w:cstheme="minorHAnsi"/>
          <w:szCs w:val="22"/>
          <w:lang w:val="el-GR"/>
        </w:rPr>
        <w:t>Πρόσκληση</w:t>
      </w:r>
      <w:r w:rsidRPr="00A76651">
        <w:rPr>
          <w:rFonts w:asciiTheme="minorHAnsi" w:hAnsiTheme="minorHAnsi" w:cstheme="minorHAnsi"/>
          <w:szCs w:val="22"/>
          <w:lang w:val="el-GR"/>
        </w:rPr>
        <w:t>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5B54C1" w:rsidRPr="00A76651" w:rsidRDefault="005B54C1" w:rsidP="005B54C1">
      <w:pPr>
        <w:keepNext/>
        <w:spacing w:before="120" w:after="40"/>
        <w:outlineLvl w:val="2"/>
        <w:rPr>
          <w:rFonts w:asciiTheme="minorHAnsi" w:hAnsiTheme="minorHAnsi" w:cstheme="minorHAnsi"/>
          <w:szCs w:val="22"/>
          <w:lang w:val="el-GR"/>
        </w:rPr>
      </w:pPr>
      <w:r w:rsidRPr="00A76651">
        <w:rPr>
          <w:rFonts w:asciiTheme="minorHAnsi" w:hAnsiTheme="minorHAnsi" w:cstheme="minorHAnsi"/>
          <w:b/>
          <w:bCs/>
          <w:szCs w:val="22"/>
          <w:u w:val="single"/>
          <w:lang w:val="el-GR"/>
        </w:rPr>
        <w:t>Πίνακας Οικονομικής Προσφοράς</w:t>
      </w:r>
      <w:r w:rsidRPr="00A76651">
        <w:rPr>
          <w:rFonts w:asciiTheme="minorHAnsi" w:hAnsiTheme="minorHAnsi" w:cstheme="minorHAnsi"/>
          <w:b/>
          <w:bCs/>
          <w:sz w:val="20"/>
          <w:szCs w:val="20"/>
          <w:u w:val="single"/>
          <w:lang w:val="el-GR"/>
        </w:rPr>
        <w:t xml:space="preserve"> </w:t>
      </w:r>
      <w:r w:rsidRPr="00A76651">
        <w:rPr>
          <w:rFonts w:asciiTheme="minorHAnsi" w:hAnsiTheme="minorHAnsi" w:cstheme="minorHAnsi"/>
          <w:b/>
          <w:bCs/>
          <w:szCs w:val="22"/>
          <w:u w:val="single"/>
          <w:lang w:val="el-GR"/>
        </w:rPr>
        <w:t>για το Τμήμα 2</w:t>
      </w:r>
    </w:p>
    <w:tbl>
      <w:tblPr>
        <w:tblW w:w="9356" w:type="dxa"/>
        <w:tblInd w:w="108" w:type="dxa"/>
        <w:tblLayout w:type="fixed"/>
        <w:tblLook w:val="0000" w:firstRow="0" w:lastRow="0" w:firstColumn="0" w:lastColumn="0" w:noHBand="0" w:noVBand="0"/>
      </w:tblPr>
      <w:tblGrid>
        <w:gridCol w:w="1418"/>
        <w:gridCol w:w="2268"/>
        <w:gridCol w:w="2410"/>
        <w:gridCol w:w="1417"/>
        <w:gridCol w:w="1843"/>
      </w:tblGrid>
      <w:tr w:rsidR="00816121" w:rsidRPr="00A76651" w:rsidTr="00816121">
        <w:trPr>
          <w:trHeight w:val="365"/>
        </w:trPr>
        <w:tc>
          <w:tcPr>
            <w:tcW w:w="1418" w:type="dxa"/>
            <w:tcBorders>
              <w:top w:val="single" w:sz="8" w:space="0" w:color="000000"/>
              <w:left w:val="single" w:sz="8" w:space="0" w:color="000000"/>
              <w:bottom w:val="single" w:sz="4" w:space="0" w:color="auto"/>
              <w:right w:val="single" w:sz="8" w:space="0" w:color="000000"/>
            </w:tcBorders>
            <w:shd w:val="clear" w:color="auto" w:fill="auto"/>
            <w:vAlign w:val="center"/>
          </w:tcPr>
          <w:p w:rsidR="00816121" w:rsidRPr="00A76651" w:rsidRDefault="00816121" w:rsidP="00816121">
            <w:pPr>
              <w:spacing w:after="40"/>
              <w:ind w:left="224" w:hanging="224"/>
              <w:jc w:val="center"/>
              <w:rPr>
                <w:rFonts w:asciiTheme="minorHAnsi" w:hAnsiTheme="minorHAnsi" w:cstheme="minorHAnsi"/>
                <w:b/>
                <w:bCs/>
                <w:sz w:val="18"/>
                <w:szCs w:val="18"/>
                <w:lang w:val="el-GR"/>
              </w:rPr>
            </w:pPr>
          </w:p>
          <w:p w:rsidR="00816121" w:rsidRPr="00A76651" w:rsidRDefault="00816121" w:rsidP="00816121">
            <w:pPr>
              <w:spacing w:after="40"/>
              <w:ind w:left="224" w:hanging="224"/>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ΚΩΔΙΚΟΣ</w:t>
            </w:r>
          </w:p>
          <w:p w:rsidR="00816121" w:rsidRPr="00A76651" w:rsidRDefault="00816121" w:rsidP="00816121">
            <w:pPr>
              <w:spacing w:after="40"/>
              <w:jc w:val="center"/>
              <w:rPr>
                <w:rFonts w:asciiTheme="minorHAnsi" w:hAnsiTheme="minorHAnsi" w:cstheme="minorHAnsi"/>
                <w:b/>
                <w:bCs/>
                <w:sz w:val="18"/>
                <w:szCs w:val="18"/>
                <w:lang w:val="el-GR"/>
              </w:rPr>
            </w:pPr>
          </w:p>
        </w:tc>
        <w:tc>
          <w:tcPr>
            <w:tcW w:w="2268" w:type="dxa"/>
            <w:tcBorders>
              <w:top w:val="single" w:sz="8" w:space="0" w:color="000000"/>
              <w:left w:val="nil"/>
              <w:bottom w:val="single" w:sz="4" w:space="0" w:color="auto"/>
              <w:right w:val="single" w:sz="8" w:space="0" w:color="000000"/>
            </w:tcBorders>
            <w:shd w:val="clear" w:color="auto" w:fill="auto"/>
            <w:vAlign w:val="center"/>
          </w:tcPr>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ΠΕΡΙΓΡΑΦΗ</w:t>
            </w:r>
          </w:p>
        </w:tc>
        <w:tc>
          <w:tcPr>
            <w:tcW w:w="2410" w:type="dxa"/>
            <w:tcBorders>
              <w:top w:val="single" w:sz="8" w:space="0" w:color="000000"/>
              <w:left w:val="nil"/>
              <w:bottom w:val="single" w:sz="4" w:space="0" w:color="auto"/>
              <w:right w:val="single" w:sz="8" w:space="0" w:color="000000"/>
            </w:tcBorders>
            <w:vAlign w:val="center"/>
          </w:tcPr>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ΖΗΤΟΥΜΕΝΗ ΠΟΣΟΤΗΤΑ</w:t>
            </w:r>
          </w:p>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ΣΕ ΔΕΣΜΙΔΕΣ 500 ΦΥΛΛΩΝ</w:t>
            </w:r>
          </w:p>
        </w:tc>
        <w:tc>
          <w:tcPr>
            <w:tcW w:w="1417" w:type="dxa"/>
            <w:tcBorders>
              <w:top w:val="single" w:sz="8" w:space="0" w:color="000000"/>
              <w:left w:val="nil"/>
              <w:bottom w:val="single" w:sz="4" w:space="0" w:color="auto"/>
              <w:right w:val="single" w:sz="4" w:space="0" w:color="auto"/>
            </w:tcBorders>
            <w:vAlign w:val="center"/>
          </w:tcPr>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ΤΙΜΗ ΔΕΣΜΙΔΑΣ</w:t>
            </w:r>
          </w:p>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c>
          <w:tcPr>
            <w:tcW w:w="1843" w:type="dxa"/>
            <w:tcBorders>
              <w:top w:val="single" w:sz="8" w:space="0" w:color="000000"/>
              <w:left w:val="single" w:sz="4" w:space="0" w:color="auto"/>
              <w:bottom w:val="single" w:sz="4" w:space="0" w:color="auto"/>
              <w:right w:val="single" w:sz="8" w:space="0" w:color="000000"/>
            </w:tcBorders>
            <w:vAlign w:val="center"/>
          </w:tcPr>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 xml:space="preserve">ΚΑΘΑΡΗ ΑΞΙΑ </w:t>
            </w:r>
          </w:p>
          <w:p w:rsidR="00816121" w:rsidRPr="00A76651" w:rsidRDefault="00816121" w:rsidP="00816121">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r>
      <w:tr w:rsidR="00816121" w:rsidRPr="00A76651" w:rsidTr="00816121">
        <w:trPr>
          <w:trHeight w:val="239"/>
        </w:trPr>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816121" w:rsidRPr="00A76651" w:rsidRDefault="00816121" w:rsidP="00816121">
            <w:pPr>
              <w:spacing w:after="40"/>
              <w:jc w:val="center"/>
              <w:rPr>
                <w:rFonts w:asciiTheme="minorHAnsi" w:hAnsiTheme="minorHAnsi" w:cstheme="minorHAnsi"/>
                <w:sz w:val="18"/>
                <w:szCs w:val="18"/>
                <w:lang w:val="el-GR"/>
              </w:rPr>
            </w:pPr>
            <w:r w:rsidRPr="00A76651">
              <w:rPr>
                <w:rFonts w:asciiTheme="minorHAnsi" w:hAnsiTheme="minorHAnsi" w:cstheme="minorHAnsi"/>
                <w:sz w:val="18"/>
                <w:szCs w:val="18"/>
                <w:lang w:val="el-GR"/>
              </w:rPr>
              <w:t>04-03-0005</w:t>
            </w:r>
          </w:p>
        </w:tc>
        <w:tc>
          <w:tcPr>
            <w:tcW w:w="2268" w:type="dxa"/>
            <w:tcBorders>
              <w:top w:val="single" w:sz="4" w:space="0" w:color="auto"/>
              <w:left w:val="nil"/>
              <w:bottom w:val="single" w:sz="4" w:space="0" w:color="auto"/>
              <w:right w:val="single" w:sz="4" w:space="0" w:color="000000"/>
            </w:tcBorders>
            <w:shd w:val="clear" w:color="auto" w:fill="auto"/>
            <w:noWrap/>
          </w:tcPr>
          <w:p w:rsidR="00816121" w:rsidRPr="00A76651" w:rsidRDefault="00816121" w:rsidP="00816121">
            <w:pPr>
              <w:spacing w:after="40"/>
              <w:jc w:val="center"/>
              <w:rPr>
                <w:rFonts w:asciiTheme="minorHAnsi" w:hAnsiTheme="minorHAnsi" w:cstheme="minorHAnsi"/>
                <w:sz w:val="18"/>
                <w:szCs w:val="18"/>
                <w:lang w:val="el-GR"/>
              </w:rPr>
            </w:pPr>
            <w:r w:rsidRPr="00A76651">
              <w:rPr>
                <w:rFonts w:asciiTheme="minorHAnsi" w:hAnsiTheme="minorHAnsi" w:cstheme="minorHAnsi"/>
                <w:sz w:val="18"/>
                <w:szCs w:val="18"/>
                <w:lang w:val="el-GR"/>
              </w:rPr>
              <w:t xml:space="preserve">Φωτοαντιγραφικό Χαρτί </w:t>
            </w:r>
            <w:r w:rsidRPr="00A76651">
              <w:rPr>
                <w:rFonts w:asciiTheme="minorHAnsi" w:hAnsiTheme="minorHAnsi" w:cstheme="minorHAnsi"/>
                <w:bCs/>
                <w:sz w:val="20"/>
                <w:szCs w:val="20"/>
                <w:lang w:val="el-GR"/>
              </w:rPr>
              <w:t>Α4</w:t>
            </w:r>
          </w:p>
        </w:tc>
        <w:tc>
          <w:tcPr>
            <w:tcW w:w="2410" w:type="dxa"/>
            <w:tcBorders>
              <w:top w:val="single" w:sz="4" w:space="0" w:color="auto"/>
              <w:left w:val="nil"/>
              <w:bottom w:val="single" w:sz="4" w:space="0" w:color="auto"/>
              <w:right w:val="single" w:sz="4" w:space="0" w:color="000000"/>
            </w:tcBorders>
          </w:tcPr>
          <w:p w:rsidR="00816121" w:rsidRPr="00607DC7" w:rsidRDefault="00816121" w:rsidP="00AE5E69">
            <w:pPr>
              <w:spacing w:after="40"/>
              <w:jc w:val="right"/>
              <w:rPr>
                <w:rFonts w:asciiTheme="minorHAnsi" w:hAnsiTheme="minorHAnsi" w:cstheme="minorHAnsi"/>
                <w:sz w:val="18"/>
                <w:szCs w:val="18"/>
                <w:lang w:val="en-US"/>
              </w:rPr>
            </w:pPr>
            <w:r w:rsidRPr="00607DC7">
              <w:rPr>
                <w:rFonts w:asciiTheme="minorHAnsi" w:hAnsiTheme="minorHAnsi" w:cstheme="minorHAnsi"/>
                <w:b/>
                <w:sz w:val="18"/>
                <w:szCs w:val="18"/>
                <w:lang w:val="en-US"/>
              </w:rPr>
              <w:t>2.000</w:t>
            </w:r>
          </w:p>
        </w:tc>
        <w:tc>
          <w:tcPr>
            <w:tcW w:w="1417" w:type="dxa"/>
            <w:tcBorders>
              <w:top w:val="single" w:sz="4" w:space="0" w:color="auto"/>
              <w:left w:val="nil"/>
              <w:bottom w:val="single" w:sz="4" w:space="0" w:color="auto"/>
              <w:right w:val="single" w:sz="4" w:space="0" w:color="auto"/>
            </w:tcBorders>
          </w:tcPr>
          <w:p w:rsidR="00816121" w:rsidRPr="00A76651" w:rsidRDefault="00816121" w:rsidP="00AE5E69">
            <w:pPr>
              <w:spacing w:after="40"/>
              <w:jc w:val="right"/>
              <w:rPr>
                <w:rFonts w:asciiTheme="minorHAnsi" w:hAnsiTheme="minorHAnsi" w:cstheme="minorHAnsi"/>
                <w:b/>
                <w:sz w:val="18"/>
                <w:szCs w:val="18"/>
                <w:lang w:val="el-GR"/>
              </w:rPr>
            </w:pPr>
          </w:p>
        </w:tc>
        <w:tc>
          <w:tcPr>
            <w:tcW w:w="1843" w:type="dxa"/>
            <w:tcBorders>
              <w:top w:val="single" w:sz="4" w:space="0" w:color="auto"/>
              <w:left w:val="single" w:sz="4" w:space="0" w:color="auto"/>
              <w:bottom w:val="single" w:sz="4" w:space="0" w:color="auto"/>
              <w:right w:val="single" w:sz="4" w:space="0" w:color="000000"/>
            </w:tcBorders>
          </w:tcPr>
          <w:p w:rsidR="00816121" w:rsidRPr="00A76651" w:rsidRDefault="00816121" w:rsidP="00AE5E69">
            <w:pPr>
              <w:spacing w:after="40"/>
              <w:jc w:val="right"/>
              <w:rPr>
                <w:rFonts w:asciiTheme="minorHAnsi" w:hAnsiTheme="minorHAnsi" w:cstheme="minorHAnsi"/>
                <w:b/>
                <w:sz w:val="18"/>
                <w:szCs w:val="18"/>
                <w:lang w:val="el-GR"/>
              </w:rPr>
            </w:pPr>
          </w:p>
        </w:tc>
      </w:tr>
      <w:tr w:rsidR="00816121" w:rsidRPr="00A76651" w:rsidTr="00AE5E69">
        <w:trPr>
          <w:trHeight w:val="239"/>
        </w:trPr>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816121" w:rsidRPr="00A76651" w:rsidRDefault="00816121" w:rsidP="00AE5E69">
            <w:pPr>
              <w:spacing w:after="40"/>
              <w:jc w:val="center"/>
              <w:rPr>
                <w:rFonts w:asciiTheme="minorHAnsi" w:hAnsiTheme="minorHAnsi" w:cstheme="minorHAnsi"/>
                <w:sz w:val="18"/>
                <w:szCs w:val="18"/>
                <w:lang w:val="el-GR"/>
              </w:rPr>
            </w:pPr>
            <w:r w:rsidRPr="00A76651">
              <w:rPr>
                <w:rFonts w:asciiTheme="minorHAnsi" w:hAnsiTheme="minorHAnsi" w:cstheme="minorHAnsi"/>
                <w:sz w:val="18"/>
                <w:szCs w:val="18"/>
                <w:lang w:val="el-GR"/>
              </w:rPr>
              <w:t>04-03-000</w:t>
            </w:r>
            <w:r w:rsidRPr="00A76651">
              <w:rPr>
                <w:rFonts w:asciiTheme="minorHAnsi" w:hAnsiTheme="minorHAnsi" w:cstheme="minorHAnsi"/>
                <w:sz w:val="18"/>
                <w:szCs w:val="18"/>
                <w:lang w:val="en-US"/>
              </w:rPr>
              <w:t>6</w:t>
            </w:r>
          </w:p>
        </w:tc>
        <w:tc>
          <w:tcPr>
            <w:tcW w:w="2268" w:type="dxa"/>
            <w:tcBorders>
              <w:top w:val="single" w:sz="4" w:space="0" w:color="auto"/>
              <w:left w:val="nil"/>
              <w:bottom w:val="single" w:sz="4" w:space="0" w:color="auto"/>
              <w:right w:val="single" w:sz="4" w:space="0" w:color="000000"/>
            </w:tcBorders>
            <w:shd w:val="clear" w:color="auto" w:fill="auto"/>
            <w:noWrap/>
          </w:tcPr>
          <w:p w:rsidR="00816121" w:rsidRPr="00A76651" w:rsidRDefault="00816121" w:rsidP="00AE5E69">
            <w:pPr>
              <w:spacing w:after="0"/>
              <w:jc w:val="center"/>
              <w:rPr>
                <w:rFonts w:asciiTheme="minorHAnsi" w:hAnsiTheme="minorHAnsi" w:cstheme="minorHAnsi"/>
                <w:sz w:val="18"/>
                <w:szCs w:val="18"/>
                <w:lang w:val="el-GR"/>
              </w:rPr>
            </w:pPr>
            <w:r w:rsidRPr="00A76651">
              <w:rPr>
                <w:rFonts w:asciiTheme="minorHAnsi" w:hAnsiTheme="minorHAnsi" w:cstheme="minorHAnsi"/>
                <w:sz w:val="18"/>
                <w:szCs w:val="18"/>
                <w:lang w:val="el-GR"/>
              </w:rPr>
              <w:t>Φωτοαντιγραφικό Χαρτί Α3</w:t>
            </w:r>
          </w:p>
        </w:tc>
        <w:tc>
          <w:tcPr>
            <w:tcW w:w="2410" w:type="dxa"/>
            <w:tcBorders>
              <w:top w:val="single" w:sz="4" w:space="0" w:color="auto"/>
              <w:left w:val="nil"/>
              <w:bottom w:val="single" w:sz="4" w:space="0" w:color="auto"/>
              <w:right w:val="single" w:sz="4" w:space="0" w:color="000000"/>
            </w:tcBorders>
          </w:tcPr>
          <w:p w:rsidR="00816121" w:rsidRPr="00607DC7" w:rsidRDefault="00816121" w:rsidP="00AE5E69">
            <w:pPr>
              <w:spacing w:after="40"/>
              <w:jc w:val="right"/>
              <w:rPr>
                <w:rFonts w:asciiTheme="minorHAnsi" w:hAnsiTheme="minorHAnsi" w:cstheme="minorHAnsi"/>
                <w:b/>
                <w:sz w:val="18"/>
                <w:szCs w:val="18"/>
                <w:lang w:val="el-GR"/>
              </w:rPr>
            </w:pPr>
            <w:r w:rsidRPr="00607DC7">
              <w:rPr>
                <w:rFonts w:asciiTheme="minorHAnsi" w:hAnsiTheme="minorHAnsi" w:cstheme="minorHAnsi"/>
                <w:b/>
                <w:sz w:val="18"/>
                <w:szCs w:val="18"/>
                <w:lang w:val="el-GR"/>
              </w:rPr>
              <w:t>50</w:t>
            </w:r>
          </w:p>
        </w:tc>
        <w:tc>
          <w:tcPr>
            <w:tcW w:w="1417" w:type="dxa"/>
            <w:tcBorders>
              <w:top w:val="single" w:sz="4" w:space="0" w:color="auto"/>
              <w:left w:val="nil"/>
              <w:bottom w:val="single" w:sz="4" w:space="0" w:color="auto"/>
              <w:right w:val="single" w:sz="4" w:space="0" w:color="auto"/>
            </w:tcBorders>
          </w:tcPr>
          <w:p w:rsidR="00816121" w:rsidRPr="00A76651" w:rsidRDefault="00816121" w:rsidP="00AE5E69">
            <w:pPr>
              <w:spacing w:after="40"/>
              <w:jc w:val="right"/>
              <w:rPr>
                <w:rFonts w:asciiTheme="minorHAnsi" w:hAnsiTheme="minorHAnsi" w:cstheme="minorHAnsi"/>
                <w:b/>
                <w:sz w:val="18"/>
                <w:szCs w:val="18"/>
                <w:lang w:val="el-GR"/>
              </w:rPr>
            </w:pPr>
          </w:p>
        </w:tc>
        <w:tc>
          <w:tcPr>
            <w:tcW w:w="1843" w:type="dxa"/>
            <w:tcBorders>
              <w:top w:val="single" w:sz="4" w:space="0" w:color="auto"/>
              <w:left w:val="single" w:sz="4" w:space="0" w:color="auto"/>
              <w:bottom w:val="single" w:sz="4" w:space="0" w:color="auto"/>
              <w:right w:val="single" w:sz="4" w:space="0" w:color="000000"/>
            </w:tcBorders>
          </w:tcPr>
          <w:p w:rsidR="00816121" w:rsidRPr="00A76651" w:rsidRDefault="00816121" w:rsidP="00AE5E69">
            <w:pPr>
              <w:spacing w:after="40"/>
              <w:jc w:val="right"/>
              <w:rPr>
                <w:rFonts w:asciiTheme="minorHAnsi" w:hAnsiTheme="minorHAnsi" w:cstheme="minorHAnsi"/>
                <w:b/>
                <w:sz w:val="18"/>
                <w:szCs w:val="18"/>
                <w:lang w:val="el-GR"/>
              </w:rPr>
            </w:pPr>
          </w:p>
        </w:tc>
      </w:tr>
      <w:tr w:rsidR="00816121" w:rsidRPr="006C2EFB" w:rsidTr="00AE5E69">
        <w:trPr>
          <w:trHeight w:val="80"/>
        </w:trPr>
        <w:tc>
          <w:tcPr>
            <w:tcW w:w="7513" w:type="dxa"/>
            <w:gridSpan w:val="4"/>
            <w:tcBorders>
              <w:top w:val="single" w:sz="4" w:space="0" w:color="auto"/>
              <w:left w:val="single" w:sz="4" w:space="0" w:color="000000"/>
              <w:bottom w:val="single" w:sz="4" w:space="0" w:color="000000"/>
              <w:right w:val="single" w:sz="4" w:space="0" w:color="000000"/>
            </w:tcBorders>
            <w:shd w:val="clear" w:color="auto" w:fill="auto"/>
            <w:noWrap/>
            <w:vAlign w:val="bottom"/>
          </w:tcPr>
          <w:p w:rsidR="00816121" w:rsidRPr="00A76651" w:rsidRDefault="00816121" w:rsidP="00AE5E69">
            <w:pPr>
              <w:spacing w:after="40"/>
              <w:jc w:val="right"/>
              <w:rPr>
                <w:rFonts w:asciiTheme="minorHAnsi" w:hAnsiTheme="minorHAnsi" w:cstheme="minorHAnsi"/>
                <w:b/>
                <w:sz w:val="18"/>
                <w:szCs w:val="18"/>
                <w:lang w:val="el-GR"/>
              </w:rPr>
            </w:pPr>
            <w:r w:rsidRPr="00A76651">
              <w:rPr>
                <w:rFonts w:asciiTheme="minorHAnsi" w:hAnsiTheme="minorHAnsi" w:cstheme="minorHAnsi"/>
                <w:b/>
                <w:sz w:val="18"/>
                <w:szCs w:val="18"/>
                <w:lang w:val="el-GR"/>
              </w:rPr>
              <w:t>ΣΥΝΟΛΙΚΗ ΚΑΘΑΡΗ ΑΞΙΑ ΧΩΡΙΣ ΦΠΑ (ΑΡΙΘΜΗΤΙΚΩΣ)</w:t>
            </w:r>
          </w:p>
        </w:tc>
        <w:tc>
          <w:tcPr>
            <w:tcW w:w="1843" w:type="dxa"/>
            <w:tcBorders>
              <w:top w:val="single" w:sz="4" w:space="0" w:color="auto"/>
              <w:left w:val="nil"/>
              <w:bottom w:val="single" w:sz="4" w:space="0" w:color="000000"/>
              <w:right w:val="single" w:sz="4" w:space="0" w:color="000000"/>
            </w:tcBorders>
          </w:tcPr>
          <w:p w:rsidR="00816121" w:rsidRPr="00A76651" w:rsidRDefault="00816121" w:rsidP="00AE5E69">
            <w:pPr>
              <w:spacing w:after="40"/>
              <w:jc w:val="right"/>
              <w:rPr>
                <w:rFonts w:asciiTheme="minorHAnsi" w:hAnsiTheme="minorHAnsi" w:cstheme="minorHAnsi"/>
                <w:b/>
                <w:sz w:val="18"/>
                <w:szCs w:val="18"/>
                <w:lang w:val="el-GR"/>
              </w:rPr>
            </w:pPr>
          </w:p>
        </w:tc>
      </w:tr>
    </w:tbl>
    <w:p w:rsidR="00631D6A" w:rsidRPr="00A76651" w:rsidRDefault="00631D6A" w:rsidP="00631D6A">
      <w:pPr>
        <w:spacing w:after="20"/>
        <w:rPr>
          <w:rFonts w:asciiTheme="minorHAnsi" w:hAnsiTheme="minorHAnsi" w:cstheme="minorHAnsi"/>
          <w:b/>
          <w:i/>
          <w:szCs w:val="22"/>
          <w:highlight w:val="cyan"/>
          <w:u w:val="single"/>
          <w:lang w:val="el-GR"/>
        </w:rPr>
      </w:pPr>
    </w:p>
    <w:p w:rsidR="00631D6A" w:rsidRPr="00A76651" w:rsidRDefault="00631D6A" w:rsidP="00631D6A">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 .......................................................</w:t>
      </w:r>
      <w:r w:rsidR="00A505AD" w:rsidRPr="00A76651">
        <w:rPr>
          <w:rFonts w:asciiTheme="minorHAnsi" w:hAnsiTheme="minorHAnsi" w:cstheme="minorHAnsi"/>
          <w:b/>
          <w:i/>
          <w:szCs w:val="22"/>
          <w:lang w:val="el-GR"/>
        </w:rPr>
        <w:t>......................................................................................</w:t>
      </w:r>
    </w:p>
    <w:p w:rsidR="00631D6A" w:rsidRPr="00A76651" w:rsidRDefault="00631D6A" w:rsidP="00FB6046">
      <w:pPr>
        <w:spacing w:after="20"/>
        <w:rPr>
          <w:rFonts w:asciiTheme="minorHAnsi" w:hAnsiTheme="minorHAnsi" w:cstheme="minorHAnsi"/>
          <w:b/>
          <w:i/>
          <w:szCs w:val="22"/>
          <w:u w:val="single"/>
          <w:lang w:val="el-GR"/>
        </w:rPr>
      </w:pPr>
    </w:p>
    <w:p w:rsidR="00FB6046" w:rsidRPr="00A76651" w:rsidRDefault="00FB6046" w:rsidP="00FB6046">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w:t>
      </w:r>
      <w:r w:rsidR="00F274BD" w:rsidRPr="00A76651">
        <w:rPr>
          <w:rFonts w:asciiTheme="minorHAnsi" w:hAnsiTheme="minorHAnsi" w:cstheme="minorHAnsi"/>
          <w:b/>
          <w:i/>
          <w:szCs w:val="22"/>
          <w:u w:val="single"/>
          <w:lang w:val="el-GR"/>
        </w:rPr>
        <w:t>ιώ</w:t>
      </w:r>
      <w:r w:rsidRPr="00A76651">
        <w:rPr>
          <w:rFonts w:asciiTheme="minorHAnsi" w:hAnsiTheme="minorHAnsi" w:cstheme="minorHAnsi"/>
          <w:b/>
          <w:i/>
          <w:szCs w:val="22"/>
          <w:u w:val="single"/>
          <w:lang w:val="el-GR"/>
        </w:rPr>
        <w:t>σ</w:t>
      </w:r>
      <w:r w:rsidR="00F274BD" w:rsidRPr="00A76651">
        <w:rPr>
          <w:rFonts w:asciiTheme="minorHAnsi" w:hAnsiTheme="minorHAnsi" w:cstheme="minorHAnsi"/>
          <w:b/>
          <w:i/>
          <w:szCs w:val="22"/>
          <w:u w:val="single"/>
          <w:lang w:val="el-GR"/>
        </w:rPr>
        <w:t>εις</w:t>
      </w:r>
      <w:r w:rsidRPr="00A76651">
        <w:rPr>
          <w:rFonts w:asciiTheme="minorHAnsi" w:hAnsiTheme="minorHAnsi" w:cstheme="minorHAnsi"/>
          <w:b/>
          <w:i/>
          <w:szCs w:val="22"/>
          <w:u w:val="single"/>
          <w:lang w:val="el-GR"/>
        </w:rPr>
        <w:t>:</w:t>
      </w:r>
    </w:p>
    <w:p w:rsidR="00FB6046" w:rsidRPr="00A76651" w:rsidRDefault="00FB6046" w:rsidP="00BD6B21">
      <w:pPr>
        <w:numPr>
          <w:ilvl w:val="0"/>
          <w:numId w:val="11"/>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FB6046" w:rsidRPr="00A76651" w:rsidRDefault="00FB6046" w:rsidP="00BD6B21">
      <w:pPr>
        <w:numPr>
          <w:ilvl w:val="0"/>
          <w:numId w:val="11"/>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κ.λ.π. του Προμηθευτή και κάθε άλλη δαπάνη που προκύπτει από την </w:t>
      </w:r>
      <w:r w:rsidR="00C721B1" w:rsidRPr="00A76651">
        <w:rPr>
          <w:rFonts w:asciiTheme="minorHAnsi" w:hAnsiTheme="minorHAnsi" w:cstheme="minorHAnsi"/>
          <w:sz w:val="20"/>
          <w:szCs w:val="20"/>
          <w:lang w:val="el-GR"/>
        </w:rPr>
        <w:t xml:space="preserve">Πρόσκληση </w:t>
      </w:r>
      <w:r w:rsidRPr="00A76651">
        <w:rPr>
          <w:rFonts w:asciiTheme="minorHAnsi" w:hAnsiTheme="minorHAnsi" w:cstheme="minorHAnsi"/>
          <w:sz w:val="20"/>
          <w:szCs w:val="20"/>
          <w:lang w:val="el-GR"/>
        </w:rPr>
        <w:t xml:space="preserve">και το Παράρτημα Ι αυτής. </w:t>
      </w:r>
    </w:p>
    <w:p w:rsidR="00FB6046" w:rsidRPr="00A76651" w:rsidRDefault="00FB6046" w:rsidP="00FB6046">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p w:rsidR="00FB6046" w:rsidRPr="00A76651" w:rsidRDefault="00FB6046" w:rsidP="00FB6046">
      <w:pPr>
        <w:rPr>
          <w:rFonts w:asciiTheme="minorHAnsi" w:hAnsiTheme="minorHAnsi" w:cstheme="minorHAnsi"/>
          <w:szCs w:val="22"/>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FB6046" w:rsidRPr="00A76651" w:rsidTr="00D504A5">
        <w:tc>
          <w:tcPr>
            <w:tcW w:w="4927" w:type="dxa"/>
          </w:tcPr>
          <w:p w:rsidR="00FB6046" w:rsidRPr="00A76651" w:rsidRDefault="00FB6046" w:rsidP="00D504A5">
            <w:pPr>
              <w:jc w:val="center"/>
              <w:rPr>
                <w:rFonts w:asciiTheme="minorHAnsi" w:hAnsiTheme="minorHAnsi" w:cstheme="minorHAnsi"/>
                <w:b/>
                <w:bCs/>
                <w:szCs w:val="22"/>
                <w:lang w:val="el-GR"/>
              </w:rPr>
            </w:pPr>
          </w:p>
        </w:tc>
        <w:tc>
          <w:tcPr>
            <w:tcW w:w="4927" w:type="dxa"/>
          </w:tcPr>
          <w:p w:rsidR="00FB6046" w:rsidRPr="00A76651" w:rsidRDefault="00FB6046" w:rsidP="00D504A5">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544CE4" w:rsidRDefault="00544CE4" w:rsidP="00D504A5">
            <w:pPr>
              <w:rPr>
                <w:rFonts w:asciiTheme="minorHAnsi" w:hAnsiTheme="minorHAnsi" w:cstheme="minorHAnsi"/>
                <w:lang w:val="el-GR"/>
              </w:rPr>
            </w:pPr>
          </w:p>
          <w:p w:rsidR="00FB6046" w:rsidRPr="00A76651" w:rsidRDefault="00FB6046" w:rsidP="00D504A5">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rsidR="00FB6046" w:rsidRPr="00A76651" w:rsidRDefault="00FB6046" w:rsidP="00D504A5">
            <w:pPr>
              <w:jc w:val="center"/>
              <w:rPr>
                <w:rFonts w:asciiTheme="minorHAnsi" w:hAnsiTheme="minorHAnsi" w:cstheme="minorHAnsi"/>
                <w:b/>
                <w:bCs/>
                <w:szCs w:val="22"/>
                <w:lang w:val="el-GR"/>
              </w:rPr>
            </w:pPr>
          </w:p>
        </w:tc>
      </w:tr>
    </w:tbl>
    <w:p w:rsidR="00FB6046" w:rsidRPr="00A76651" w:rsidRDefault="00FB6046" w:rsidP="00FB6046">
      <w:pPr>
        <w:rPr>
          <w:rFonts w:asciiTheme="minorHAnsi" w:hAnsiTheme="minorHAnsi" w:cstheme="minorHAnsi"/>
          <w:szCs w:val="22"/>
          <w:lang w:val="el-GR"/>
        </w:rPr>
      </w:pPr>
    </w:p>
    <w:p w:rsidR="00AB0F43" w:rsidRDefault="00AB0F43" w:rsidP="00AB0F43">
      <w:pPr>
        <w:suppressAutoHyphens w:val="0"/>
        <w:autoSpaceDE w:val="0"/>
        <w:spacing w:before="57" w:after="40"/>
        <w:rPr>
          <w:rFonts w:asciiTheme="minorHAnsi" w:eastAsia="SimSun" w:hAnsiTheme="minorHAnsi" w:cstheme="minorHAnsi"/>
          <w:iCs/>
          <w:color w:val="5B9BD5"/>
          <w:szCs w:val="22"/>
          <w:lang w:val="el-GR"/>
        </w:rPr>
      </w:pPr>
    </w:p>
    <w:p w:rsidR="00D0378B" w:rsidRDefault="00D0378B" w:rsidP="00AB0F43">
      <w:pPr>
        <w:suppressAutoHyphens w:val="0"/>
        <w:autoSpaceDE w:val="0"/>
        <w:spacing w:before="57" w:after="40"/>
        <w:rPr>
          <w:rFonts w:asciiTheme="minorHAnsi" w:eastAsia="SimSun" w:hAnsiTheme="minorHAnsi" w:cstheme="minorHAnsi"/>
          <w:iCs/>
          <w:color w:val="5B9BD5"/>
          <w:szCs w:val="22"/>
          <w:lang w:val="el-GR"/>
        </w:rPr>
      </w:pPr>
    </w:p>
    <w:p w:rsidR="00D0378B" w:rsidRPr="00A76651" w:rsidRDefault="00D0378B" w:rsidP="00AB0F43">
      <w:pPr>
        <w:suppressAutoHyphens w:val="0"/>
        <w:autoSpaceDE w:val="0"/>
        <w:spacing w:before="57" w:after="40"/>
        <w:rPr>
          <w:rFonts w:asciiTheme="minorHAnsi" w:eastAsia="SimSun" w:hAnsiTheme="minorHAnsi" w:cstheme="minorHAnsi"/>
          <w:iCs/>
          <w:color w:val="5B9BD5"/>
          <w:szCs w:val="22"/>
          <w:lang w:val="el-GR"/>
        </w:rPr>
      </w:pPr>
      <w:bookmarkStart w:id="1" w:name="_GoBack"/>
      <w:bookmarkEnd w:id="1"/>
    </w:p>
    <w:p w:rsidR="00816121" w:rsidRPr="00A76651" w:rsidRDefault="00816121" w:rsidP="00AB0F43">
      <w:pPr>
        <w:suppressAutoHyphens w:val="0"/>
        <w:autoSpaceDE w:val="0"/>
        <w:spacing w:before="57" w:after="40"/>
        <w:rPr>
          <w:rFonts w:asciiTheme="minorHAnsi" w:eastAsia="SimSun" w:hAnsiTheme="minorHAnsi" w:cstheme="minorHAnsi"/>
          <w:iCs/>
          <w:color w:val="5B9BD5"/>
          <w:szCs w:val="22"/>
          <w:lang w:val="el-GR"/>
        </w:rPr>
      </w:pPr>
    </w:p>
    <w:p w:rsidR="00AB0F43" w:rsidRPr="00A76651" w:rsidRDefault="00AB0F43" w:rsidP="00816121">
      <w:pPr>
        <w:suppressAutoHyphens w:val="0"/>
        <w:autoSpaceDE w:val="0"/>
        <w:spacing w:before="57" w:after="40"/>
        <w:jc w:val="center"/>
        <w:rPr>
          <w:rFonts w:asciiTheme="minorHAnsi" w:hAnsiTheme="minorHAnsi" w:cstheme="minorHAnsi"/>
          <w:b/>
          <w:color w:val="002060"/>
          <w:szCs w:val="22"/>
          <w:u w:val="single"/>
          <w:lang w:val="el-GR"/>
        </w:rPr>
      </w:pPr>
      <w:r w:rsidRPr="00A76651">
        <w:rPr>
          <w:rFonts w:asciiTheme="minorHAnsi" w:hAnsiTheme="minorHAnsi" w:cstheme="minorHAnsi"/>
          <w:b/>
          <w:color w:val="002060"/>
          <w:szCs w:val="22"/>
          <w:u w:val="single"/>
          <w:lang w:val="el-GR"/>
        </w:rPr>
        <w:t>ΥΠΟΔΕΙΓΜΑ ΟΙΚΟΝΟΜΙΚΗΣ ΠΡΟΣΦΟΡΑΣ ΓΙΑ ΤΟ ΤΜΗΜΑ 3</w:t>
      </w: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FB6046" w:rsidRPr="00A76651" w:rsidTr="00D504A5">
        <w:trPr>
          <w:cantSplit/>
          <w:trHeight w:val="1352"/>
          <w:jc w:val="center"/>
        </w:trPr>
        <w:tc>
          <w:tcPr>
            <w:tcW w:w="2608" w:type="dxa"/>
          </w:tcPr>
          <w:p w:rsidR="00FB6046" w:rsidRPr="00A76651" w:rsidRDefault="00FB6046" w:rsidP="00D504A5">
            <w:pPr>
              <w:ind w:left="-71"/>
              <w:rPr>
                <w:rFonts w:asciiTheme="minorHAnsi" w:hAnsiTheme="minorHAnsi" w:cstheme="minorHAnsi"/>
                <w:b/>
                <w:szCs w:val="22"/>
              </w:rPr>
            </w:pPr>
            <w:r w:rsidRPr="00A76651">
              <w:rPr>
                <w:rFonts w:asciiTheme="minorHAnsi" w:hAnsiTheme="minorHAnsi" w:cstheme="minorHAnsi"/>
                <w:b/>
                <w:szCs w:val="22"/>
              </w:rPr>
              <w:t>ΕΓΝΑΤΙΑ ΟΔΟΣ Α.Ε.</w:t>
            </w:r>
          </w:p>
          <w:p w:rsidR="00FB6046" w:rsidRPr="00A76651" w:rsidRDefault="00FB6046" w:rsidP="00D504A5">
            <w:pPr>
              <w:ind w:left="-71"/>
              <w:rPr>
                <w:rFonts w:asciiTheme="minorHAnsi" w:hAnsiTheme="minorHAnsi" w:cstheme="minorHAnsi"/>
                <w:b/>
                <w:szCs w:val="22"/>
                <w:lang w:val="en-US"/>
              </w:rPr>
            </w:pPr>
          </w:p>
        </w:tc>
        <w:tc>
          <w:tcPr>
            <w:tcW w:w="2340" w:type="dxa"/>
          </w:tcPr>
          <w:p w:rsidR="00FB6046" w:rsidRPr="00A76651" w:rsidRDefault="00FB6046" w:rsidP="00D504A5">
            <w:pPr>
              <w:jc w:val="right"/>
              <w:rPr>
                <w:rFonts w:asciiTheme="minorHAnsi" w:hAnsiTheme="minorHAnsi" w:cstheme="minorHAnsi"/>
                <w:b/>
                <w:szCs w:val="22"/>
              </w:rPr>
            </w:pPr>
            <w:r w:rsidRPr="00A76651">
              <w:rPr>
                <w:rFonts w:asciiTheme="minorHAnsi" w:hAnsiTheme="minorHAnsi" w:cstheme="minorHAnsi"/>
                <w:b/>
                <w:szCs w:val="22"/>
              </w:rPr>
              <w:t>ΑΝΤΙΚΕΙΜΕΝΟ:</w:t>
            </w:r>
          </w:p>
          <w:p w:rsidR="00FB6046" w:rsidRPr="00A76651" w:rsidRDefault="00FB6046" w:rsidP="00D504A5">
            <w:pPr>
              <w:ind w:left="-71"/>
              <w:rPr>
                <w:rFonts w:asciiTheme="minorHAnsi" w:hAnsiTheme="minorHAnsi" w:cstheme="minorHAnsi"/>
                <w:b/>
                <w:szCs w:val="22"/>
              </w:rPr>
            </w:pPr>
          </w:p>
        </w:tc>
        <w:tc>
          <w:tcPr>
            <w:tcW w:w="4961" w:type="dxa"/>
          </w:tcPr>
          <w:p w:rsidR="00A505AD" w:rsidRPr="00A76651" w:rsidRDefault="00F5087F" w:rsidP="00A505AD">
            <w:pPr>
              <w:spacing w:after="0"/>
              <w:rPr>
                <w:rFonts w:asciiTheme="minorHAnsi" w:hAnsiTheme="minorHAnsi" w:cstheme="minorHAnsi"/>
                <w:b/>
                <w:szCs w:val="22"/>
                <w:lang w:val="el-GR"/>
              </w:rPr>
            </w:pPr>
            <w:r w:rsidRPr="00A76651">
              <w:rPr>
                <w:rFonts w:asciiTheme="minorHAnsi" w:hAnsiTheme="minorHAnsi" w:cstheme="minorHAnsi"/>
                <w:b/>
                <w:szCs w:val="22"/>
                <w:lang w:val="el-GR"/>
              </w:rPr>
              <w:t>Προμήθεια γραφικής ύλης, φωτοαντιγραφικού χαρτιού  και αναλώσιμων υλικών plotter &amp; Η/Υ για την εταιρεία «Εγνατία Οδός Α.Ε.»</w:t>
            </w:r>
            <w:r w:rsidR="00A505AD" w:rsidRPr="00A76651">
              <w:rPr>
                <w:rFonts w:asciiTheme="minorHAnsi" w:hAnsiTheme="minorHAnsi" w:cstheme="minorHAnsi"/>
                <w:b/>
                <w:szCs w:val="22"/>
                <w:lang w:val="el-GR"/>
              </w:rPr>
              <w:t xml:space="preserve"> (Τμήμα 3)</w:t>
            </w:r>
          </w:p>
          <w:p w:rsidR="00FB6046" w:rsidRPr="00A76651" w:rsidRDefault="00A505AD" w:rsidP="00F5087F">
            <w:pPr>
              <w:rPr>
                <w:rFonts w:asciiTheme="minorHAnsi" w:hAnsiTheme="minorHAnsi" w:cstheme="minorHAnsi"/>
                <w:szCs w:val="22"/>
                <w:lang w:val="el-GR"/>
              </w:rPr>
            </w:pPr>
            <w:r w:rsidRPr="00A76651">
              <w:rPr>
                <w:rFonts w:asciiTheme="minorHAnsi" w:hAnsiTheme="minorHAnsi" w:cstheme="minorHAnsi"/>
                <w:b/>
                <w:szCs w:val="22"/>
                <w:lang w:val="el-GR"/>
              </w:rPr>
              <w:t xml:space="preserve">Κωδικός Αναφοράς </w:t>
            </w:r>
            <w:r w:rsidR="00F5087F" w:rsidRPr="00A76651">
              <w:rPr>
                <w:rFonts w:asciiTheme="minorHAnsi" w:hAnsiTheme="minorHAnsi" w:cstheme="minorHAnsi"/>
                <w:b/>
                <w:szCs w:val="22"/>
                <w:lang w:val="el-GR"/>
              </w:rPr>
              <w:t>5967</w:t>
            </w:r>
          </w:p>
        </w:tc>
      </w:tr>
      <w:tr w:rsidR="00FB6046" w:rsidRPr="00A76651" w:rsidTr="00D504A5">
        <w:trPr>
          <w:cantSplit/>
          <w:trHeight w:val="258"/>
          <w:jc w:val="center"/>
        </w:trPr>
        <w:tc>
          <w:tcPr>
            <w:tcW w:w="2608" w:type="dxa"/>
          </w:tcPr>
          <w:p w:rsidR="00FB6046" w:rsidRPr="00A76651" w:rsidRDefault="00FB6046" w:rsidP="00D504A5">
            <w:pPr>
              <w:ind w:left="-71"/>
              <w:rPr>
                <w:rFonts w:asciiTheme="minorHAnsi" w:hAnsiTheme="minorHAnsi" w:cstheme="minorHAnsi"/>
                <w:b/>
                <w:szCs w:val="22"/>
                <w:lang w:val="el-GR"/>
              </w:rPr>
            </w:pPr>
          </w:p>
        </w:tc>
        <w:tc>
          <w:tcPr>
            <w:tcW w:w="2340" w:type="dxa"/>
          </w:tcPr>
          <w:p w:rsidR="00FB6046" w:rsidRPr="00A76651" w:rsidRDefault="00FB6046" w:rsidP="00D504A5">
            <w:pPr>
              <w:ind w:left="-74"/>
              <w:rPr>
                <w:rFonts w:asciiTheme="minorHAnsi" w:hAnsiTheme="minorHAnsi" w:cstheme="minorHAnsi"/>
                <w:b/>
                <w:szCs w:val="22"/>
                <w:lang w:val="el-GR"/>
              </w:rPr>
            </w:pPr>
            <w:r w:rsidRPr="00A76651">
              <w:rPr>
                <w:rFonts w:asciiTheme="minorHAnsi" w:hAnsiTheme="minorHAnsi" w:cstheme="minorHAnsi"/>
                <w:b/>
                <w:szCs w:val="22"/>
                <w:lang w:val="el-GR"/>
              </w:rPr>
              <w:t>ΠΡΟΫΠΟΛΟΓΙΣΜΟΣ:</w:t>
            </w:r>
          </w:p>
        </w:tc>
        <w:tc>
          <w:tcPr>
            <w:tcW w:w="4961" w:type="dxa"/>
          </w:tcPr>
          <w:p w:rsidR="00FB6046" w:rsidRPr="00A76651" w:rsidRDefault="004167AC" w:rsidP="00D504A5">
            <w:pPr>
              <w:rPr>
                <w:rFonts w:asciiTheme="minorHAnsi" w:hAnsiTheme="minorHAnsi" w:cstheme="minorHAnsi"/>
                <w:b/>
                <w:bCs/>
                <w:szCs w:val="22"/>
                <w:lang w:val="el-GR"/>
              </w:rPr>
            </w:pPr>
            <w:r w:rsidRPr="00A76651">
              <w:rPr>
                <w:rFonts w:asciiTheme="minorHAnsi" w:hAnsiTheme="minorHAnsi" w:cstheme="minorHAnsi"/>
                <w:b/>
                <w:szCs w:val="22"/>
                <w:lang w:val="el-GR"/>
              </w:rPr>
              <w:t>4.285,00</w:t>
            </w:r>
            <w:r w:rsidR="00FB6046" w:rsidRPr="00A76651">
              <w:rPr>
                <w:rFonts w:asciiTheme="minorHAnsi" w:hAnsiTheme="minorHAnsi" w:cstheme="minorHAnsi"/>
                <w:b/>
                <w:szCs w:val="22"/>
                <w:lang w:val="el-GR"/>
              </w:rPr>
              <w:t xml:space="preserve"> € (χωρίς ΦΠΑ)</w:t>
            </w:r>
          </w:p>
        </w:tc>
      </w:tr>
    </w:tbl>
    <w:p w:rsidR="00FB6046" w:rsidRPr="00A76651" w:rsidRDefault="00FB6046" w:rsidP="00FB6046">
      <w:pPr>
        <w:spacing w:after="60"/>
        <w:jc w:val="center"/>
        <w:rPr>
          <w:rFonts w:asciiTheme="minorHAnsi" w:hAnsiTheme="minorHAnsi" w:cstheme="minorHAnsi"/>
          <w:b/>
          <w:sz w:val="24"/>
          <w:u w:val="single"/>
          <w:lang w:val="el-GR"/>
        </w:rPr>
      </w:pPr>
      <w:r w:rsidRPr="00A76651">
        <w:rPr>
          <w:rFonts w:asciiTheme="minorHAnsi" w:hAnsiTheme="minorHAnsi" w:cstheme="minorHAnsi"/>
          <w:b/>
          <w:sz w:val="24"/>
          <w:u w:val="single"/>
          <w:lang w:val="el-GR"/>
        </w:rPr>
        <w:t>ΟΙΚΟΝΟΜΙΚΗ ΠΡΟΣΦΟΡΑ</w:t>
      </w:r>
    </w:p>
    <w:p w:rsidR="00FB6046" w:rsidRPr="00A76651" w:rsidRDefault="00FB6046" w:rsidP="005B54C1">
      <w:pPr>
        <w:keepNext/>
        <w:spacing w:after="0"/>
        <w:jc w:val="left"/>
        <w:outlineLvl w:val="2"/>
        <w:rPr>
          <w:rFonts w:asciiTheme="minorHAnsi" w:hAnsiTheme="minorHAnsi" w:cstheme="minorHAnsi"/>
          <w:sz w:val="20"/>
          <w:szCs w:val="20"/>
          <w:lang w:val="el-GR"/>
        </w:rPr>
      </w:pPr>
      <w:r w:rsidRPr="00A76651">
        <w:rPr>
          <w:rFonts w:asciiTheme="minorHAnsi" w:hAnsiTheme="minorHAnsi" w:cstheme="minorHAnsi"/>
          <w:sz w:val="20"/>
          <w:szCs w:val="20"/>
          <w:lang w:val="el-GR"/>
        </w:rPr>
        <w:t>Της επιχείρησης ή της Ένωσης ή Κοινοπραξίας επιχειρήσεων …………………..…….....……......................................................</w:t>
      </w:r>
    </w:p>
    <w:p w:rsidR="00FB6046" w:rsidRPr="00A76651" w:rsidRDefault="00FB6046" w:rsidP="005B54C1">
      <w:pPr>
        <w:spacing w:after="0"/>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FB6046" w:rsidRPr="00A76651" w:rsidRDefault="00FB6046" w:rsidP="005B54C1">
      <w:pPr>
        <w:spacing w:after="0"/>
        <w:ind w:left="3600" w:hanging="360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w:t>
      </w:r>
    </w:p>
    <w:p w:rsidR="00FB6046" w:rsidRPr="00A76651" w:rsidRDefault="00FB6046" w:rsidP="005B54C1">
      <w:pPr>
        <w:spacing w:after="0"/>
        <w:jc w:val="left"/>
        <w:rPr>
          <w:rFonts w:asciiTheme="minorHAnsi" w:hAnsiTheme="minorHAnsi" w:cstheme="minorHAnsi"/>
          <w:sz w:val="20"/>
          <w:szCs w:val="20"/>
          <w:lang w:val="el-GR"/>
        </w:rPr>
      </w:pPr>
      <w:r w:rsidRPr="00A76651">
        <w:rPr>
          <w:rFonts w:asciiTheme="minorHAnsi" w:hAnsiTheme="minorHAnsi" w:cstheme="minorHAnsi"/>
          <w:sz w:val="20"/>
          <w:szCs w:val="20"/>
          <w:lang w:val="el-GR"/>
        </w:rPr>
        <w:t>……………………………………………………………..…………………..……….....……………........................................................................... με έδρα τ……………………………..........................................οδός............................................................................................. ..........…………….………..………αριθμ…..Τ.Κ.………………Τηλ.…………………….</w:t>
      </w:r>
      <w:r w:rsidRPr="00A76651">
        <w:rPr>
          <w:rFonts w:asciiTheme="minorHAnsi" w:hAnsiTheme="minorHAnsi" w:cstheme="minorHAnsi"/>
          <w:sz w:val="20"/>
          <w:szCs w:val="20"/>
          <w:lang w:val="fr-FR"/>
        </w:rPr>
        <w:t>Fax</w:t>
      </w:r>
      <w:r w:rsidRPr="00A76651">
        <w:rPr>
          <w:rFonts w:asciiTheme="minorHAnsi" w:hAnsiTheme="minorHAnsi" w:cstheme="minorHAnsi"/>
          <w:sz w:val="20"/>
          <w:szCs w:val="20"/>
          <w:lang w:val="el-GR"/>
        </w:rPr>
        <w:t>……………………</w:t>
      </w:r>
      <w:r w:rsidRPr="00A76651">
        <w:rPr>
          <w:rFonts w:asciiTheme="minorHAnsi" w:hAnsiTheme="minorHAnsi" w:cstheme="minorHAnsi"/>
          <w:sz w:val="20"/>
          <w:szCs w:val="20"/>
          <w:lang w:val="fr-FR"/>
        </w:rPr>
        <w:t>e</w:t>
      </w:r>
      <w:r w:rsidRPr="00A76651">
        <w:rPr>
          <w:rFonts w:asciiTheme="minorHAnsi" w:hAnsiTheme="minorHAnsi" w:cstheme="minorHAnsi"/>
          <w:sz w:val="20"/>
          <w:szCs w:val="20"/>
          <w:lang w:val="en-US"/>
        </w:rPr>
        <w:t>mail</w:t>
      </w:r>
      <w:r w:rsidRPr="00A76651">
        <w:rPr>
          <w:rFonts w:asciiTheme="minorHAnsi" w:hAnsiTheme="minorHAnsi" w:cstheme="minorHAnsi"/>
          <w:sz w:val="20"/>
          <w:szCs w:val="20"/>
          <w:lang w:val="el-GR"/>
        </w:rPr>
        <w:t>….........................................</w:t>
      </w:r>
    </w:p>
    <w:p w:rsidR="00FB6046" w:rsidRPr="00A76651" w:rsidRDefault="00FB6046" w:rsidP="00FB6046">
      <w:pPr>
        <w:keepNext/>
        <w:spacing w:after="0"/>
        <w:jc w:val="left"/>
        <w:outlineLvl w:val="2"/>
        <w:rPr>
          <w:rFonts w:asciiTheme="minorHAnsi" w:hAnsiTheme="minorHAnsi" w:cstheme="minorHAnsi"/>
          <w:b/>
          <w:szCs w:val="22"/>
          <w:u w:val="single"/>
          <w:lang w:val="el-GR"/>
        </w:rPr>
      </w:pPr>
      <w:r w:rsidRPr="00A76651">
        <w:rPr>
          <w:rFonts w:asciiTheme="minorHAnsi" w:hAnsiTheme="minorHAnsi" w:cstheme="minorHAnsi"/>
          <w:b/>
          <w:szCs w:val="22"/>
          <w:u w:val="single"/>
          <w:lang w:val="el-GR"/>
        </w:rPr>
        <w:t>Προς: Την «ΕΓΝΑΤΙΑ ΟΔΟΣ ΑΕ»</w:t>
      </w:r>
    </w:p>
    <w:p w:rsidR="00FB6046" w:rsidRPr="00A76651" w:rsidRDefault="00FB6046" w:rsidP="00FB6046">
      <w:pPr>
        <w:keepNext/>
        <w:spacing w:after="0"/>
        <w:outlineLvl w:val="2"/>
        <w:rPr>
          <w:rFonts w:asciiTheme="minorHAnsi" w:hAnsiTheme="minorHAnsi" w:cstheme="minorHAnsi"/>
          <w:szCs w:val="22"/>
          <w:lang w:val="el-GR"/>
        </w:rPr>
      </w:pPr>
      <w:r w:rsidRPr="00A76651">
        <w:rPr>
          <w:rFonts w:asciiTheme="minorHAnsi" w:hAnsiTheme="minorHAnsi" w:cstheme="minorHAnsi"/>
          <w:szCs w:val="22"/>
          <w:lang w:val="el-GR"/>
        </w:rPr>
        <w:t xml:space="preserve">Αφού έλαβα γνώση του τεύχους της </w:t>
      </w:r>
      <w:r w:rsidR="00C721B1" w:rsidRPr="00A76651">
        <w:rPr>
          <w:rFonts w:asciiTheme="minorHAnsi" w:hAnsiTheme="minorHAnsi" w:cstheme="minorHAnsi"/>
          <w:szCs w:val="22"/>
          <w:lang w:val="el-GR"/>
        </w:rPr>
        <w:t>Πρόσκληση</w:t>
      </w:r>
      <w:r w:rsidRPr="00A76651">
        <w:rPr>
          <w:rFonts w:asciiTheme="minorHAnsi" w:hAnsiTheme="minorHAnsi" w:cstheme="minorHAnsi"/>
          <w:szCs w:val="22"/>
          <w:lang w:val="el-GR"/>
        </w:rPr>
        <w:t>ς για την ανάθεση της σύμβασης του τίτλου, καθώς και των συνθηκών εκτέλεσής αυτής, υποβάλλω την παρούσα Οικονομική Προσφορά και δηλώνω ότι αποδέχομαι πλήρως και χωρίς επιφύλαξη όλους τους όρους της και αναλαμβάνω την εκτέλεση της σύμβασης στο σύνολό της.</w:t>
      </w:r>
    </w:p>
    <w:p w:rsidR="005B54C1" w:rsidRPr="00A76651" w:rsidRDefault="005B54C1" w:rsidP="005B54C1">
      <w:pPr>
        <w:keepNext/>
        <w:spacing w:before="120" w:after="40"/>
        <w:outlineLvl w:val="2"/>
        <w:rPr>
          <w:rFonts w:asciiTheme="minorHAnsi" w:hAnsiTheme="minorHAnsi" w:cstheme="minorHAnsi"/>
          <w:szCs w:val="22"/>
          <w:lang w:val="el-GR"/>
        </w:rPr>
      </w:pPr>
      <w:r w:rsidRPr="00A76651">
        <w:rPr>
          <w:rFonts w:asciiTheme="minorHAnsi" w:hAnsiTheme="minorHAnsi" w:cstheme="minorHAnsi"/>
          <w:b/>
          <w:bCs/>
          <w:szCs w:val="22"/>
          <w:u w:val="single"/>
          <w:lang w:val="el-GR"/>
        </w:rPr>
        <w:t>Πίνακας Οικονομικής Προσφοράς</w:t>
      </w:r>
      <w:r w:rsidRPr="00A76651">
        <w:rPr>
          <w:rFonts w:asciiTheme="minorHAnsi" w:hAnsiTheme="minorHAnsi" w:cstheme="minorHAnsi"/>
          <w:b/>
          <w:bCs/>
          <w:sz w:val="20"/>
          <w:szCs w:val="20"/>
          <w:u w:val="single"/>
          <w:lang w:val="el-GR"/>
        </w:rPr>
        <w:t xml:space="preserve"> </w:t>
      </w:r>
      <w:r w:rsidRPr="00A76651">
        <w:rPr>
          <w:rFonts w:asciiTheme="minorHAnsi" w:hAnsiTheme="minorHAnsi" w:cstheme="minorHAnsi"/>
          <w:b/>
          <w:bCs/>
          <w:szCs w:val="22"/>
          <w:u w:val="single"/>
          <w:lang w:val="el-GR"/>
        </w:rPr>
        <w:t>για το Τμήμα 3</w:t>
      </w:r>
    </w:p>
    <w:tbl>
      <w:tblPr>
        <w:tblW w:w="9356" w:type="dxa"/>
        <w:tblInd w:w="108" w:type="dxa"/>
        <w:tblLayout w:type="fixed"/>
        <w:tblLook w:val="0000" w:firstRow="0" w:lastRow="0" w:firstColumn="0" w:lastColumn="0" w:noHBand="0" w:noVBand="0"/>
      </w:tblPr>
      <w:tblGrid>
        <w:gridCol w:w="993"/>
        <w:gridCol w:w="3685"/>
        <w:gridCol w:w="1276"/>
        <w:gridCol w:w="1559"/>
        <w:gridCol w:w="1843"/>
      </w:tblGrid>
      <w:tr w:rsidR="004167AC" w:rsidRPr="00A76651" w:rsidTr="004167AC">
        <w:trPr>
          <w:trHeight w:val="365"/>
        </w:trPr>
        <w:tc>
          <w:tcPr>
            <w:tcW w:w="993" w:type="dxa"/>
            <w:tcBorders>
              <w:top w:val="single" w:sz="8" w:space="0" w:color="000000"/>
              <w:left w:val="single" w:sz="8" w:space="0" w:color="000000"/>
              <w:bottom w:val="single" w:sz="4" w:space="0" w:color="auto"/>
              <w:right w:val="single" w:sz="8" w:space="0" w:color="000000"/>
            </w:tcBorders>
            <w:shd w:val="clear" w:color="auto" w:fill="auto"/>
            <w:vAlign w:val="center"/>
          </w:tcPr>
          <w:p w:rsidR="004167AC" w:rsidRPr="00A76651" w:rsidRDefault="004167AC" w:rsidP="004167AC">
            <w:pPr>
              <w:spacing w:after="40"/>
              <w:ind w:left="224" w:hanging="224"/>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ΚΩΔΙΚΟΣ</w:t>
            </w:r>
          </w:p>
        </w:tc>
        <w:tc>
          <w:tcPr>
            <w:tcW w:w="3685" w:type="dxa"/>
            <w:tcBorders>
              <w:top w:val="single" w:sz="8" w:space="0" w:color="000000"/>
              <w:left w:val="nil"/>
              <w:bottom w:val="single" w:sz="8" w:space="0" w:color="000000"/>
              <w:right w:val="single" w:sz="8" w:space="0" w:color="000000"/>
            </w:tcBorders>
            <w:shd w:val="clear" w:color="auto" w:fill="auto"/>
            <w:vAlign w:val="center"/>
          </w:tcPr>
          <w:p w:rsidR="004167AC" w:rsidRPr="00A76651" w:rsidRDefault="004167AC" w:rsidP="004167AC">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ΠΕΡΙΓΡΑΦΗ</w:t>
            </w:r>
          </w:p>
        </w:tc>
        <w:tc>
          <w:tcPr>
            <w:tcW w:w="1276" w:type="dxa"/>
            <w:tcBorders>
              <w:top w:val="single" w:sz="8" w:space="0" w:color="000000"/>
              <w:left w:val="nil"/>
              <w:bottom w:val="single" w:sz="8" w:space="0" w:color="000000"/>
              <w:right w:val="single" w:sz="8" w:space="0" w:color="000000"/>
            </w:tcBorders>
            <w:vAlign w:val="center"/>
          </w:tcPr>
          <w:p w:rsidR="004167AC" w:rsidRPr="00A76651" w:rsidRDefault="004167AC" w:rsidP="004167AC">
            <w:pPr>
              <w:tabs>
                <w:tab w:val="left" w:pos="1260"/>
              </w:tabs>
              <w:spacing w:after="40"/>
              <w:ind w:right="-62"/>
              <w:jc w:val="center"/>
              <w:rPr>
                <w:rFonts w:asciiTheme="minorHAnsi" w:hAnsiTheme="minorHAnsi" w:cstheme="minorHAnsi"/>
                <w:bCs/>
                <w:u w:val="single"/>
                <w:lang w:val="el-GR"/>
              </w:rPr>
            </w:pPr>
            <w:r w:rsidRPr="00A76651">
              <w:rPr>
                <w:rFonts w:asciiTheme="minorHAnsi" w:hAnsiTheme="minorHAnsi" w:cstheme="minorHAnsi"/>
                <w:b/>
                <w:bCs/>
                <w:sz w:val="20"/>
                <w:szCs w:val="20"/>
                <w:lang w:val="el-GR"/>
              </w:rPr>
              <w:t>ΠΟΣΟΤΗΤΑ</w:t>
            </w:r>
          </w:p>
        </w:tc>
        <w:tc>
          <w:tcPr>
            <w:tcW w:w="1559" w:type="dxa"/>
            <w:tcBorders>
              <w:top w:val="single" w:sz="8" w:space="0" w:color="000000"/>
              <w:left w:val="nil"/>
              <w:bottom w:val="single" w:sz="8" w:space="0" w:color="000000"/>
              <w:right w:val="single" w:sz="4" w:space="0" w:color="auto"/>
            </w:tcBorders>
            <w:vAlign w:val="center"/>
          </w:tcPr>
          <w:p w:rsidR="004167AC" w:rsidRPr="00A76651" w:rsidRDefault="004167AC" w:rsidP="004167AC">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ΤΙΜΗ ΜΟΝΑΔΑΣ</w:t>
            </w:r>
          </w:p>
          <w:p w:rsidR="004167AC" w:rsidRPr="00A76651" w:rsidRDefault="004167AC" w:rsidP="004167AC">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c>
          <w:tcPr>
            <w:tcW w:w="1843" w:type="dxa"/>
            <w:tcBorders>
              <w:top w:val="single" w:sz="8" w:space="0" w:color="000000"/>
              <w:left w:val="single" w:sz="4" w:space="0" w:color="auto"/>
              <w:bottom w:val="single" w:sz="8" w:space="0" w:color="000000"/>
              <w:right w:val="single" w:sz="8" w:space="0" w:color="000000"/>
            </w:tcBorders>
            <w:vAlign w:val="center"/>
          </w:tcPr>
          <w:p w:rsidR="004167AC" w:rsidRPr="00A76651" w:rsidRDefault="004167AC" w:rsidP="004167AC">
            <w:pPr>
              <w:spacing w:after="40"/>
              <w:jc w:val="center"/>
              <w:rPr>
                <w:rFonts w:asciiTheme="minorHAnsi" w:hAnsiTheme="minorHAnsi" w:cstheme="minorHAnsi"/>
                <w:b/>
                <w:bCs/>
                <w:sz w:val="18"/>
                <w:szCs w:val="18"/>
                <w:lang w:val="en-US"/>
              </w:rPr>
            </w:pPr>
            <w:r w:rsidRPr="00A76651">
              <w:rPr>
                <w:rFonts w:asciiTheme="minorHAnsi" w:hAnsiTheme="minorHAnsi" w:cstheme="minorHAnsi"/>
                <w:b/>
                <w:bCs/>
                <w:sz w:val="18"/>
                <w:szCs w:val="18"/>
                <w:lang w:val="el-GR"/>
              </w:rPr>
              <w:t>ΚΑΘΑΡΗ ΑΞΙΑ</w:t>
            </w:r>
          </w:p>
          <w:p w:rsidR="004167AC" w:rsidRPr="00A76651" w:rsidRDefault="004167AC" w:rsidP="004167AC">
            <w:pPr>
              <w:spacing w:after="40"/>
              <w:jc w:val="center"/>
              <w:rPr>
                <w:rFonts w:asciiTheme="minorHAnsi" w:hAnsiTheme="minorHAnsi" w:cstheme="minorHAnsi"/>
                <w:b/>
                <w:bCs/>
                <w:sz w:val="18"/>
                <w:szCs w:val="18"/>
                <w:lang w:val="el-GR"/>
              </w:rPr>
            </w:pPr>
            <w:r w:rsidRPr="00A76651">
              <w:rPr>
                <w:rFonts w:asciiTheme="minorHAnsi" w:hAnsiTheme="minorHAnsi" w:cstheme="minorHAnsi"/>
                <w:b/>
                <w:bCs/>
                <w:sz w:val="18"/>
                <w:szCs w:val="18"/>
                <w:lang w:val="el-GR"/>
              </w:rPr>
              <w:t>(ΧΩΡΙΣ ΦΠΑ)</w:t>
            </w: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1</w:t>
            </w:r>
          </w:p>
        </w:tc>
        <w:tc>
          <w:tcPr>
            <w:tcW w:w="3685" w:type="dxa"/>
            <w:tcBorders>
              <w:top w:val="single" w:sz="4" w:space="0" w:color="000000"/>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Print Head PF-04</w:t>
            </w:r>
          </w:p>
        </w:tc>
        <w:tc>
          <w:tcPr>
            <w:tcW w:w="1276" w:type="dxa"/>
            <w:tcBorders>
              <w:top w:val="single" w:sz="4" w:space="0" w:color="000000"/>
              <w:left w:val="nil"/>
              <w:bottom w:val="single" w:sz="4" w:space="0" w:color="000000"/>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1</w:t>
            </w:r>
          </w:p>
        </w:tc>
        <w:tc>
          <w:tcPr>
            <w:tcW w:w="1559" w:type="dxa"/>
            <w:tcBorders>
              <w:top w:val="single" w:sz="4" w:space="0" w:color="000000"/>
              <w:left w:val="nil"/>
              <w:bottom w:val="single" w:sz="4" w:space="0" w:color="000000"/>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single" w:sz="4" w:space="0" w:color="000000"/>
              <w:left w:val="single" w:sz="4" w:space="0" w:color="auto"/>
              <w:bottom w:val="single" w:sz="4" w:space="0" w:color="000000"/>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2</w:t>
            </w:r>
          </w:p>
        </w:tc>
        <w:tc>
          <w:tcPr>
            <w:tcW w:w="3685" w:type="dxa"/>
            <w:tcBorders>
              <w:top w:val="nil"/>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Maintenance Cartridge MC-10</w:t>
            </w:r>
          </w:p>
        </w:tc>
        <w:tc>
          <w:tcPr>
            <w:tcW w:w="1276" w:type="dxa"/>
            <w:tcBorders>
              <w:top w:val="nil"/>
              <w:left w:val="nil"/>
              <w:bottom w:val="single" w:sz="4" w:space="0" w:color="000000"/>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1</w:t>
            </w:r>
          </w:p>
        </w:tc>
        <w:tc>
          <w:tcPr>
            <w:tcW w:w="1559" w:type="dxa"/>
            <w:tcBorders>
              <w:top w:val="nil"/>
              <w:left w:val="nil"/>
              <w:bottom w:val="single" w:sz="4" w:space="0" w:color="000000"/>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000000"/>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3</w:t>
            </w:r>
          </w:p>
        </w:tc>
        <w:tc>
          <w:tcPr>
            <w:tcW w:w="3685" w:type="dxa"/>
            <w:tcBorders>
              <w:top w:val="single" w:sz="4" w:space="0" w:color="000000"/>
              <w:left w:val="single" w:sz="4" w:space="0" w:color="auto"/>
              <w:bottom w:val="single" w:sz="4" w:space="0" w:color="auto"/>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Matte Black Ink Tank Pigment PFI-107 MBK</w:t>
            </w:r>
          </w:p>
        </w:tc>
        <w:tc>
          <w:tcPr>
            <w:tcW w:w="1276" w:type="dxa"/>
            <w:tcBorders>
              <w:top w:val="single" w:sz="4" w:space="0" w:color="000000"/>
              <w:left w:val="nil"/>
              <w:bottom w:val="single" w:sz="4" w:space="0" w:color="auto"/>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w:t>
            </w:r>
          </w:p>
        </w:tc>
        <w:tc>
          <w:tcPr>
            <w:tcW w:w="1559" w:type="dxa"/>
            <w:tcBorders>
              <w:top w:val="single" w:sz="4" w:space="0" w:color="000000"/>
              <w:left w:val="nil"/>
              <w:bottom w:val="single" w:sz="4" w:space="0" w:color="auto"/>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single" w:sz="4" w:space="0" w:color="000000"/>
              <w:left w:val="single" w:sz="4" w:space="0" w:color="auto"/>
              <w:bottom w:val="single" w:sz="4" w:space="0" w:color="auto"/>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4</w:t>
            </w:r>
          </w:p>
        </w:tc>
        <w:tc>
          <w:tcPr>
            <w:tcW w:w="3685" w:type="dxa"/>
            <w:tcBorders>
              <w:top w:val="single" w:sz="4" w:space="0" w:color="auto"/>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Black Ink Tank Dye PFI-107 BK</w:t>
            </w:r>
          </w:p>
        </w:tc>
        <w:tc>
          <w:tcPr>
            <w:tcW w:w="1276" w:type="dxa"/>
            <w:tcBorders>
              <w:top w:val="single" w:sz="4" w:space="0" w:color="auto"/>
              <w:left w:val="nil"/>
              <w:bottom w:val="single" w:sz="4" w:space="0" w:color="000000"/>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w:t>
            </w:r>
          </w:p>
        </w:tc>
        <w:tc>
          <w:tcPr>
            <w:tcW w:w="1559" w:type="dxa"/>
            <w:tcBorders>
              <w:top w:val="single" w:sz="4" w:space="0" w:color="auto"/>
              <w:left w:val="nil"/>
              <w:bottom w:val="single" w:sz="4" w:space="0" w:color="000000"/>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single" w:sz="4" w:space="0" w:color="auto"/>
              <w:left w:val="single" w:sz="4" w:space="0" w:color="auto"/>
              <w:bottom w:val="single" w:sz="4" w:space="0" w:color="000000"/>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5</w:t>
            </w:r>
          </w:p>
        </w:tc>
        <w:tc>
          <w:tcPr>
            <w:tcW w:w="3685" w:type="dxa"/>
            <w:tcBorders>
              <w:top w:val="nil"/>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Cyan Ink Tank Dye PFI-107 C</w:t>
            </w:r>
          </w:p>
        </w:tc>
        <w:tc>
          <w:tcPr>
            <w:tcW w:w="1276" w:type="dxa"/>
            <w:tcBorders>
              <w:top w:val="nil"/>
              <w:left w:val="nil"/>
              <w:bottom w:val="single" w:sz="4" w:space="0" w:color="000000"/>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w:t>
            </w:r>
          </w:p>
        </w:tc>
        <w:tc>
          <w:tcPr>
            <w:tcW w:w="1559" w:type="dxa"/>
            <w:tcBorders>
              <w:top w:val="nil"/>
              <w:left w:val="nil"/>
              <w:bottom w:val="single" w:sz="4" w:space="0" w:color="000000"/>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000000"/>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6</w:t>
            </w:r>
          </w:p>
        </w:tc>
        <w:tc>
          <w:tcPr>
            <w:tcW w:w="3685" w:type="dxa"/>
            <w:tcBorders>
              <w:top w:val="nil"/>
              <w:left w:val="single" w:sz="4" w:space="0" w:color="auto"/>
              <w:bottom w:val="single" w:sz="4" w:space="0" w:color="auto"/>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Magenta Ink Tank Dye PFI-107 M</w:t>
            </w:r>
          </w:p>
        </w:tc>
        <w:tc>
          <w:tcPr>
            <w:tcW w:w="1276" w:type="dxa"/>
            <w:tcBorders>
              <w:top w:val="nil"/>
              <w:left w:val="nil"/>
              <w:bottom w:val="single" w:sz="4" w:space="0" w:color="auto"/>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w:t>
            </w:r>
          </w:p>
        </w:tc>
        <w:tc>
          <w:tcPr>
            <w:tcW w:w="1559" w:type="dxa"/>
            <w:tcBorders>
              <w:top w:val="nil"/>
              <w:left w:val="nil"/>
              <w:bottom w:val="single" w:sz="4" w:space="0" w:color="auto"/>
              <w:right w:val="single" w:sz="4" w:space="0" w:color="auto"/>
            </w:tcBorders>
          </w:tcPr>
          <w:p w:rsidR="004167AC" w:rsidRPr="00A76651" w:rsidRDefault="004167AC" w:rsidP="004167AC">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auto"/>
              <w:right w:val="single" w:sz="4" w:space="0" w:color="000000"/>
            </w:tcBorders>
          </w:tcPr>
          <w:p w:rsidR="004167AC" w:rsidRPr="00A76651" w:rsidRDefault="004167AC" w:rsidP="004167AC">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7</w:t>
            </w:r>
          </w:p>
        </w:tc>
        <w:tc>
          <w:tcPr>
            <w:tcW w:w="3685" w:type="dxa"/>
            <w:tcBorders>
              <w:top w:val="nil"/>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Yellow Ink Tank Dye PFI-107 Y</w:t>
            </w:r>
          </w:p>
        </w:tc>
        <w:tc>
          <w:tcPr>
            <w:tcW w:w="1276" w:type="dxa"/>
            <w:tcBorders>
              <w:top w:val="nil"/>
              <w:left w:val="nil"/>
              <w:bottom w:val="single" w:sz="4" w:space="0" w:color="000000"/>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w:t>
            </w:r>
          </w:p>
        </w:tc>
        <w:tc>
          <w:tcPr>
            <w:tcW w:w="1559" w:type="dxa"/>
            <w:tcBorders>
              <w:top w:val="nil"/>
              <w:left w:val="nil"/>
              <w:bottom w:val="single" w:sz="4" w:space="0" w:color="000000"/>
              <w:right w:val="single" w:sz="4" w:space="0" w:color="auto"/>
            </w:tcBorders>
          </w:tcPr>
          <w:p w:rsidR="004167AC" w:rsidRPr="00A76651" w:rsidRDefault="004167AC" w:rsidP="00AE5E69">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000000"/>
              <w:right w:val="single" w:sz="4" w:space="0" w:color="000000"/>
            </w:tcBorders>
          </w:tcPr>
          <w:p w:rsidR="004167AC" w:rsidRPr="00A76651" w:rsidRDefault="004167AC" w:rsidP="00AE5E69">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8</w:t>
            </w:r>
          </w:p>
        </w:tc>
        <w:tc>
          <w:tcPr>
            <w:tcW w:w="3685" w:type="dxa"/>
            <w:tcBorders>
              <w:top w:val="single" w:sz="4" w:space="0" w:color="000000"/>
              <w:left w:val="single" w:sz="4" w:space="0" w:color="auto"/>
              <w:bottom w:val="single" w:sz="4" w:space="0" w:color="auto"/>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lang w:val="el-GR"/>
              </w:rPr>
            </w:pPr>
            <w:r w:rsidRPr="00A76651">
              <w:rPr>
                <w:rFonts w:asciiTheme="minorHAnsi" w:hAnsiTheme="minorHAnsi" w:cstheme="minorHAnsi"/>
                <w:bCs/>
                <w:sz w:val="18"/>
                <w:szCs w:val="18"/>
                <w:lang w:val="el-GR"/>
              </w:rPr>
              <w:t xml:space="preserve">Ταινίες </w:t>
            </w:r>
            <w:r w:rsidRPr="00A76651">
              <w:rPr>
                <w:rFonts w:asciiTheme="minorHAnsi" w:hAnsiTheme="minorHAnsi" w:cstheme="minorHAnsi"/>
                <w:bCs/>
                <w:sz w:val="18"/>
                <w:szCs w:val="18"/>
              </w:rPr>
              <w:t>LTO</w:t>
            </w:r>
            <w:r w:rsidRPr="00A76651">
              <w:rPr>
                <w:rFonts w:asciiTheme="minorHAnsi" w:hAnsiTheme="minorHAnsi" w:cstheme="minorHAnsi"/>
                <w:bCs/>
                <w:sz w:val="18"/>
                <w:szCs w:val="18"/>
                <w:lang w:val="el-GR"/>
              </w:rPr>
              <w:t xml:space="preserve">-5: </w:t>
            </w:r>
            <w:r w:rsidRPr="00A76651">
              <w:rPr>
                <w:rFonts w:asciiTheme="minorHAnsi" w:hAnsiTheme="minorHAnsi" w:cstheme="minorHAnsi"/>
                <w:bCs/>
                <w:sz w:val="18"/>
                <w:szCs w:val="18"/>
              </w:rPr>
              <w:t>HP</w:t>
            </w:r>
            <w:r w:rsidRPr="00A76651">
              <w:rPr>
                <w:rFonts w:asciiTheme="minorHAnsi" w:hAnsiTheme="minorHAnsi" w:cstheme="minorHAnsi"/>
                <w:bCs/>
                <w:sz w:val="18"/>
                <w:szCs w:val="18"/>
                <w:lang w:val="el-GR"/>
              </w:rPr>
              <w:t>-</w:t>
            </w:r>
            <w:r w:rsidRPr="00A76651">
              <w:rPr>
                <w:rFonts w:asciiTheme="minorHAnsi" w:hAnsiTheme="minorHAnsi" w:cstheme="minorHAnsi"/>
                <w:bCs/>
                <w:sz w:val="18"/>
                <w:szCs w:val="18"/>
              </w:rPr>
              <w:t>C</w:t>
            </w:r>
            <w:r w:rsidRPr="00A76651">
              <w:rPr>
                <w:rFonts w:asciiTheme="minorHAnsi" w:hAnsiTheme="minorHAnsi" w:cstheme="minorHAnsi"/>
                <w:bCs/>
                <w:sz w:val="18"/>
                <w:szCs w:val="18"/>
                <w:lang w:val="el-GR"/>
              </w:rPr>
              <w:t>7975 Μαγνητικές Ταινίες 3ΤΒ</w:t>
            </w:r>
          </w:p>
        </w:tc>
        <w:tc>
          <w:tcPr>
            <w:tcW w:w="1276" w:type="dxa"/>
            <w:tcBorders>
              <w:top w:val="single" w:sz="4" w:space="0" w:color="000000"/>
              <w:left w:val="nil"/>
              <w:bottom w:val="single" w:sz="4" w:space="0" w:color="auto"/>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100</w:t>
            </w:r>
          </w:p>
        </w:tc>
        <w:tc>
          <w:tcPr>
            <w:tcW w:w="1559" w:type="dxa"/>
            <w:tcBorders>
              <w:top w:val="single" w:sz="4" w:space="0" w:color="000000"/>
              <w:left w:val="nil"/>
              <w:bottom w:val="single" w:sz="4" w:space="0" w:color="auto"/>
              <w:right w:val="single" w:sz="4" w:space="0" w:color="auto"/>
            </w:tcBorders>
          </w:tcPr>
          <w:p w:rsidR="004167AC" w:rsidRPr="00A76651" w:rsidRDefault="004167AC" w:rsidP="00AE5E69">
            <w:pPr>
              <w:spacing w:after="40"/>
              <w:jc w:val="center"/>
              <w:rPr>
                <w:rFonts w:asciiTheme="minorHAnsi" w:hAnsiTheme="minorHAnsi" w:cstheme="minorHAnsi"/>
                <w:b/>
                <w:sz w:val="18"/>
                <w:szCs w:val="18"/>
                <w:lang w:val="el-GR"/>
              </w:rPr>
            </w:pPr>
          </w:p>
        </w:tc>
        <w:tc>
          <w:tcPr>
            <w:tcW w:w="1843" w:type="dxa"/>
            <w:tcBorders>
              <w:top w:val="single" w:sz="4" w:space="0" w:color="000000"/>
              <w:left w:val="single" w:sz="4" w:space="0" w:color="auto"/>
              <w:bottom w:val="single" w:sz="4" w:space="0" w:color="auto"/>
              <w:right w:val="single" w:sz="4" w:space="0" w:color="000000"/>
            </w:tcBorders>
          </w:tcPr>
          <w:p w:rsidR="004167AC" w:rsidRPr="00A76651" w:rsidRDefault="004167AC" w:rsidP="00AE5E69">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9</w:t>
            </w:r>
          </w:p>
        </w:tc>
        <w:tc>
          <w:tcPr>
            <w:tcW w:w="3685"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4167AC" w:rsidRPr="00A76651" w:rsidRDefault="004167AC" w:rsidP="00AE5E69">
            <w:pPr>
              <w:tabs>
                <w:tab w:val="left" w:pos="360"/>
              </w:tabs>
              <w:autoSpaceDE w:val="0"/>
              <w:autoSpaceDN w:val="0"/>
              <w:adjustRightInd w:val="0"/>
              <w:spacing w:after="40"/>
              <w:jc w:val="left"/>
              <w:rPr>
                <w:rFonts w:asciiTheme="minorHAnsi" w:hAnsiTheme="minorHAnsi" w:cstheme="minorHAnsi"/>
                <w:bCs/>
                <w:sz w:val="18"/>
                <w:szCs w:val="18"/>
              </w:rPr>
            </w:pPr>
            <w:r w:rsidRPr="00A76651">
              <w:rPr>
                <w:rFonts w:asciiTheme="minorHAnsi" w:hAnsiTheme="minorHAnsi" w:cstheme="minorHAnsi"/>
                <w:bCs/>
                <w:sz w:val="18"/>
                <w:szCs w:val="18"/>
              </w:rPr>
              <w:t>Ετικέτες ραβδωτού κωδικα (Barcode Labels): HP Q2011A LTO-5 RW Tape Barcode Label Pack (100 Data Labels + 10 Cleaning Labels  (πακέτο)</w:t>
            </w:r>
          </w:p>
        </w:tc>
        <w:tc>
          <w:tcPr>
            <w:tcW w:w="1276" w:type="dxa"/>
            <w:tcBorders>
              <w:top w:val="single" w:sz="4" w:space="0" w:color="auto"/>
              <w:left w:val="nil"/>
              <w:bottom w:val="single" w:sz="4" w:space="0" w:color="000000"/>
              <w:right w:val="single" w:sz="4" w:space="0" w:color="000000"/>
            </w:tcBorders>
            <w:vAlign w:val="bottom"/>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1</w:t>
            </w:r>
          </w:p>
        </w:tc>
        <w:tc>
          <w:tcPr>
            <w:tcW w:w="1559" w:type="dxa"/>
            <w:tcBorders>
              <w:top w:val="single" w:sz="4" w:space="0" w:color="auto"/>
              <w:left w:val="nil"/>
              <w:bottom w:val="single" w:sz="4" w:space="0" w:color="000000"/>
              <w:right w:val="single" w:sz="4" w:space="0" w:color="auto"/>
            </w:tcBorders>
          </w:tcPr>
          <w:p w:rsidR="004167AC" w:rsidRPr="00A76651" w:rsidRDefault="004167AC" w:rsidP="00AE5E69">
            <w:pPr>
              <w:spacing w:after="40"/>
              <w:jc w:val="center"/>
              <w:rPr>
                <w:rFonts w:asciiTheme="minorHAnsi" w:hAnsiTheme="minorHAnsi" w:cstheme="minorHAnsi"/>
                <w:b/>
                <w:sz w:val="18"/>
                <w:szCs w:val="18"/>
                <w:lang w:val="el-GR"/>
              </w:rPr>
            </w:pPr>
          </w:p>
        </w:tc>
        <w:tc>
          <w:tcPr>
            <w:tcW w:w="1843" w:type="dxa"/>
            <w:tcBorders>
              <w:top w:val="single" w:sz="4" w:space="0" w:color="auto"/>
              <w:left w:val="single" w:sz="4" w:space="0" w:color="auto"/>
              <w:bottom w:val="single" w:sz="4" w:space="0" w:color="000000"/>
              <w:right w:val="single" w:sz="4" w:space="0" w:color="000000"/>
            </w:tcBorders>
          </w:tcPr>
          <w:p w:rsidR="004167AC" w:rsidRPr="00A76651" w:rsidRDefault="004167AC" w:rsidP="00AE5E69">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10</w:t>
            </w:r>
          </w:p>
        </w:tc>
        <w:tc>
          <w:tcPr>
            <w:tcW w:w="3685" w:type="dxa"/>
            <w:tcBorders>
              <w:top w:val="nil"/>
              <w:left w:val="single" w:sz="4" w:space="0" w:color="auto"/>
              <w:bottom w:val="single" w:sz="4" w:space="0" w:color="000000"/>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lang w:val="el-GR"/>
              </w:rPr>
            </w:pPr>
            <w:r w:rsidRPr="00A76651">
              <w:rPr>
                <w:rFonts w:asciiTheme="minorHAnsi" w:hAnsiTheme="minorHAnsi" w:cstheme="minorHAnsi"/>
                <w:bCs/>
                <w:sz w:val="18"/>
                <w:szCs w:val="18"/>
                <w:lang w:val="el-GR"/>
              </w:rPr>
              <w:t xml:space="preserve">Μαγνητικές ετικέτες - </w:t>
            </w:r>
            <w:r w:rsidRPr="00A76651">
              <w:rPr>
                <w:rFonts w:asciiTheme="minorHAnsi" w:hAnsiTheme="minorHAnsi" w:cstheme="minorHAnsi"/>
                <w:bCs/>
                <w:sz w:val="18"/>
                <w:szCs w:val="18"/>
              </w:rPr>
              <w:t>C</w:t>
            </w:r>
            <w:r w:rsidRPr="00A76651">
              <w:rPr>
                <w:rFonts w:asciiTheme="minorHAnsi" w:hAnsiTheme="minorHAnsi" w:cstheme="minorHAnsi"/>
                <w:bCs/>
                <w:sz w:val="18"/>
                <w:szCs w:val="18"/>
                <w:lang w:val="el-GR"/>
              </w:rPr>
              <w:t xml:space="preserve"> - προφίλ πλάτους 40 έως 50 </w:t>
            </w:r>
            <w:r w:rsidRPr="00A76651">
              <w:rPr>
                <w:rFonts w:asciiTheme="minorHAnsi" w:hAnsiTheme="minorHAnsi" w:cstheme="minorHAnsi"/>
                <w:bCs/>
                <w:sz w:val="18"/>
                <w:szCs w:val="18"/>
              </w:rPr>
              <w:t>mm</w:t>
            </w:r>
            <w:r w:rsidRPr="00A76651">
              <w:rPr>
                <w:rFonts w:asciiTheme="minorHAnsi" w:hAnsiTheme="minorHAnsi" w:cstheme="minorHAnsi"/>
                <w:bCs/>
                <w:sz w:val="18"/>
                <w:szCs w:val="18"/>
                <w:lang w:val="el-GR"/>
              </w:rPr>
              <w:t xml:space="preserve"> και μήκους 100</w:t>
            </w:r>
            <w:r w:rsidRPr="00A76651">
              <w:rPr>
                <w:rFonts w:asciiTheme="minorHAnsi" w:hAnsiTheme="minorHAnsi" w:cstheme="minorHAnsi"/>
                <w:bCs/>
                <w:sz w:val="18"/>
                <w:szCs w:val="18"/>
              </w:rPr>
              <w:t>mm</w:t>
            </w:r>
            <w:r w:rsidRPr="00A76651">
              <w:rPr>
                <w:rFonts w:asciiTheme="minorHAnsi" w:hAnsiTheme="minorHAnsi" w:cstheme="minorHAnsi"/>
                <w:bCs/>
                <w:sz w:val="18"/>
                <w:szCs w:val="18"/>
                <w:lang w:val="el-GR"/>
              </w:rPr>
              <w:t xml:space="preserve"> </w:t>
            </w:r>
          </w:p>
        </w:tc>
        <w:tc>
          <w:tcPr>
            <w:tcW w:w="1276" w:type="dxa"/>
            <w:tcBorders>
              <w:top w:val="nil"/>
              <w:left w:val="nil"/>
              <w:bottom w:val="single" w:sz="4" w:space="0" w:color="000000"/>
              <w:right w:val="single" w:sz="4" w:space="0" w:color="000000"/>
            </w:tcBorders>
            <w:vAlign w:val="bottom"/>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50</w:t>
            </w:r>
          </w:p>
        </w:tc>
        <w:tc>
          <w:tcPr>
            <w:tcW w:w="1559" w:type="dxa"/>
            <w:tcBorders>
              <w:top w:val="nil"/>
              <w:left w:val="nil"/>
              <w:bottom w:val="single" w:sz="4" w:space="0" w:color="000000"/>
              <w:right w:val="single" w:sz="4" w:space="0" w:color="auto"/>
            </w:tcBorders>
          </w:tcPr>
          <w:p w:rsidR="004167AC" w:rsidRPr="00A76651" w:rsidRDefault="004167AC" w:rsidP="00AE5E69">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000000"/>
              <w:right w:val="single" w:sz="4" w:space="0" w:color="000000"/>
            </w:tcBorders>
          </w:tcPr>
          <w:p w:rsidR="004167AC" w:rsidRPr="00A76651" w:rsidRDefault="004167AC" w:rsidP="00AE5E69">
            <w:pPr>
              <w:spacing w:after="40"/>
              <w:jc w:val="center"/>
              <w:rPr>
                <w:rFonts w:asciiTheme="minorHAnsi" w:hAnsiTheme="minorHAnsi" w:cstheme="minorHAnsi"/>
                <w:b/>
                <w:sz w:val="18"/>
                <w:szCs w:val="18"/>
                <w:lang w:val="el-GR"/>
              </w:rPr>
            </w:pPr>
          </w:p>
        </w:tc>
      </w:tr>
      <w:tr w:rsidR="004167AC" w:rsidRPr="00A76651" w:rsidTr="00AE5E69">
        <w:trPr>
          <w:trHeight w:val="2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7AC" w:rsidRPr="00A76651" w:rsidRDefault="004167AC" w:rsidP="00AE5E69">
            <w:pPr>
              <w:tabs>
                <w:tab w:val="left" w:pos="360"/>
              </w:tabs>
              <w:autoSpaceDE w:val="0"/>
              <w:autoSpaceDN w:val="0"/>
              <w:adjustRightInd w:val="0"/>
              <w:spacing w:after="40"/>
              <w:jc w:val="center"/>
              <w:rPr>
                <w:rFonts w:asciiTheme="minorHAnsi" w:hAnsiTheme="minorHAnsi" w:cstheme="minorHAnsi"/>
                <w:bCs/>
                <w:sz w:val="18"/>
                <w:szCs w:val="18"/>
              </w:rPr>
            </w:pPr>
            <w:r w:rsidRPr="00A76651">
              <w:rPr>
                <w:rFonts w:asciiTheme="minorHAnsi" w:hAnsiTheme="minorHAnsi" w:cstheme="minorHAnsi"/>
                <w:bCs/>
                <w:sz w:val="18"/>
                <w:szCs w:val="18"/>
              </w:rPr>
              <w:t>11</w:t>
            </w:r>
          </w:p>
        </w:tc>
        <w:tc>
          <w:tcPr>
            <w:tcW w:w="3685" w:type="dxa"/>
            <w:tcBorders>
              <w:top w:val="nil"/>
              <w:left w:val="single" w:sz="4" w:space="0" w:color="auto"/>
              <w:bottom w:val="single" w:sz="4" w:space="0" w:color="auto"/>
              <w:right w:val="single" w:sz="4" w:space="0" w:color="000000"/>
            </w:tcBorders>
            <w:shd w:val="clear" w:color="auto" w:fill="auto"/>
            <w:noWrap/>
          </w:tcPr>
          <w:p w:rsidR="004167AC" w:rsidRPr="00A76651" w:rsidRDefault="004167AC" w:rsidP="00AE5E69">
            <w:pPr>
              <w:tabs>
                <w:tab w:val="left" w:pos="360"/>
              </w:tabs>
              <w:autoSpaceDE w:val="0"/>
              <w:autoSpaceDN w:val="0"/>
              <w:adjustRightInd w:val="0"/>
              <w:spacing w:after="40"/>
              <w:rPr>
                <w:rFonts w:asciiTheme="minorHAnsi" w:hAnsiTheme="minorHAnsi" w:cstheme="minorHAnsi"/>
                <w:bCs/>
                <w:sz w:val="18"/>
                <w:szCs w:val="18"/>
              </w:rPr>
            </w:pPr>
            <w:r w:rsidRPr="00A76651">
              <w:rPr>
                <w:rFonts w:asciiTheme="minorHAnsi" w:hAnsiTheme="minorHAnsi" w:cstheme="minorHAnsi"/>
                <w:bCs/>
                <w:sz w:val="18"/>
                <w:szCs w:val="18"/>
              </w:rPr>
              <w:t>Tape cassette Laminated 12 mm, black on white tape</w:t>
            </w:r>
          </w:p>
        </w:tc>
        <w:tc>
          <w:tcPr>
            <w:tcW w:w="1276" w:type="dxa"/>
            <w:tcBorders>
              <w:top w:val="nil"/>
              <w:left w:val="nil"/>
              <w:bottom w:val="single" w:sz="4" w:space="0" w:color="auto"/>
              <w:right w:val="single" w:sz="4" w:space="0" w:color="000000"/>
            </w:tcBorders>
          </w:tcPr>
          <w:p w:rsidR="004167AC" w:rsidRPr="00607DC7" w:rsidRDefault="004167AC" w:rsidP="00AE5E69">
            <w:pPr>
              <w:tabs>
                <w:tab w:val="left" w:pos="360"/>
              </w:tabs>
              <w:autoSpaceDE w:val="0"/>
              <w:autoSpaceDN w:val="0"/>
              <w:adjustRightInd w:val="0"/>
              <w:spacing w:after="40"/>
              <w:jc w:val="right"/>
              <w:rPr>
                <w:rFonts w:asciiTheme="minorHAnsi" w:hAnsiTheme="minorHAnsi" w:cstheme="minorHAnsi"/>
                <w:b/>
                <w:bCs/>
                <w:sz w:val="18"/>
                <w:szCs w:val="18"/>
              </w:rPr>
            </w:pPr>
            <w:r w:rsidRPr="00607DC7">
              <w:rPr>
                <w:rFonts w:asciiTheme="minorHAnsi" w:hAnsiTheme="minorHAnsi" w:cstheme="minorHAnsi"/>
                <w:b/>
                <w:bCs/>
                <w:sz w:val="18"/>
                <w:szCs w:val="18"/>
              </w:rPr>
              <w:t>10</w:t>
            </w:r>
          </w:p>
        </w:tc>
        <w:tc>
          <w:tcPr>
            <w:tcW w:w="1559" w:type="dxa"/>
            <w:tcBorders>
              <w:top w:val="nil"/>
              <w:left w:val="nil"/>
              <w:bottom w:val="single" w:sz="4" w:space="0" w:color="auto"/>
              <w:right w:val="single" w:sz="4" w:space="0" w:color="auto"/>
            </w:tcBorders>
          </w:tcPr>
          <w:p w:rsidR="004167AC" w:rsidRPr="00A76651" w:rsidRDefault="004167AC" w:rsidP="00AE5E69">
            <w:pPr>
              <w:spacing w:after="40"/>
              <w:jc w:val="center"/>
              <w:rPr>
                <w:rFonts w:asciiTheme="minorHAnsi" w:hAnsiTheme="minorHAnsi" w:cstheme="minorHAnsi"/>
                <w:b/>
                <w:sz w:val="18"/>
                <w:szCs w:val="18"/>
                <w:lang w:val="el-GR"/>
              </w:rPr>
            </w:pPr>
          </w:p>
        </w:tc>
        <w:tc>
          <w:tcPr>
            <w:tcW w:w="1843" w:type="dxa"/>
            <w:tcBorders>
              <w:top w:val="nil"/>
              <w:left w:val="single" w:sz="4" w:space="0" w:color="auto"/>
              <w:bottom w:val="single" w:sz="4" w:space="0" w:color="auto"/>
              <w:right w:val="single" w:sz="4" w:space="0" w:color="000000"/>
            </w:tcBorders>
          </w:tcPr>
          <w:p w:rsidR="004167AC" w:rsidRPr="00A76651" w:rsidRDefault="004167AC" w:rsidP="00AE5E69">
            <w:pPr>
              <w:spacing w:after="40"/>
              <w:jc w:val="center"/>
              <w:rPr>
                <w:rFonts w:asciiTheme="minorHAnsi" w:hAnsiTheme="minorHAnsi" w:cstheme="minorHAnsi"/>
                <w:b/>
                <w:sz w:val="18"/>
                <w:szCs w:val="18"/>
                <w:lang w:val="el-GR"/>
              </w:rPr>
            </w:pPr>
          </w:p>
        </w:tc>
      </w:tr>
      <w:tr w:rsidR="00317C41" w:rsidRPr="006C2EFB" w:rsidTr="00317C41">
        <w:trPr>
          <w:trHeight w:val="80"/>
        </w:trPr>
        <w:tc>
          <w:tcPr>
            <w:tcW w:w="7513" w:type="dxa"/>
            <w:gridSpan w:val="4"/>
            <w:tcBorders>
              <w:top w:val="single" w:sz="4" w:space="0" w:color="auto"/>
              <w:left w:val="single" w:sz="4" w:space="0" w:color="000000"/>
              <w:bottom w:val="single" w:sz="4" w:space="0" w:color="000000"/>
              <w:right w:val="single" w:sz="4" w:space="0" w:color="000000"/>
            </w:tcBorders>
            <w:shd w:val="clear" w:color="auto" w:fill="auto"/>
            <w:noWrap/>
            <w:vAlign w:val="bottom"/>
          </w:tcPr>
          <w:p w:rsidR="00317C41" w:rsidRPr="00A76651" w:rsidRDefault="00317C41" w:rsidP="007A6269">
            <w:pPr>
              <w:spacing w:after="40"/>
              <w:jc w:val="right"/>
              <w:rPr>
                <w:rFonts w:asciiTheme="minorHAnsi" w:hAnsiTheme="minorHAnsi" w:cstheme="minorHAnsi"/>
                <w:b/>
                <w:sz w:val="18"/>
                <w:szCs w:val="18"/>
                <w:lang w:val="el-GR"/>
              </w:rPr>
            </w:pPr>
            <w:r w:rsidRPr="00A76651">
              <w:rPr>
                <w:rFonts w:asciiTheme="minorHAnsi" w:hAnsiTheme="minorHAnsi" w:cstheme="minorHAnsi"/>
                <w:b/>
                <w:sz w:val="18"/>
                <w:szCs w:val="18"/>
                <w:lang w:val="el-GR"/>
              </w:rPr>
              <w:t>ΣΥΝΟΛΙΚΗ ΚΑΘΑΡΗ ΑΞΙΑ ΧΩΡΙΣ ΦΠΑ (ΑΡΙΘΜΗΤΙΚΩΣ)</w:t>
            </w:r>
          </w:p>
        </w:tc>
        <w:tc>
          <w:tcPr>
            <w:tcW w:w="1843" w:type="dxa"/>
            <w:tcBorders>
              <w:top w:val="single" w:sz="4" w:space="0" w:color="auto"/>
              <w:left w:val="nil"/>
              <w:bottom w:val="single" w:sz="4" w:space="0" w:color="000000"/>
              <w:right w:val="single" w:sz="4" w:space="0" w:color="000000"/>
            </w:tcBorders>
          </w:tcPr>
          <w:p w:rsidR="00317C41" w:rsidRPr="00A76651" w:rsidRDefault="00317C41" w:rsidP="007A6269">
            <w:pPr>
              <w:spacing w:after="40"/>
              <w:jc w:val="right"/>
              <w:rPr>
                <w:rFonts w:asciiTheme="minorHAnsi" w:hAnsiTheme="minorHAnsi" w:cstheme="minorHAnsi"/>
                <w:b/>
                <w:sz w:val="18"/>
                <w:szCs w:val="18"/>
                <w:lang w:val="el-GR"/>
              </w:rPr>
            </w:pPr>
          </w:p>
        </w:tc>
      </w:tr>
    </w:tbl>
    <w:p w:rsidR="00D13AFB" w:rsidRPr="00A76651" w:rsidRDefault="00D13AFB" w:rsidP="00FB6046">
      <w:pPr>
        <w:spacing w:after="20"/>
        <w:rPr>
          <w:rFonts w:asciiTheme="minorHAnsi" w:hAnsiTheme="minorHAnsi" w:cstheme="minorHAnsi"/>
          <w:b/>
          <w:i/>
          <w:szCs w:val="22"/>
          <w:u w:val="single"/>
          <w:lang w:val="el-GR"/>
        </w:rPr>
      </w:pPr>
    </w:p>
    <w:p w:rsidR="00D13AFB" w:rsidRPr="00A76651" w:rsidRDefault="00D13AFB" w:rsidP="00FB6046">
      <w:pPr>
        <w:spacing w:after="20"/>
        <w:rPr>
          <w:rFonts w:asciiTheme="minorHAnsi" w:hAnsiTheme="minorHAnsi" w:cstheme="minorHAnsi"/>
          <w:b/>
          <w:i/>
          <w:szCs w:val="22"/>
          <w:lang w:val="el-GR"/>
        </w:rPr>
      </w:pPr>
      <w:r w:rsidRPr="00A76651">
        <w:rPr>
          <w:rFonts w:asciiTheme="minorHAnsi" w:hAnsiTheme="minorHAnsi" w:cstheme="minorHAnsi"/>
          <w:b/>
          <w:i/>
          <w:szCs w:val="22"/>
          <w:lang w:val="el-GR"/>
        </w:rPr>
        <w:t>ΟΛΟΓΡΑΦΩΣ:................................</w:t>
      </w:r>
      <w:r w:rsidR="00D36657" w:rsidRPr="00A76651">
        <w:rPr>
          <w:rFonts w:asciiTheme="minorHAnsi" w:hAnsiTheme="minorHAnsi" w:cstheme="minorHAnsi"/>
          <w:b/>
          <w:i/>
          <w:szCs w:val="22"/>
          <w:lang w:val="el-GR"/>
        </w:rPr>
        <w:t>...............................................................................................</w:t>
      </w:r>
    </w:p>
    <w:p w:rsidR="00FB6046" w:rsidRPr="00A76651" w:rsidRDefault="00FB6046" w:rsidP="00FB6046">
      <w:pPr>
        <w:spacing w:after="20"/>
        <w:rPr>
          <w:rFonts w:asciiTheme="minorHAnsi" w:hAnsiTheme="minorHAnsi" w:cstheme="minorHAnsi"/>
          <w:b/>
          <w:i/>
          <w:szCs w:val="22"/>
          <w:u w:val="single"/>
          <w:lang w:val="el-GR"/>
        </w:rPr>
      </w:pPr>
      <w:r w:rsidRPr="00A76651">
        <w:rPr>
          <w:rFonts w:asciiTheme="minorHAnsi" w:hAnsiTheme="minorHAnsi" w:cstheme="minorHAnsi"/>
          <w:b/>
          <w:i/>
          <w:szCs w:val="22"/>
          <w:u w:val="single"/>
          <w:lang w:val="el-GR"/>
        </w:rPr>
        <w:t>Σημε</w:t>
      </w:r>
      <w:r w:rsidR="0003461B" w:rsidRPr="00A76651">
        <w:rPr>
          <w:rFonts w:asciiTheme="minorHAnsi" w:hAnsiTheme="minorHAnsi" w:cstheme="minorHAnsi"/>
          <w:b/>
          <w:i/>
          <w:szCs w:val="22"/>
          <w:u w:val="single"/>
          <w:lang w:val="el-GR"/>
        </w:rPr>
        <w:t>ιώ</w:t>
      </w:r>
      <w:r w:rsidRPr="00A76651">
        <w:rPr>
          <w:rFonts w:asciiTheme="minorHAnsi" w:hAnsiTheme="minorHAnsi" w:cstheme="minorHAnsi"/>
          <w:b/>
          <w:i/>
          <w:szCs w:val="22"/>
          <w:u w:val="single"/>
          <w:lang w:val="el-GR"/>
        </w:rPr>
        <w:t>σ</w:t>
      </w:r>
      <w:r w:rsidR="0003461B" w:rsidRPr="00A76651">
        <w:rPr>
          <w:rFonts w:asciiTheme="minorHAnsi" w:hAnsiTheme="minorHAnsi" w:cstheme="minorHAnsi"/>
          <w:b/>
          <w:i/>
          <w:szCs w:val="22"/>
          <w:u w:val="single"/>
          <w:lang w:val="el-GR"/>
        </w:rPr>
        <w:t>εις</w:t>
      </w:r>
      <w:r w:rsidRPr="00A76651">
        <w:rPr>
          <w:rFonts w:asciiTheme="minorHAnsi" w:hAnsiTheme="minorHAnsi" w:cstheme="minorHAnsi"/>
          <w:b/>
          <w:i/>
          <w:szCs w:val="22"/>
          <w:u w:val="single"/>
          <w:lang w:val="el-GR"/>
        </w:rPr>
        <w:t>:</w:t>
      </w:r>
    </w:p>
    <w:p w:rsidR="00FB6046" w:rsidRPr="00A76651" w:rsidRDefault="00FB6046" w:rsidP="00BD6B21">
      <w:pPr>
        <w:numPr>
          <w:ilvl w:val="0"/>
          <w:numId w:val="12"/>
        </w:numPr>
        <w:tabs>
          <w:tab w:val="clear" w:pos="720"/>
          <w:tab w:val="num" w:pos="284"/>
        </w:tabs>
        <w:ind w:left="284" w:hanging="284"/>
        <w:rPr>
          <w:rFonts w:asciiTheme="minorHAnsi" w:hAnsiTheme="minorHAnsi" w:cstheme="minorHAnsi"/>
          <w:sz w:val="20"/>
          <w:szCs w:val="20"/>
          <w:lang w:val="el-GR"/>
        </w:rPr>
      </w:pPr>
      <w:r w:rsidRPr="00A76651">
        <w:rPr>
          <w:rFonts w:asciiTheme="minorHAnsi" w:hAnsiTheme="minorHAnsi" w:cstheme="minorHAnsi"/>
          <w:sz w:val="20"/>
          <w:szCs w:val="20"/>
          <w:lang w:val="el-GR"/>
        </w:rPr>
        <w:t>Στις τιμές δεν περιλαμβάνεται ο ΦΠΑ.</w:t>
      </w:r>
    </w:p>
    <w:p w:rsidR="00FB6046" w:rsidRPr="00A76651" w:rsidRDefault="00FB6046" w:rsidP="00BD6B21">
      <w:pPr>
        <w:numPr>
          <w:ilvl w:val="0"/>
          <w:numId w:val="12"/>
        </w:numPr>
        <w:tabs>
          <w:tab w:val="clear" w:pos="720"/>
          <w:tab w:val="num" w:pos="284"/>
        </w:tabs>
        <w:ind w:left="284" w:hanging="284"/>
        <w:rPr>
          <w:rFonts w:asciiTheme="minorHAnsi" w:hAnsiTheme="minorHAnsi" w:cstheme="minorHAnsi"/>
          <w:szCs w:val="22"/>
          <w:lang w:val="el-GR"/>
        </w:rPr>
      </w:pPr>
      <w:r w:rsidRPr="00A76651">
        <w:rPr>
          <w:rFonts w:asciiTheme="minorHAnsi" w:hAnsiTheme="minorHAnsi" w:cstheme="minorHAnsi"/>
          <w:sz w:val="20"/>
          <w:szCs w:val="20"/>
          <w:lang w:val="el-GR"/>
        </w:rPr>
        <w:t xml:space="preserve">Στις παραπάνω τιμές περιλαμβάνονται το όφελος, τα ειδικά, γενικά έξοδα, κ.λ.π. του Προμηθευτή και κάθε άλλη δαπάνη που προκύπτει από την </w:t>
      </w:r>
      <w:r w:rsidR="00C721B1" w:rsidRPr="00A76651">
        <w:rPr>
          <w:rFonts w:asciiTheme="minorHAnsi" w:hAnsiTheme="minorHAnsi" w:cstheme="minorHAnsi"/>
          <w:sz w:val="20"/>
          <w:szCs w:val="20"/>
          <w:lang w:val="el-GR"/>
        </w:rPr>
        <w:t xml:space="preserve">Πρόσκληση </w:t>
      </w:r>
      <w:r w:rsidRPr="00A76651">
        <w:rPr>
          <w:rFonts w:asciiTheme="minorHAnsi" w:hAnsiTheme="minorHAnsi" w:cstheme="minorHAnsi"/>
          <w:sz w:val="20"/>
          <w:szCs w:val="20"/>
          <w:lang w:val="el-GR"/>
        </w:rPr>
        <w:t>και το Παράρτημα Ι αυτής.</w:t>
      </w:r>
      <w:r w:rsidRPr="00A76651">
        <w:rPr>
          <w:rFonts w:asciiTheme="minorHAnsi" w:hAnsiTheme="minorHAnsi" w:cstheme="minorHAnsi"/>
          <w:szCs w:val="22"/>
          <w:lang w:val="el-GR"/>
        </w:rPr>
        <w:t xml:space="preserve"> </w:t>
      </w:r>
    </w:p>
    <w:p w:rsidR="00FB6046" w:rsidRPr="00A76651" w:rsidRDefault="00FB6046" w:rsidP="00FB6046">
      <w:pPr>
        <w:ind w:left="3600"/>
        <w:jc w:val="right"/>
        <w:rPr>
          <w:rFonts w:asciiTheme="minorHAnsi" w:hAnsiTheme="minorHAnsi" w:cstheme="minorHAnsi"/>
          <w:szCs w:val="22"/>
          <w:lang w:val="el-GR"/>
        </w:rPr>
      </w:pPr>
      <w:r w:rsidRPr="00A76651">
        <w:rPr>
          <w:rFonts w:asciiTheme="minorHAnsi" w:hAnsiTheme="minorHAnsi" w:cstheme="minorHAnsi"/>
          <w:szCs w:val="22"/>
          <w:lang w:val="el-GR"/>
        </w:rPr>
        <w:t>(</w:t>
      </w:r>
      <w:r w:rsidRPr="00A76651">
        <w:rPr>
          <w:rFonts w:asciiTheme="minorHAnsi" w:hAnsiTheme="minorHAnsi" w:cstheme="minorHAnsi"/>
          <w:sz w:val="20"/>
          <w:szCs w:val="20"/>
          <w:lang w:val="el-GR"/>
        </w:rPr>
        <w:t>ΤΟΠΟΣ-ΗΜΕΡΟΜΗΝΙΑ</w:t>
      </w:r>
      <w:r w:rsidRPr="00A76651">
        <w:rPr>
          <w:rFonts w:asciiTheme="minorHAnsi" w:hAnsiTheme="minorHAnsi" w:cstheme="minorHAnsi"/>
          <w:szCs w:val="22"/>
          <w:lang w:val="el-GR"/>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FB6046" w:rsidRPr="00A76651" w:rsidTr="00D504A5">
        <w:tc>
          <w:tcPr>
            <w:tcW w:w="4927" w:type="dxa"/>
          </w:tcPr>
          <w:p w:rsidR="00FB6046" w:rsidRPr="00A76651" w:rsidRDefault="00386DA2" w:rsidP="00D504A5">
            <w:pPr>
              <w:jc w:val="center"/>
              <w:rPr>
                <w:rFonts w:asciiTheme="minorHAnsi" w:hAnsiTheme="minorHAnsi" w:cstheme="minorHAnsi"/>
                <w:b/>
                <w:bCs/>
                <w:szCs w:val="22"/>
                <w:lang w:val="el-GR"/>
              </w:rPr>
            </w:pPr>
            <w:r>
              <w:br w:type="page"/>
            </w:r>
          </w:p>
        </w:tc>
        <w:tc>
          <w:tcPr>
            <w:tcW w:w="4927" w:type="dxa"/>
          </w:tcPr>
          <w:p w:rsidR="00FB6046" w:rsidRPr="00A76651" w:rsidRDefault="00FB6046" w:rsidP="00D504A5">
            <w:pPr>
              <w:jc w:val="center"/>
              <w:rPr>
                <w:rFonts w:asciiTheme="minorHAnsi" w:hAnsiTheme="minorHAnsi" w:cstheme="minorHAnsi"/>
                <w:b/>
                <w:bCs/>
                <w:szCs w:val="22"/>
                <w:lang w:val="el-GR"/>
              </w:rPr>
            </w:pPr>
            <w:r w:rsidRPr="00A76651">
              <w:rPr>
                <w:rFonts w:asciiTheme="minorHAnsi" w:hAnsiTheme="minorHAnsi" w:cstheme="minorHAnsi"/>
                <w:b/>
                <w:bCs/>
                <w:szCs w:val="22"/>
                <w:lang w:val="el-GR"/>
              </w:rPr>
              <w:t>Ο ΠΡΟΣΦΕΡΩΝ</w:t>
            </w:r>
          </w:p>
          <w:p w:rsidR="00FB6046" w:rsidRPr="00A76651" w:rsidRDefault="00FB6046" w:rsidP="00D504A5">
            <w:pPr>
              <w:rPr>
                <w:rFonts w:asciiTheme="minorHAnsi" w:hAnsiTheme="minorHAnsi" w:cstheme="minorHAnsi"/>
                <w:lang w:val="el-GR"/>
              </w:rPr>
            </w:pPr>
          </w:p>
          <w:p w:rsidR="00FB6046" w:rsidRPr="00A76651" w:rsidRDefault="00FB6046" w:rsidP="00D504A5">
            <w:pPr>
              <w:rPr>
                <w:rFonts w:asciiTheme="minorHAnsi" w:hAnsiTheme="minorHAnsi" w:cstheme="minorHAnsi"/>
                <w:lang w:val="el-GR"/>
              </w:rPr>
            </w:pPr>
          </w:p>
          <w:p w:rsidR="00FB6046" w:rsidRPr="00A76651" w:rsidRDefault="00FB6046" w:rsidP="00D504A5">
            <w:pPr>
              <w:rPr>
                <w:rFonts w:asciiTheme="minorHAnsi" w:hAnsiTheme="minorHAnsi" w:cstheme="minorHAnsi"/>
                <w:szCs w:val="22"/>
                <w:lang w:val="el-GR"/>
              </w:rPr>
            </w:pPr>
            <w:r w:rsidRPr="00A76651">
              <w:rPr>
                <w:rFonts w:asciiTheme="minorHAnsi" w:hAnsiTheme="minorHAnsi" w:cstheme="minorHAnsi"/>
                <w:lang w:val="el-GR"/>
              </w:rPr>
              <w:t>ΥΠΟΓΡΑΦΗ, ΣΦΡΑΓΙΔΑ:____________________</w:t>
            </w:r>
          </w:p>
          <w:p w:rsidR="00FB6046" w:rsidRPr="00A76651" w:rsidRDefault="00FB6046" w:rsidP="00D504A5">
            <w:pPr>
              <w:jc w:val="center"/>
              <w:rPr>
                <w:rFonts w:asciiTheme="minorHAnsi" w:hAnsiTheme="minorHAnsi" w:cstheme="minorHAnsi"/>
                <w:b/>
                <w:bCs/>
                <w:szCs w:val="22"/>
                <w:lang w:val="el-GR"/>
              </w:rPr>
            </w:pPr>
          </w:p>
        </w:tc>
      </w:tr>
    </w:tbl>
    <w:p w:rsidR="006A2664" w:rsidRPr="00A76651" w:rsidRDefault="006A2664" w:rsidP="00D0378B">
      <w:pPr>
        <w:spacing w:after="40"/>
        <w:rPr>
          <w:rFonts w:asciiTheme="minorHAnsi" w:hAnsiTheme="minorHAnsi" w:cstheme="minorHAnsi"/>
          <w:lang w:val="el-GR"/>
        </w:rPr>
      </w:pPr>
    </w:p>
    <w:sectPr w:rsidR="006A2664" w:rsidRPr="00A76651" w:rsidSect="008076FC">
      <w:footerReference w:type="default" r:id="rId9"/>
      <w:headerReference w:type="first" r:id="rId10"/>
      <w:pgSz w:w="11906" w:h="16838"/>
      <w:pgMar w:top="567" w:right="1134" w:bottom="1134" w:left="1134" w:header="720" w:footer="283"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FD" w:rsidRDefault="00CA60FD">
      <w:pPr>
        <w:spacing w:after="0"/>
      </w:pPr>
      <w:r>
        <w:separator/>
      </w:r>
    </w:p>
  </w:endnote>
  <w:endnote w:type="continuationSeparator" w:id="0">
    <w:p w:rsidR="00CA60FD" w:rsidRDefault="00CA6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panose1 w:val="020B0604020202020204"/>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ucida Sans">
    <w:altName w:val="Lucida Sans Unicode"/>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D" w:rsidRDefault="00CA60FD" w:rsidP="00546B6B">
    <w:pPr>
      <w:pStyle w:val="Footer"/>
      <w:pBdr>
        <w:top w:val="single" w:sz="4" w:space="1" w:color="auto"/>
      </w:pBdr>
      <w:spacing w:after="0"/>
      <w:jc w:val="center"/>
      <w:rPr>
        <w:rFonts w:eastAsia="Times New Roman"/>
        <w:kern w:val="1"/>
        <w:sz w:val="18"/>
        <w:szCs w:val="18"/>
        <w:lang w:val="el-GR" w:eastAsia="zh-CN"/>
      </w:rPr>
    </w:pPr>
    <w:r w:rsidRPr="00581663">
      <w:rPr>
        <w:rFonts w:eastAsia="Times New Roman"/>
        <w:kern w:val="1"/>
        <w:sz w:val="18"/>
        <w:szCs w:val="18"/>
        <w:lang w:val="el-GR" w:eastAsia="zh-CN"/>
      </w:rPr>
      <w:t xml:space="preserve">Σελίδα </w:t>
    </w:r>
    <w:r w:rsidRPr="00581663">
      <w:rPr>
        <w:rFonts w:eastAsia="Times New Roman"/>
        <w:kern w:val="1"/>
        <w:sz w:val="18"/>
        <w:szCs w:val="18"/>
        <w:lang w:val="el-GR" w:eastAsia="zh-CN"/>
      </w:rPr>
      <w:fldChar w:fldCharType="begin"/>
    </w:r>
    <w:r w:rsidRPr="00581663">
      <w:rPr>
        <w:rFonts w:eastAsia="Times New Roman"/>
        <w:kern w:val="1"/>
        <w:sz w:val="18"/>
        <w:szCs w:val="18"/>
        <w:lang w:val="el-GR" w:eastAsia="zh-CN"/>
      </w:rPr>
      <w:instrText xml:space="preserve"> PAGE </w:instrText>
    </w:r>
    <w:r w:rsidRPr="00581663">
      <w:rPr>
        <w:rFonts w:eastAsia="Times New Roman"/>
        <w:kern w:val="1"/>
        <w:sz w:val="18"/>
        <w:szCs w:val="18"/>
        <w:lang w:val="el-GR" w:eastAsia="zh-CN"/>
      </w:rPr>
      <w:fldChar w:fldCharType="separate"/>
    </w:r>
    <w:r w:rsidR="00D02B0A">
      <w:rPr>
        <w:rFonts w:eastAsia="Times New Roman"/>
        <w:noProof/>
        <w:kern w:val="1"/>
        <w:sz w:val="18"/>
        <w:szCs w:val="18"/>
        <w:lang w:val="el-GR" w:eastAsia="zh-CN"/>
      </w:rPr>
      <w:t>25</w:t>
    </w:r>
    <w:r w:rsidRPr="00581663">
      <w:rPr>
        <w:rFonts w:eastAsia="Times New Roman"/>
        <w:kern w:val="1"/>
        <w:sz w:val="18"/>
        <w:szCs w:val="18"/>
        <w:lang w:val="el-GR" w:eastAsia="zh-CN"/>
      </w:rPr>
      <w:fldChar w:fldCharType="end"/>
    </w:r>
    <w:r w:rsidRPr="00581663">
      <w:rPr>
        <w:rFonts w:eastAsia="Times New Roman"/>
        <w:kern w:val="1"/>
        <w:sz w:val="18"/>
        <w:szCs w:val="18"/>
        <w:lang w:val="el-GR" w:eastAsia="zh-CN"/>
      </w:rPr>
      <w:t xml:space="preserve"> από </w:t>
    </w:r>
    <w:r w:rsidR="00D0378B">
      <w:rPr>
        <w:rFonts w:eastAsia="Times New Roman"/>
        <w:kern w:val="1"/>
        <w:sz w:val="18"/>
        <w:szCs w:val="18"/>
        <w:lang w:val="el-GR" w:eastAsia="zh-CN"/>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FD" w:rsidRDefault="00CA60FD">
      <w:pPr>
        <w:spacing w:after="0"/>
      </w:pPr>
      <w:r>
        <w:separator/>
      </w:r>
    </w:p>
  </w:footnote>
  <w:footnote w:type="continuationSeparator" w:id="0">
    <w:p w:rsidR="00CA60FD" w:rsidRDefault="00CA60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D" w:rsidRDefault="00CA60FD">
    <w:pPr>
      <w:pStyle w:val="Header"/>
    </w:pPr>
    <w:r w:rsidRPr="00310445">
      <w:rPr>
        <w:b/>
        <w:sz w:val="32"/>
      </w:rPr>
      <w:object w:dxaOrig="447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15pt;height:15.75pt" o:ole="">
          <v:imagedata r:id="rId1" o:title=""/>
        </v:shape>
        <o:OLEObject Type="Embed" ProgID="Word.Picture.8" ShapeID="_x0000_i1025" DrawAspect="Content" ObjectID="_16984990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6444"/>
        </w:tabs>
        <w:ind w:left="716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17AD777E"/>
    <w:multiLevelType w:val="multilevel"/>
    <w:tmpl w:val="18408D80"/>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rPr>
        <w:rFonts w:asciiTheme="minorHAnsi" w:hAnsiTheme="minorHAnsi" w:cstheme="minorHAnsi" w:hint="default"/>
        <w:b/>
        <w:vertAlign w:val="baseline"/>
      </w:rPr>
    </w:lvl>
    <w:lvl w:ilvl="3">
      <w:start w:val="1"/>
      <w:numFmt w:val="decimal"/>
      <w:pStyle w:val="Heading4"/>
      <w:lvlText w:val="%1.%2.%3.%4"/>
      <w:lvlJc w:val="left"/>
      <w:pPr>
        <w:ind w:left="864" w:hanging="864"/>
      </w:pPr>
      <w:rPr>
        <w:b/>
        <w:i w:val="0"/>
        <w:color w:val="auto"/>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8278FC"/>
    <w:multiLevelType w:val="hybridMultilevel"/>
    <w:tmpl w:val="4F0AAF8E"/>
    <w:lvl w:ilvl="0" w:tplc="79CCEA8C">
      <w:start w:val="1"/>
      <w:numFmt w:val="bullet"/>
      <w:lvlText w:val=""/>
      <w:lvlJc w:val="left"/>
      <w:pPr>
        <w:tabs>
          <w:tab w:val="num" w:pos="1004"/>
        </w:tabs>
        <w:ind w:left="1004" w:hanging="360"/>
      </w:pPr>
      <w:rPr>
        <w:rFonts w:ascii="Symbol" w:hAnsi="Symbol" w:hint="default"/>
      </w:rPr>
    </w:lvl>
    <w:lvl w:ilvl="1" w:tplc="8DA2EF46" w:tentative="1">
      <w:start w:val="1"/>
      <w:numFmt w:val="bullet"/>
      <w:lvlText w:val="o"/>
      <w:lvlJc w:val="left"/>
      <w:pPr>
        <w:tabs>
          <w:tab w:val="num" w:pos="1724"/>
        </w:tabs>
        <w:ind w:left="1724" w:hanging="360"/>
      </w:pPr>
      <w:rPr>
        <w:rFonts w:ascii="Courier New" w:hAnsi="Courier New" w:cs="Courier New" w:hint="default"/>
      </w:rPr>
    </w:lvl>
    <w:lvl w:ilvl="2" w:tplc="06CC3766">
      <w:start w:val="1"/>
      <w:numFmt w:val="bullet"/>
      <w:lvlText w:val=""/>
      <w:lvlJc w:val="left"/>
      <w:pPr>
        <w:tabs>
          <w:tab w:val="num" w:pos="2444"/>
        </w:tabs>
        <w:ind w:left="2444" w:hanging="360"/>
      </w:pPr>
      <w:rPr>
        <w:rFonts w:ascii="Wingdings" w:hAnsi="Wingdings" w:hint="default"/>
      </w:rPr>
    </w:lvl>
    <w:lvl w:ilvl="3" w:tplc="D0DC2DD4" w:tentative="1">
      <w:start w:val="1"/>
      <w:numFmt w:val="bullet"/>
      <w:lvlText w:val=""/>
      <w:lvlJc w:val="left"/>
      <w:pPr>
        <w:tabs>
          <w:tab w:val="num" w:pos="3164"/>
        </w:tabs>
        <w:ind w:left="3164" w:hanging="360"/>
      </w:pPr>
      <w:rPr>
        <w:rFonts w:ascii="Symbol" w:hAnsi="Symbol" w:hint="default"/>
      </w:rPr>
    </w:lvl>
    <w:lvl w:ilvl="4" w:tplc="AA8C4EFC" w:tentative="1">
      <w:start w:val="1"/>
      <w:numFmt w:val="bullet"/>
      <w:lvlText w:val="o"/>
      <w:lvlJc w:val="left"/>
      <w:pPr>
        <w:tabs>
          <w:tab w:val="num" w:pos="3884"/>
        </w:tabs>
        <w:ind w:left="3884" w:hanging="360"/>
      </w:pPr>
      <w:rPr>
        <w:rFonts w:ascii="Courier New" w:hAnsi="Courier New" w:cs="Courier New" w:hint="default"/>
      </w:rPr>
    </w:lvl>
    <w:lvl w:ilvl="5" w:tplc="87C4E1A2" w:tentative="1">
      <w:start w:val="1"/>
      <w:numFmt w:val="bullet"/>
      <w:lvlText w:val=""/>
      <w:lvlJc w:val="left"/>
      <w:pPr>
        <w:tabs>
          <w:tab w:val="num" w:pos="4604"/>
        </w:tabs>
        <w:ind w:left="4604" w:hanging="360"/>
      </w:pPr>
      <w:rPr>
        <w:rFonts w:ascii="Wingdings" w:hAnsi="Wingdings" w:hint="default"/>
      </w:rPr>
    </w:lvl>
    <w:lvl w:ilvl="6" w:tplc="825C8342" w:tentative="1">
      <w:start w:val="1"/>
      <w:numFmt w:val="bullet"/>
      <w:lvlText w:val=""/>
      <w:lvlJc w:val="left"/>
      <w:pPr>
        <w:tabs>
          <w:tab w:val="num" w:pos="5324"/>
        </w:tabs>
        <w:ind w:left="5324" w:hanging="360"/>
      </w:pPr>
      <w:rPr>
        <w:rFonts w:ascii="Symbol" w:hAnsi="Symbol" w:hint="default"/>
      </w:rPr>
    </w:lvl>
    <w:lvl w:ilvl="7" w:tplc="EECA7A18" w:tentative="1">
      <w:start w:val="1"/>
      <w:numFmt w:val="bullet"/>
      <w:lvlText w:val="o"/>
      <w:lvlJc w:val="left"/>
      <w:pPr>
        <w:tabs>
          <w:tab w:val="num" w:pos="6044"/>
        </w:tabs>
        <w:ind w:left="6044" w:hanging="360"/>
      </w:pPr>
      <w:rPr>
        <w:rFonts w:ascii="Courier New" w:hAnsi="Courier New" w:cs="Courier New" w:hint="default"/>
      </w:rPr>
    </w:lvl>
    <w:lvl w:ilvl="8" w:tplc="6FA81C96" w:tentative="1">
      <w:start w:val="1"/>
      <w:numFmt w:val="bullet"/>
      <w:lvlText w:val=""/>
      <w:lvlJc w:val="left"/>
      <w:pPr>
        <w:tabs>
          <w:tab w:val="num" w:pos="6764"/>
        </w:tabs>
        <w:ind w:left="6764" w:hanging="360"/>
      </w:pPr>
      <w:rPr>
        <w:rFonts w:ascii="Wingdings" w:hAnsi="Wingdings" w:hint="default"/>
      </w:rPr>
    </w:lvl>
  </w:abstractNum>
  <w:abstractNum w:abstractNumId="13">
    <w:nsid w:val="39326C8B"/>
    <w:multiLevelType w:val="hybridMultilevel"/>
    <w:tmpl w:val="F0440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5D7366"/>
    <w:multiLevelType w:val="hybridMultilevel"/>
    <w:tmpl w:val="E67A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CC1D76"/>
    <w:multiLevelType w:val="hybridMultilevel"/>
    <w:tmpl w:val="C8CA9096"/>
    <w:lvl w:ilvl="0" w:tplc="7CA2D9C0">
      <w:numFmt w:val="bullet"/>
      <w:lvlText w:val="-"/>
      <w:lvlJc w:val="left"/>
      <w:pPr>
        <w:tabs>
          <w:tab w:val="num" w:pos="720"/>
        </w:tabs>
        <w:ind w:left="720" w:hanging="360"/>
      </w:pPr>
      <w:rPr>
        <w:rFonts w:ascii="Verdana" w:eastAsia="Arial" w:hAnsi="Verdana" w:cs="Arial" w:hint="default"/>
      </w:rPr>
    </w:lvl>
    <w:lvl w:ilvl="1" w:tplc="5B44C2F2" w:tentative="1">
      <w:start w:val="1"/>
      <w:numFmt w:val="bullet"/>
      <w:lvlText w:val="o"/>
      <w:lvlJc w:val="left"/>
      <w:pPr>
        <w:tabs>
          <w:tab w:val="num" w:pos="1440"/>
        </w:tabs>
        <w:ind w:left="1440" w:hanging="360"/>
      </w:pPr>
      <w:rPr>
        <w:rFonts w:ascii="Courier New" w:hAnsi="Courier New" w:cs="Courier New" w:hint="default"/>
      </w:rPr>
    </w:lvl>
    <w:lvl w:ilvl="2" w:tplc="30E4E54E" w:tentative="1">
      <w:start w:val="1"/>
      <w:numFmt w:val="bullet"/>
      <w:lvlText w:val=""/>
      <w:lvlJc w:val="left"/>
      <w:pPr>
        <w:tabs>
          <w:tab w:val="num" w:pos="2160"/>
        </w:tabs>
        <w:ind w:left="2160" w:hanging="360"/>
      </w:pPr>
      <w:rPr>
        <w:rFonts w:ascii="Wingdings" w:hAnsi="Wingdings" w:hint="default"/>
      </w:rPr>
    </w:lvl>
    <w:lvl w:ilvl="3" w:tplc="7D00F9CC" w:tentative="1">
      <w:start w:val="1"/>
      <w:numFmt w:val="bullet"/>
      <w:lvlText w:val=""/>
      <w:lvlJc w:val="left"/>
      <w:pPr>
        <w:tabs>
          <w:tab w:val="num" w:pos="2880"/>
        </w:tabs>
        <w:ind w:left="2880" w:hanging="360"/>
      </w:pPr>
      <w:rPr>
        <w:rFonts w:ascii="Symbol" w:hAnsi="Symbol" w:hint="default"/>
      </w:rPr>
    </w:lvl>
    <w:lvl w:ilvl="4" w:tplc="B0EE17EA" w:tentative="1">
      <w:start w:val="1"/>
      <w:numFmt w:val="bullet"/>
      <w:lvlText w:val="o"/>
      <w:lvlJc w:val="left"/>
      <w:pPr>
        <w:tabs>
          <w:tab w:val="num" w:pos="3600"/>
        </w:tabs>
        <w:ind w:left="3600" w:hanging="360"/>
      </w:pPr>
      <w:rPr>
        <w:rFonts w:ascii="Courier New" w:hAnsi="Courier New" w:cs="Courier New" w:hint="default"/>
      </w:rPr>
    </w:lvl>
    <w:lvl w:ilvl="5" w:tplc="B0BCB3B6" w:tentative="1">
      <w:start w:val="1"/>
      <w:numFmt w:val="bullet"/>
      <w:lvlText w:val=""/>
      <w:lvlJc w:val="left"/>
      <w:pPr>
        <w:tabs>
          <w:tab w:val="num" w:pos="4320"/>
        </w:tabs>
        <w:ind w:left="4320" w:hanging="360"/>
      </w:pPr>
      <w:rPr>
        <w:rFonts w:ascii="Wingdings" w:hAnsi="Wingdings" w:hint="default"/>
      </w:rPr>
    </w:lvl>
    <w:lvl w:ilvl="6" w:tplc="F52C32F2" w:tentative="1">
      <w:start w:val="1"/>
      <w:numFmt w:val="bullet"/>
      <w:lvlText w:val=""/>
      <w:lvlJc w:val="left"/>
      <w:pPr>
        <w:tabs>
          <w:tab w:val="num" w:pos="5040"/>
        </w:tabs>
        <w:ind w:left="5040" w:hanging="360"/>
      </w:pPr>
      <w:rPr>
        <w:rFonts w:ascii="Symbol" w:hAnsi="Symbol" w:hint="default"/>
      </w:rPr>
    </w:lvl>
    <w:lvl w:ilvl="7" w:tplc="E70A0EB0" w:tentative="1">
      <w:start w:val="1"/>
      <w:numFmt w:val="bullet"/>
      <w:lvlText w:val="o"/>
      <w:lvlJc w:val="left"/>
      <w:pPr>
        <w:tabs>
          <w:tab w:val="num" w:pos="5760"/>
        </w:tabs>
        <w:ind w:left="5760" w:hanging="360"/>
      </w:pPr>
      <w:rPr>
        <w:rFonts w:ascii="Courier New" w:hAnsi="Courier New" w:cs="Courier New" w:hint="default"/>
      </w:rPr>
    </w:lvl>
    <w:lvl w:ilvl="8" w:tplc="C5028854" w:tentative="1">
      <w:start w:val="1"/>
      <w:numFmt w:val="bullet"/>
      <w:lvlText w:val=""/>
      <w:lvlJc w:val="left"/>
      <w:pPr>
        <w:tabs>
          <w:tab w:val="num" w:pos="6480"/>
        </w:tabs>
        <w:ind w:left="6480" w:hanging="360"/>
      </w:pPr>
      <w:rPr>
        <w:rFonts w:ascii="Wingdings" w:hAnsi="Wingdings" w:hint="default"/>
      </w:rPr>
    </w:lvl>
  </w:abstractNum>
  <w:abstractNum w:abstractNumId="16">
    <w:nsid w:val="4BB77251"/>
    <w:multiLevelType w:val="multilevel"/>
    <w:tmpl w:val="04080025"/>
    <w:lvl w:ilvl="0">
      <w:start w:val="1"/>
      <w:numFmt w:val="decimal"/>
      <w:lvlText w:val="%1"/>
      <w:lvlJc w:val="left"/>
      <w:pPr>
        <w:ind w:left="432" w:hanging="432"/>
      </w:pPr>
      <w:rPr>
        <w:lang w:val="el-GR"/>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DD40D4B"/>
    <w:multiLevelType w:val="hybridMultilevel"/>
    <w:tmpl w:val="555C435E"/>
    <w:lvl w:ilvl="0" w:tplc="B9081D84">
      <w:numFmt w:val="bullet"/>
      <w:lvlText w:val="-"/>
      <w:lvlJc w:val="left"/>
      <w:pPr>
        <w:tabs>
          <w:tab w:val="num" w:pos="720"/>
        </w:tabs>
        <w:ind w:left="720" w:hanging="360"/>
      </w:pPr>
      <w:rPr>
        <w:rFonts w:ascii="Verdana" w:eastAsia="Arial" w:hAnsi="Verdana" w:cs="Arial" w:hint="default"/>
      </w:rPr>
    </w:lvl>
    <w:lvl w:ilvl="1" w:tplc="B4FA82DC" w:tentative="1">
      <w:start w:val="1"/>
      <w:numFmt w:val="bullet"/>
      <w:lvlText w:val="o"/>
      <w:lvlJc w:val="left"/>
      <w:pPr>
        <w:tabs>
          <w:tab w:val="num" w:pos="1440"/>
        </w:tabs>
        <w:ind w:left="1440" w:hanging="360"/>
      </w:pPr>
      <w:rPr>
        <w:rFonts w:ascii="Courier New" w:hAnsi="Courier New" w:cs="Courier New" w:hint="default"/>
      </w:rPr>
    </w:lvl>
    <w:lvl w:ilvl="2" w:tplc="99D4EC4E" w:tentative="1">
      <w:start w:val="1"/>
      <w:numFmt w:val="bullet"/>
      <w:lvlText w:val=""/>
      <w:lvlJc w:val="left"/>
      <w:pPr>
        <w:tabs>
          <w:tab w:val="num" w:pos="2160"/>
        </w:tabs>
        <w:ind w:left="2160" w:hanging="360"/>
      </w:pPr>
      <w:rPr>
        <w:rFonts w:ascii="Wingdings" w:hAnsi="Wingdings" w:hint="default"/>
      </w:rPr>
    </w:lvl>
    <w:lvl w:ilvl="3" w:tplc="F46EC15A" w:tentative="1">
      <w:start w:val="1"/>
      <w:numFmt w:val="bullet"/>
      <w:lvlText w:val=""/>
      <w:lvlJc w:val="left"/>
      <w:pPr>
        <w:tabs>
          <w:tab w:val="num" w:pos="2880"/>
        </w:tabs>
        <w:ind w:left="2880" w:hanging="360"/>
      </w:pPr>
      <w:rPr>
        <w:rFonts w:ascii="Symbol" w:hAnsi="Symbol" w:hint="default"/>
      </w:rPr>
    </w:lvl>
    <w:lvl w:ilvl="4" w:tplc="3990D6E0" w:tentative="1">
      <w:start w:val="1"/>
      <w:numFmt w:val="bullet"/>
      <w:lvlText w:val="o"/>
      <w:lvlJc w:val="left"/>
      <w:pPr>
        <w:tabs>
          <w:tab w:val="num" w:pos="3600"/>
        </w:tabs>
        <w:ind w:left="3600" w:hanging="360"/>
      </w:pPr>
      <w:rPr>
        <w:rFonts w:ascii="Courier New" w:hAnsi="Courier New" w:cs="Courier New" w:hint="default"/>
      </w:rPr>
    </w:lvl>
    <w:lvl w:ilvl="5" w:tplc="01D0DF22" w:tentative="1">
      <w:start w:val="1"/>
      <w:numFmt w:val="bullet"/>
      <w:lvlText w:val=""/>
      <w:lvlJc w:val="left"/>
      <w:pPr>
        <w:tabs>
          <w:tab w:val="num" w:pos="4320"/>
        </w:tabs>
        <w:ind w:left="4320" w:hanging="360"/>
      </w:pPr>
      <w:rPr>
        <w:rFonts w:ascii="Wingdings" w:hAnsi="Wingdings" w:hint="default"/>
      </w:rPr>
    </w:lvl>
    <w:lvl w:ilvl="6" w:tplc="97D0B312" w:tentative="1">
      <w:start w:val="1"/>
      <w:numFmt w:val="bullet"/>
      <w:lvlText w:val=""/>
      <w:lvlJc w:val="left"/>
      <w:pPr>
        <w:tabs>
          <w:tab w:val="num" w:pos="5040"/>
        </w:tabs>
        <w:ind w:left="5040" w:hanging="360"/>
      </w:pPr>
      <w:rPr>
        <w:rFonts w:ascii="Symbol" w:hAnsi="Symbol" w:hint="default"/>
      </w:rPr>
    </w:lvl>
    <w:lvl w:ilvl="7" w:tplc="409C1878" w:tentative="1">
      <w:start w:val="1"/>
      <w:numFmt w:val="bullet"/>
      <w:lvlText w:val="o"/>
      <w:lvlJc w:val="left"/>
      <w:pPr>
        <w:tabs>
          <w:tab w:val="num" w:pos="5760"/>
        </w:tabs>
        <w:ind w:left="5760" w:hanging="360"/>
      </w:pPr>
      <w:rPr>
        <w:rFonts w:ascii="Courier New" w:hAnsi="Courier New" w:cs="Courier New" w:hint="default"/>
      </w:rPr>
    </w:lvl>
    <w:lvl w:ilvl="8" w:tplc="26A6FF06" w:tentative="1">
      <w:start w:val="1"/>
      <w:numFmt w:val="bullet"/>
      <w:lvlText w:val=""/>
      <w:lvlJc w:val="left"/>
      <w:pPr>
        <w:tabs>
          <w:tab w:val="num" w:pos="6480"/>
        </w:tabs>
        <w:ind w:left="6480" w:hanging="360"/>
      </w:pPr>
      <w:rPr>
        <w:rFonts w:ascii="Wingdings" w:hAnsi="Wingdings" w:hint="default"/>
      </w:rPr>
    </w:lvl>
  </w:abstractNum>
  <w:abstractNum w:abstractNumId="18">
    <w:nsid w:val="4E9B5BFC"/>
    <w:multiLevelType w:val="hybridMultilevel"/>
    <w:tmpl w:val="125CA116"/>
    <w:lvl w:ilvl="0" w:tplc="E86278BE">
      <w:numFmt w:val="bullet"/>
      <w:lvlText w:val="-"/>
      <w:lvlJc w:val="left"/>
      <w:pPr>
        <w:tabs>
          <w:tab w:val="num" w:pos="720"/>
        </w:tabs>
        <w:ind w:left="720" w:hanging="360"/>
      </w:pPr>
      <w:rPr>
        <w:rFonts w:ascii="Verdana" w:eastAsia="Arial"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55B45B6"/>
    <w:multiLevelType w:val="hybridMultilevel"/>
    <w:tmpl w:val="24A05F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667568C"/>
    <w:multiLevelType w:val="hybridMultilevel"/>
    <w:tmpl w:val="87A2D838"/>
    <w:lvl w:ilvl="0" w:tplc="E5A440DC">
      <w:start w:val="1"/>
      <w:numFmt w:val="lowerRoman"/>
      <w:lvlText w:val="%1)"/>
      <w:lvlJc w:val="left"/>
      <w:pPr>
        <w:ind w:left="825" w:hanging="720"/>
      </w:pPr>
      <w:rPr>
        <w:rFonts w:hint="default"/>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21">
    <w:nsid w:val="71D70F9F"/>
    <w:multiLevelType w:val="hybridMultilevel"/>
    <w:tmpl w:val="6B82F172"/>
    <w:lvl w:ilvl="0" w:tplc="04080001">
      <w:start w:val="3"/>
      <w:numFmt w:val="lowerRoman"/>
      <w:lvlText w:val="%1)"/>
      <w:lvlJc w:val="left"/>
      <w:pPr>
        <w:tabs>
          <w:tab w:val="num" w:pos="1287"/>
        </w:tabs>
        <w:ind w:left="1287" w:hanging="720"/>
      </w:pPr>
      <w:rPr>
        <w:rFonts w:hint="default"/>
      </w:rPr>
    </w:lvl>
    <w:lvl w:ilvl="1" w:tplc="04080003" w:tentative="1">
      <w:start w:val="1"/>
      <w:numFmt w:val="lowerLetter"/>
      <w:lvlText w:val="%2."/>
      <w:lvlJc w:val="left"/>
      <w:pPr>
        <w:tabs>
          <w:tab w:val="num" w:pos="1647"/>
        </w:tabs>
        <w:ind w:left="1647" w:hanging="360"/>
      </w:pPr>
    </w:lvl>
    <w:lvl w:ilvl="2" w:tplc="04080005" w:tentative="1">
      <w:start w:val="1"/>
      <w:numFmt w:val="lowerRoman"/>
      <w:lvlText w:val="%3."/>
      <w:lvlJc w:val="right"/>
      <w:pPr>
        <w:tabs>
          <w:tab w:val="num" w:pos="2367"/>
        </w:tabs>
        <w:ind w:left="2367" w:hanging="180"/>
      </w:pPr>
    </w:lvl>
    <w:lvl w:ilvl="3" w:tplc="04080001" w:tentative="1">
      <w:start w:val="1"/>
      <w:numFmt w:val="decimal"/>
      <w:lvlText w:val="%4."/>
      <w:lvlJc w:val="left"/>
      <w:pPr>
        <w:tabs>
          <w:tab w:val="num" w:pos="3087"/>
        </w:tabs>
        <w:ind w:left="3087" w:hanging="360"/>
      </w:pPr>
    </w:lvl>
    <w:lvl w:ilvl="4" w:tplc="04080003" w:tentative="1">
      <w:start w:val="1"/>
      <w:numFmt w:val="lowerLetter"/>
      <w:lvlText w:val="%5."/>
      <w:lvlJc w:val="left"/>
      <w:pPr>
        <w:tabs>
          <w:tab w:val="num" w:pos="3807"/>
        </w:tabs>
        <w:ind w:left="3807" w:hanging="360"/>
      </w:pPr>
    </w:lvl>
    <w:lvl w:ilvl="5" w:tplc="04080005" w:tentative="1">
      <w:start w:val="1"/>
      <w:numFmt w:val="lowerRoman"/>
      <w:lvlText w:val="%6."/>
      <w:lvlJc w:val="right"/>
      <w:pPr>
        <w:tabs>
          <w:tab w:val="num" w:pos="4527"/>
        </w:tabs>
        <w:ind w:left="4527" w:hanging="180"/>
      </w:pPr>
    </w:lvl>
    <w:lvl w:ilvl="6" w:tplc="04080001" w:tentative="1">
      <w:start w:val="1"/>
      <w:numFmt w:val="decimal"/>
      <w:lvlText w:val="%7."/>
      <w:lvlJc w:val="left"/>
      <w:pPr>
        <w:tabs>
          <w:tab w:val="num" w:pos="5247"/>
        </w:tabs>
        <w:ind w:left="5247" w:hanging="360"/>
      </w:pPr>
    </w:lvl>
    <w:lvl w:ilvl="7" w:tplc="04080003" w:tentative="1">
      <w:start w:val="1"/>
      <w:numFmt w:val="lowerLetter"/>
      <w:lvlText w:val="%8."/>
      <w:lvlJc w:val="left"/>
      <w:pPr>
        <w:tabs>
          <w:tab w:val="num" w:pos="5967"/>
        </w:tabs>
        <w:ind w:left="5967" w:hanging="360"/>
      </w:pPr>
    </w:lvl>
    <w:lvl w:ilvl="8" w:tplc="04080005" w:tentative="1">
      <w:start w:val="1"/>
      <w:numFmt w:val="lowerRoman"/>
      <w:lvlText w:val="%9."/>
      <w:lvlJc w:val="right"/>
      <w:pPr>
        <w:tabs>
          <w:tab w:val="num" w:pos="6687"/>
        </w:tabs>
        <w:ind w:left="6687" w:hanging="180"/>
      </w:pPr>
    </w:lvl>
  </w:abstractNum>
  <w:abstractNum w:abstractNumId="22">
    <w:nsid w:val="765442A6"/>
    <w:multiLevelType w:val="hybridMultilevel"/>
    <w:tmpl w:val="1742B02A"/>
    <w:lvl w:ilvl="0" w:tplc="04080005">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EE48EF"/>
    <w:multiLevelType w:val="hybridMultilevel"/>
    <w:tmpl w:val="98520786"/>
    <w:lvl w:ilvl="0" w:tplc="04080001">
      <w:start w:val="1"/>
      <w:numFmt w:val="bullet"/>
      <w:lvlText w:val=""/>
      <w:lvlJc w:val="left"/>
      <w:pPr>
        <w:ind w:left="1215" w:hanging="360"/>
      </w:pPr>
      <w:rPr>
        <w:rFonts w:ascii="Symbol" w:hAnsi="Symbo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6"/>
  </w:num>
  <w:num w:numId="6">
    <w:abstractNumId w:val="8"/>
  </w:num>
  <w:num w:numId="7">
    <w:abstractNumId w:val="22"/>
  </w:num>
  <w:num w:numId="8">
    <w:abstractNumId w:val="12"/>
  </w:num>
  <w:num w:numId="9">
    <w:abstractNumId w:val="21"/>
  </w:num>
  <w:num w:numId="10">
    <w:abstractNumId w:val="17"/>
  </w:num>
  <w:num w:numId="11">
    <w:abstractNumId w:val="18"/>
  </w:num>
  <w:num w:numId="12">
    <w:abstractNumId w:val="15"/>
  </w:num>
  <w:num w:numId="13">
    <w:abstractNumId w:val="11"/>
  </w:num>
  <w:num w:numId="14">
    <w:abstractNumId w:val="1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3"/>
  </w:num>
  <w:num w:numId="20">
    <w:abstractNumId w:val="20"/>
  </w:num>
  <w:num w:numId="21">
    <w:abstractNumId w:val="0"/>
  </w:num>
  <w:num w:numId="22">
    <w:abstractNumId w:val="11"/>
  </w:num>
  <w:num w:numId="23">
    <w:abstractNumId w:val="11"/>
  </w:num>
  <w:num w:numId="24">
    <w:abstractNumId w:val="11"/>
  </w:num>
  <w:num w:numId="25">
    <w:abstractNumId w:val="11"/>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19"/>
  </w:num>
  <w:num w:numId="31">
    <w:abstractNumId w:val="11"/>
    <w:lvlOverride w:ilvl="0">
      <w:startOverride w:val="2"/>
    </w:lvlOverride>
    <w:lvlOverride w:ilvl="1">
      <w:startOverride w:val="4"/>
    </w:lvlOverride>
    <w:lvlOverride w:ilvl="2">
      <w:startOverride w:val="5"/>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43D0"/>
    <w:rsid w:val="000059B9"/>
    <w:rsid w:val="00010B89"/>
    <w:rsid w:val="00013A8C"/>
    <w:rsid w:val="00015071"/>
    <w:rsid w:val="00016325"/>
    <w:rsid w:val="00017CAF"/>
    <w:rsid w:val="00022350"/>
    <w:rsid w:val="0002264F"/>
    <w:rsid w:val="00023205"/>
    <w:rsid w:val="0003461B"/>
    <w:rsid w:val="00053A7C"/>
    <w:rsid w:val="00074087"/>
    <w:rsid w:val="0008584D"/>
    <w:rsid w:val="00095990"/>
    <w:rsid w:val="000B12D9"/>
    <w:rsid w:val="000B427D"/>
    <w:rsid w:val="000B59D3"/>
    <w:rsid w:val="000B6E42"/>
    <w:rsid w:val="000C360C"/>
    <w:rsid w:val="000C4284"/>
    <w:rsid w:val="000C7C8C"/>
    <w:rsid w:val="000D4C15"/>
    <w:rsid w:val="000E4C00"/>
    <w:rsid w:val="000E5A6A"/>
    <w:rsid w:val="000F050A"/>
    <w:rsid w:val="000F1E5E"/>
    <w:rsid w:val="000F3F6E"/>
    <w:rsid w:val="00100D36"/>
    <w:rsid w:val="00105314"/>
    <w:rsid w:val="001265F4"/>
    <w:rsid w:val="001330B0"/>
    <w:rsid w:val="00135630"/>
    <w:rsid w:val="001438C1"/>
    <w:rsid w:val="001478E9"/>
    <w:rsid w:val="00156DC9"/>
    <w:rsid w:val="00157266"/>
    <w:rsid w:val="001601BF"/>
    <w:rsid w:val="0016304B"/>
    <w:rsid w:val="001719F3"/>
    <w:rsid w:val="0017570A"/>
    <w:rsid w:val="00176953"/>
    <w:rsid w:val="00176D0B"/>
    <w:rsid w:val="0017778E"/>
    <w:rsid w:val="00180D9F"/>
    <w:rsid w:val="001839ED"/>
    <w:rsid w:val="00190706"/>
    <w:rsid w:val="001A0504"/>
    <w:rsid w:val="001A2107"/>
    <w:rsid w:val="001A38CF"/>
    <w:rsid w:val="001B03E1"/>
    <w:rsid w:val="001B2BF8"/>
    <w:rsid w:val="001B5C3D"/>
    <w:rsid w:val="001C4AC3"/>
    <w:rsid w:val="001C51C9"/>
    <w:rsid w:val="001C5BD6"/>
    <w:rsid w:val="001C7B17"/>
    <w:rsid w:val="001D558E"/>
    <w:rsid w:val="001E078D"/>
    <w:rsid w:val="001E4080"/>
    <w:rsid w:val="001E4FB6"/>
    <w:rsid w:val="001F412D"/>
    <w:rsid w:val="002110AD"/>
    <w:rsid w:val="00215CBD"/>
    <w:rsid w:val="002261AE"/>
    <w:rsid w:val="00243872"/>
    <w:rsid w:val="00252990"/>
    <w:rsid w:val="00253628"/>
    <w:rsid w:val="00262DBA"/>
    <w:rsid w:val="002650E4"/>
    <w:rsid w:val="0026537D"/>
    <w:rsid w:val="00283209"/>
    <w:rsid w:val="0028345B"/>
    <w:rsid w:val="0028525A"/>
    <w:rsid w:val="00291D65"/>
    <w:rsid w:val="002A3E68"/>
    <w:rsid w:val="002A6132"/>
    <w:rsid w:val="002A6348"/>
    <w:rsid w:val="002A6CD0"/>
    <w:rsid w:val="002A7183"/>
    <w:rsid w:val="002C28CD"/>
    <w:rsid w:val="002C6912"/>
    <w:rsid w:val="002D7EEF"/>
    <w:rsid w:val="002E5CAD"/>
    <w:rsid w:val="002E6B3E"/>
    <w:rsid w:val="002F066F"/>
    <w:rsid w:val="00301B6A"/>
    <w:rsid w:val="00311AF5"/>
    <w:rsid w:val="00317C41"/>
    <w:rsid w:val="003200D2"/>
    <w:rsid w:val="003226A5"/>
    <w:rsid w:val="0032281B"/>
    <w:rsid w:val="0032609B"/>
    <w:rsid w:val="00326771"/>
    <w:rsid w:val="00331007"/>
    <w:rsid w:val="003360A0"/>
    <w:rsid w:val="0034406C"/>
    <w:rsid w:val="00345902"/>
    <w:rsid w:val="00350D41"/>
    <w:rsid w:val="00375E48"/>
    <w:rsid w:val="00380E8F"/>
    <w:rsid w:val="00381969"/>
    <w:rsid w:val="00383374"/>
    <w:rsid w:val="00383729"/>
    <w:rsid w:val="00383EDE"/>
    <w:rsid w:val="00386DA2"/>
    <w:rsid w:val="00387E04"/>
    <w:rsid w:val="00393683"/>
    <w:rsid w:val="003955EA"/>
    <w:rsid w:val="003B176C"/>
    <w:rsid w:val="003C275A"/>
    <w:rsid w:val="003C52A8"/>
    <w:rsid w:val="003C7EA7"/>
    <w:rsid w:val="003D66D1"/>
    <w:rsid w:val="003E12FB"/>
    <w:rsid w:val="003E2A1C"/>
    <w:rsid w:val="00403225"/>
    <w:rsid w:val="00407D95"/>
    <w:rsid w:val="00410C3E"/>
    <w:rsid w:val="00410CDF"/>
    <w:rsid w:val="00411855"/>
    <w:rsid w:val="00412556"/>
    <w:rsid w:val="004167AC"/>
    <w:rsid w:val="00416B90"/>
    <w:rsid w:val="0041787B"/>
    <w:rsid w:val="004234A5"/>
    <w:rsid w:val="00423FCF"/>
    <w:rsid w:val="00430363"/>
    <w:rsid w:val="00430692"/>
    <w:rsid w:val="00431188"/>
    <w:rsid w:val="0043369B"/>
    <w:rsid w:val="00440683"/>
    <w:rsid w:val="004420E2"/>
    <w:rsid w:val="004432AD"/>
    <w:rsid w:val="0044588D"/>
    <w:rsid w:val="004508CD"/>
    <w:rsid w:val="004509BF"/>
    <w:rsid w:val="00460665"/>
    <w:rsid w:val="00463351"/>
    <w:rsid w:val="00464067"/>
    <w:rsid w:val="0046649A"/>
    <w:rsid w:val="00470B49"/>
    <w:rsid w:val="004713BE"/>
    <w:rsid w:val="0047350D"/>
    <w:rsid w:val="00475033"/>
    <w:rsid w:val="004751E4"/>
    <w:rsid w:val="00486800"/>
    <w:rsid w:val="00490629"/>
    <w:rsid w:val="0049567E"/>
    <w:rsid w:val="00496A9A"/>
    <w:rsid w:val="004A2509"/>
    <w:rsid w:val="004A589C"/>
    <w:rsid w:val="004B5854"/>
    <w:rsid w:val="004B6FC9"/>
    <w:rsid w:val="004C438A"/>
    <w:rsid w:val="004C57A8"/>
    <w:rsid w:val="004C6749"/>
    <w:rsid w:val="004D0E2E"/>
    <w:rsid w:val="004D53D1"/>
    <w:rsid w:val="004E125A"/>
    <w:rsid w:val="004E140A"/>
    <w:rsid w:val="00512F4E"/>
    <w:rsid w:val="0052008D"/>
    <w:rsid w:val="0052152D"/>
    <w:rsid w:val="005245FA"/>
    <w:rsid w:val="00527306"/>
    <w:rsid w:val="00527566"/>
    <w:rsid w:val="00532387"/>
    <w:rsid w:val="005335E5"/>
    <w:rsid w:val="00544CE4"/>
    <w:rsid w:val="00546B6B"/>
    <w:rsid w:val="00551A47"/>
    <w:rsid w:val="00560332"/>
    <w:rsid w:val="00561206"/>
    <w:rsid w:val="00572872"/>
    <w:rsid w:val="00581386"/>
    <w:rsid w:val="00581663"/>
    <w:rsid w:val="00582547"/>
    <w:rsid w:val="0058278F"/>
    <w:rsid w:val="005926CB"/>
    <w:rsid w:val="00593A4E"/>
    <w:rsid w:val="005970A2"/>
    <w:rsid w:val="005A0021"/>
    <w:rsid w:val="005A2795"/>
    <w:rsid w:val="005A4ADF"/>
    <w:rsid w:val="005A5A50"/>
    <w:rsid w:val="005A7F33"/>
    <w:rsid w:val="005B54C1"/>
    <w:rsid w:val="005C10E9"/>
    <w:rsid w:val="005E53A4"/>
    <w:rsid w:val="005F459F"/>
    <w:rsid w:val="00603955"/>
    <w:rsid w:val="00604CC4"/>
    <w:rsid w:val="00607DC7"/>
    <w:rsid w:val="006221AE"/>
    <w:rsid w:val="006231A1"/>
    <w:rsid w:val="00624AE8"/>
    <w:rsid w:val="00624B8E"/>
    <w:rsid w:val="00631479"/>
    <w:rsid w:val="00631D6A"/>
    <w:rsid w:val="00646675"/>
    <w:rsid w:val="00654E0E"/>
    <w:rsid w:val="0066156D"/>
    <w:rsid w:val="0066464A"/>
    <w:rsid w:val="00681F7A"/>
    <w:rsid w:val="006820CD"/>
    <w:rsid w:val="006874E3"/>
    <w:rsid w:val="00695E99"/>
    <w:rsid w:val="006A035C"/>
    <w:rsid w:val="006A2664"/>
    <w:rsid w:val="006C2EFB"/>
    <w:rsid w:val="006E2DCA"/>
    <w:rsid w:val="00704B14"/>
    <w:rsid w:val="0070625B"/>
    <w:rsid w:val="00733668"/>
    <w:rsid w:val="00734F50"/>
    <w:rsid w:val="007373AA"/>
    <w:rsid w:val="00741788"/>
    <w:rsid w:val="007545CD"/>
    <w:rsid w:val="0075529C"/>
    <w:rsid w:val="007569D3"/>
    <w:rsid w:val="00757CCC"/>
    <w:rsid w:val="00764E80"/>
    <w:rsid w:val="007828A2"/>
    <w:rsid w:val="00785DF7"/>
    <w:rsid w:val="00785F06"/>
    <w:rsid w:val="00787756"/>
    <w:rsid w:val="007900BC"/>
    <w:rsid w:val="007923DA"/>
    <w:rsid w:val="007A6269"/>
    <w:rsid w:val="007B58CB"/>
    <w:rsid w:val="007C0B67"/>
    <w:rsid w:val="007C59BE"/>
    <w:rsid w:val="007D00DE"/>
    <w:rsid w:val="007D0BAD"/>
    <w:rsid w:val="007D24EB"/>
    <w:rsid w:val="007D4066"/>
    <w:rsid w:val="007D46A6"/>
    <w:rsid w:val="007D7026"/>
    <w:rsid w:val="007E179A"/>
    <w:rsid w:val="007E1B64"/>
    <w:rsid w:val="007E3375"/>
    <w:rsid w:val="007E6080"/>
    <w:rsid w:val="007F4FCD"/>
    <w:rsid w:val="007F519F"/>
    <w:rsid w:val="008076FC"/>
    <w:rsid w:val="0081009B"/>
    <w:rsid w:val="00814269"/>
    <w:rsid w:val="00814FA2"/>
    <w:rsid w:val="00816121"/>
    <w:rsid w:val="00820616"/>
    <w:rsid w:val="0082160A"/>
    <w:rsid w:val="00821811"/>
    <w:rsid w:val="0082189D"/>
    <w:rsid w:val="00840263"/>
    <w:rsid w:val="0084388D"/>
    <w:rsid w:val="008438AC"/>
    <w:rsid w:val="00852019"/>
    <w:rsid w:val="00852203"/>
    <w:rsid w:val="00855A48"/>
    <w:rsid w:val="00856970"/>
    <w:rsid w:val="008626DC"/>
    <w:rsid w:val="0087215B"/>
    <w:rsid w:val="00876031"/>
    <w:rsid w:val="00876CC5"/>
    <w:rsid w:val="00876CFE"/>
    <w:rsid w:val="00877562"/>
    <w:rsid w:val="00877686"/>
    <w:rsid w:val="0088181F"/>
    <w:rsid w:val="0088331B"/>
    <w:rsid w:val="00883B24"/>
    <w:rsid w:val="00895E80"/>
    <w:rsid w:val="008A095D"/>
    <w:rsid w:val="008A3256"/>
    <w:rsid w:val="008B3F9D"/>
    <w:rsid w:val="008B63F1"/>
    <w:rsid w:val="008C30ED"/>
    <w:rsid w:val="008D6FB6"/>
    <w:rsid w:val="008E37F6"/>
    <w:rsid w:val="008E7918"/>
    <w:rsid w:val="008F4724"/>
    <w:rsid w:val="00903492"/>
    <w:rsid w:val="00903E2D"/>
    <w:rsid w:val="00905B77"/>
    <w:rsid w:val="009112FB"/>
    <w:rsid w:val="00911D8D"/>
    <w:rsid w:val="00916035"/>
    <w:rsid w:val="0092572D"/>
    <w:rsid w:val="00925F0B"/>
    <w:rsid w:val="0092663A"/>
    <w:rsid w:val="00932981"/>
    <w:rsid w:val="00950ACB"/>
    <w:rsid w:val="00960A35"/>
    <w:rsid w:val="00961047"/>
    <w:rsid w:val="009614F6"/>
    <w:rsid w:val="00975D39"/>
    <w:rsid w:val="0099353E"/>
    <w:rsid w:val="009A396E"/>
    <w:rsid w:val="009A5FA2"/>
    <w:rsid w:val="009A6866"/>
    <w:rsid w:val="009B1CE6"/>
    <w:rsid w:val="009C387E"/>
    <w:rsid w:val="009C48AB"/>
    <w:rsid w:val="009D2C68"/>
    <w:rsid w:val="009D6B96"/>
    <w:rsid w:val="009F01FB"/>
    <w:rsid w:val="00A117DF"/>
    <w:rsid w:val="00A21E2B"/>
    <w:rsid w:val="00A25AAE"/>
    <w:rsid w:val="00A301E2"/>
    <w:rsid w:val="00A33BED"/>
    <w:rsid w:val="00A40921"/>
    <w:rsid w:val="00A40E47"/>
    <w:rsid w:val="00A505AD"/>
    <w:rsid w:val="00A534FB"/>
    <w:rsid w:val="00A566FC"/>
    <w:rsid w:val="00A61BE0"/>
    <w:rsid w:val="00A61FB9"/>
    <w:rsid w:val="00A667EE"/>
    <w:rsid w:val="00A75CA6"/>
    <w:rsid w:val="00A76651"/>
    <w:rsid w:val="00A85FE0"/>
    <w:rsid w:val="00A912F5"/>
    <w:rsid w:val="00A91347"/>
    <w:rsid w:val="00A9350B"/>
    <w:rsid w:val="00A953B5"/>
    <w:rsid w:val="00A9625F"/>
    <w:rsid w:val="00AA4600"/>
    <w:rsid w:val="00AA638C"/>
    <w:rsid w:val="00AB0F43"/>
    <w:rsid w:val="00AB1EA0"/>
    <w:rsid w:val="00AC0040"/>
    <w:rsid w:val="00AC5799"/>
    <w:rsid w:val="00AD15A1"/>
    <w:rsid w:val="00AD2F5B"/>
    <w:rsid w:val="00AD52CB"/>
    <w:rsid w:val="00AD55A7"/>
    <w:rsid w:val="00AE5E69"/>
    <w:rsid w:val="00AF1294"/>
    <w:rsid w:val="00AF3FF2"/>
    <w:rsid w:val="00AF4BC7"/>
    <w:rsid w:val="00B046B7"/>
    <w:rsid w:val="00B16A5F"/>
    <w:rsid w:val="00B172C6"/>
    <w:rsid w:val="00B27E88"/>
    <w:rsid w:val="00B324AA"/>
    <w:rsid w:val="00B46A96"/>
    <w:rsid w:val="00B5324E"/>
    <w:rsid w:val="00B55E4C"/>
    <w:rsid w:val="00B67FA2"/>
    <w:rsid w:val="00B712C8"/>
    <w:rsid w:val="00B714BE"/>
    <w:rsid w:val="00B71FA1"/>
    <w:rsid w:val="00B7451D"/>
    <w:rsid w:val="00B77012"/>
    <w:rsid w:val="00B8112D"/>
    <w:rsid w:val="00BB2CF1"/>
    <w:rsid w:val="00BB574E"/>
    <w:rsid w:val="00BB7E1B"/>
    <w:rsid w:val="00BC141B"/>
    <w:rsid w:val="00BC6C2A"/>
    <w:rsid w:val="00BD128F"/>
    <w:rsid w:val="00BD6B21"/>
    <w:rsid w:val="00BD782D"/>
    <w:rsid w:val="00BE2F55"/>
    <w:rsid w:val="00BE5134"/>
    <w:rsid w:val="00BE5D60"/>
    <w:rsid w:val="00BE76C8"/>
    <w:rsid w:val="00BF00ED"/>
    <w:rsid w:val="00BF2BF8"/>
    <w:rsid w:val="00C031FB"/>
    <w:rsid w:val="00C06967"/>
    <w:rsid w:val="00C06A52"/>
    <w:rsid w:val="00C109A2"/>
    <w:rsid w:val="00C1391F"/>
    <w:rsid w:val="00C140C3"/>
    <w:rsid w:val="00C21CF4"/>
    <w:rsid w:val="00C229CB"/>
    <w:rsid w:val="00C3072E"/>
    <w:rsid w:val="00C31B3D"/>
    <w:rsid w:val="00C33955"/>
    <w:rsid w:val="00C34E53"/>
    <w:rsid w:val="00C35FF4"/>
    <w:rsid w:val="00C3737E"/>
    <w:rsid w:val="00C44517"/>
    <w:rsid w:val="00C5439D"/>
    <w:rsid w:val="00C56999"/>
    <w:rsid w:val="00C571CA"/>
    <w:rsid w:val="00C632EA"/>
    <w:rsid w:val="00C64DF7"/>
    <w:rsid w:val="00C721B1"/>
    <w:rsid w:val="00C72DF5"/>
    <w:rsid w:val="00C75FAE"/>
    <w:rsid w:val="00C80F9F"/>
    <w:rsid w:val="00C837E2"/>
    <w:rsid w:val="00C83835"/>
    <w:rsid w:val="00C86A14"/>
    <w:rsid w:val="00C958BE"/>
    <w:rsid w:val="00C958D8"/>
    <w:rsid w:val="00CA60FD"/>
    <w:rsid w:val="00CA71E8"/>
    <w:rsid w:val="00CC23A9"/>
    <w:rsid w:val="00CD0CA3"/>
    <w:rsid w:val="00CD56F6"/>
    <w:rsid w:val="00CD69EA"/>
    <w:rsid w:val="00CE644A"/>
    <w:rsid w:val="00CF5477"/>
    <w:rsid w:val="00D02B0A"/>
    <w:rsid w:val="00D0378B"/>
    <w:rsid w:val="00D13AFB"/>
    <w:rsid w:val="00D20498"/>
    <w:rsid w:val="00D246A1"/>
    <w:rsid w:val="00D358C7"/>
    <w:rsid w:val="00D36657"/>
    <w:rsid w:val="00D37E60"/>
    <w:rsid w:val="00D4472B"/>
    <w:rsid w:val="00D504A5"/>
    <w:rsid w:val="00D5469A"/>
    <w:rsid w:val="00D5513A"/>
    <w:rsid w:val="00D569DB"/>
    <w:rsid w:val="00D60E74"/>
    <w:rsid w:val="00D62AEC"/>
    <w:rsid w:val="00D66605"/>
    <w:rsid w:val="00D75562"/>
    <w:rsid w:val="00D84FBD"/>
    <w:rsid w:val="00D8759F"/>
    <w:rsid w:val="00D913B6"/>
    <w:rsid w:val="00D92D5C"/>
    <w:rsid w:val="00DA2C8D"/>
    <w:rsid w:val="00DA7887"/>
    <w:rsid w:val="00DA7E13"/>
    <w:rsid w:val="00DB09B5"/>
    <w:rsid w:val="00DB109B"/>
    <w:rsid w:val="00DC4E40"/>
    <w:rsid w:val="00DD1E31"/>
    <w:rsid w:val="00DD47CB"/>
    <w:rsid w:val="00DD56EB"/>
    <w:rsid w:val="00DE0C55"/>
    <w:rsid w:val="00DE14B0"/>
    <w:rsid w:val="00DE3AF8"/>
    <w:rsid w:val="00DE7C58"/>
    <w:rsid w:val="00DF44CF"/>
    <w:rsid w:val="00DF5867"/>
    <w:rsid w:val="00DF7344"/>
    <w:rsid w:val="00E06270"/>
    <w:rsid w:val="00E1029F"/>
    <w:rsid w:val="00E10F87"/>
    <w:rsid w:val="00E14DA6"/>
    <w:rsid w:val="00E207DC"/>
    <w:rsid w:val="00E24BA7"/>
    <w:rsid w:val="00E253A0"/>
    <w:rsid w:val="00E32A01"/>
    <w:rsid w:val="00E40B2D"/>
    <w:rsid w:val="00E433DD"/>
    <w:rsid w:val="00E4444B"/>
    <w:rsid w:val="00E44F7E"/>
    <w:rsid w:val="00E47149"/>
    <w:rsid w:val="00E531E2"/>
    <w:rsid w:val="00E61696"/>
    <w:rsid w:val="00E651DE"/>
    <w:rsid w:val="00E66F39"/>
    <w:rsid w:val="00E826F7"/>
    <w:rsid w:val="00E83667"/>
    <w:rsid w:val="00E914F5"/>
    <w:rsid w:val="00EC2D94"/>
    <w:rsid w:val="00ED1691"/>
    <w:rsid w:val="00ED314C"/>
    <w:rsid w:val="00ED4779"/>
    <w:rsid w:val="00EE6942"/>
    <w:rsid w:val="00EF1DD5"/>
    <w:rsid w:val="00EF610D"/>
    <w:rsid w:val="00F00FDB"/>
    <w:rsid w:val="00F07612"/>
    <w:rsid w:val="00F10850"/>
    <w:rsid w:val="00F12FCB"/>
    <w:rsid w:val="00F16041"/>
    <w:rsid w:val="00F244D2"/>
    <w:rsid w:val="00F274BD"/>
    <w:rsid w:val="00F31563"/>
    <w:rsid w:val="00F3666B"/>
    <w:rsid w:val="00F37D13"/>
    <w:rsid w:val="00F42223"/>
    <w:rsid w:val="00F4326D"/>
    <w:rsid w:val="00F465EF"/>
    <w:rsid w:val="00F50853"/>
    <w:rsid w:val="00F5087F"/>
    <w:rsid w:val="00F52EF8"/>
    <w:rsid w:val="00F6065D"/>
    <w:rsid w:val="00F666FB"/>
    <w:rsid w:val="00FB4A0D"/>
    <w:rsid w:val="00FB5478"/>
    <w:rsid w:val="00FB6046"/>
    <w:rsid w:val="00FE1973"/>
    <w:rsid w:val="00FE2E20"/>
    <w:rsid w:val="00FF0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5A"/>
    <w:pPr>
      <w:suppressAutoHyphens/>
      <w:spacing w:after="120"/>
      <w:jc w:val="both"/>
    </w:pPr>
    <w:rPr>
      <w:rFonts w:ascii="Calibri" w:hAnsi="Calibri" w:cs="Calibri"/>
      <w:sz w:val="22"/>
      <w:szCs w:val="24"/>
      <w:lang w:val="en-GB" w:eastAsia="zh-CN"/>
    </w:rPr>
  </w:style>
  <w:style w:type="paragraph" w:styleId="Heading1">
    <w:name w:val="heading 1"/>
    <w:basedOn w:val="Normal"/>
    <w:next w:val="Normal"/>
    <w:uiPriority w:val="9"/>
    <w:qFormat/>
    <w:rsid w:val="00DD47CB"/>
    <w:pPr>
      <w:keepNext/>
      <w:pageBreakBefore/>
      <w:numPr>
        <w:numId w:val="13"/>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qFormat/>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uiPriority w:val="9"/>
    <w:qFormat/>
    <w:pPr>
      <w:keepNext/>
      <w:numPr>
        <w:ilvl w:val="2"/>
        <w:numId w:val="13"/>
      </w:numPr>
      <w:spacing w:before="240" w:after="60"/>
      <w:outlineLvl w:val="2"/>
    </w:pPr>
    <w:rPr>
      <w:rFonts w:ascii="Arial" w:hAnsi="Arial" w:cs="Times New Roman"/>
      <w:b/>
      <w:bCs/>
      <w:szCs w:val="26"/>
    </w:rPr>
  </w:style>
  <w:style w:type="paragraph" w:styleId="Heading4">
    <w:name w:val="heading 4"/>
    <w:basedOn w:val="Normal"/>
    <w:next w:val="Normal"/>
    <w:uiPriority w:val="9"/>
    <w:qFormat/>
    <w:pPr>
      <w:keepNext/>
      <w:numPr>
        <w:ilvl w:val="3"/>
        <w:numId w:val="13"/>
      </w:numPr>
      <w:spacing w:before="240" w:after="60"/>
      <w:outlineLvl w:val="3"/>
    </w:pPr>
    <w:rPr>
      <w:rFonts w:ascii="Arial" w:hAnsi="Arial" w:cs="Times New Roman"/>
      <w:b/>
      <w:bCs/>
      <w:szCs w:val="28"/>
    </w:rPr>
  </w:style>
  <w:style w:type="paragraph" w:styleId="Heading5">
    <w:name w:val="heading 5"/>
    <w:basedOn w:val="Normal"/>
    <w:next w:val="Normal"/>
    <w:uiPriority w:val="9"/>
    <w:qFormat/>
    <w:pPr>
      <w:numPr>
        <w:ilvl w:val="4"/>
        <w:numId w:val="13"/>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DD47CB"/>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47CB"/>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47CB"/>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47CB"/>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rsid w:val="009112FB"/>
    <w:pPr>
      <w:spacing w:after="0"/>
      <w:ind w:left="440"/>
      <w:jc w:val="left"/>
    </w:pPr>
    <w:rPr>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rsid w:val="004509BF"/>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2663A"/>
    <w:rPr>
      <w:b/>
      <w:i/>
      <w:spacing w:val="0"/>
      <w:lang w:val="el-GR"/>
    </w:rPr>
  </w:style>
  <w:style w:type="character" w:customStyle="1" w:styleId="NormalBoldChar">
    <w:name w:val="NormalBold Char"/>
    <w:rsid w:val="0092663A"/>
    <w:rPr>
      <w:rFonts w:ascii="Times New Roman" w:eastAsia="Times New Roman" w:hAnsi="Times New Roman" w:cs="Times New Roman"/>
      <w:b/>
      <w:sz w:val="24"/>
      <w:lang w:val="el-GR"/>
    </w:rPr>
  </w:style>
  <w:style w:type="paragraph" w:customStyle="1" w:styleId="ChapterTitle">
    <w:name w:val="ChapterTitle"/>
    <w:basedOn w:val="Normal"/>
    <w:next w:val="Normal"/>
    <w:rsid w:val="0092663A"/>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92663A"/>
    <w:pPr>
      <w:keepNext/>
      <w:spacing w:before="120" w:after="360" w:line="276" w:lineRule="auto"/>
      <w:ind w:firstLine="397"/>
      <w:jc w:val="center"/>
    </w:pPr>
    <w:rPr>
      <w:b/>
      <w:smallCaps/>
      <w:kern w:val="1"/>
      <w:sz w:val="28"/>
      <w:szCs w:val="22"/>
      <w:lang w:val="el-GR"/>
    </w:rPr>
  </w:style>
  <w:style w:type="character" w:customStyle="1" w:styleId="Heading6Char">
    <w:name w:val="Heading 6 Char"/>
    <w:basedOn w:val="DefaultParagraphFont"/>
    <w:link w:val="Heading6"/>
    <w:uiPriority w:val="9"/>
    <w:semiHidden/>
    <w:rsid w:val="00DD47CB"/>
    <w:rPr>
      <w:rFonts w:asciiTheme="majorHAnsi" w:eastAsiaTheme="majorEastAsia" w:hAnsiTheme="majorHAnsi" w:cstheme="majorBidi"/>
      <w:i/>
      <w:iCs/>
      <w:color w:val="243F60" w:themeColor="accent1" w:themeShade="7F"/>
      <w:sz w:val="22"/>
      <w:szCs w:val="24"/>
      <w:lang w:val="en-GB" w:eastAsia="zh-CN"/>
    </w:rPr>
  </w:style>
  <w:style w:type="character" w:customStyle="1" w:styleId="Heading7Char">
    <w:name w:val="Heading 7 Char"/>
    <w:basedOn w:val="DefaultParagraphFont"/>
    <w:link w:val="Heading7"/>
    <w:uiPriority w:val="9"/>
    <w:semiHidden/>
    <w:rsid w:val="00DD47CB"/>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uiPriority w:val="9"/>
    <w:semiHidden/>
    <w:rsid w:val="00DD47CB"/>
    <w:rPr>
      <w:rFonts w:asciiTheme="majorHAnsi" w:eastAsiaTheme="majorEastAsia" w:hAnsiTheme="majorHAnsi" w:cstheme="majorBidi"/>
      <w:color w:val="404040" w:themeColor="text1" w:themeTint="BF"/>
      <w:lang w:val="en-GB" w:eastAsia="zh-CN"/>
    </w:rPr>
  </w:style>
  <w:style w:type="character" w:customStyle="1" w:styleId="Heading9Char">
    <w:name w:val="Heading 9 Char"/>
    <w:basedOn w:val="DefaultParagraphFont"/>
    <w:link w:val="Heading9"/>
    <w:uiPriority w:val="9"/>
    <w:semiHidden/>
    <w:rsid w:val="00DD47CB"/>
    <w:rPr>
      <w:rFonts w:asciiTheme="majorHAnsi" w:eastAsiaTheme="majorEastAsia" w:hAnsiTheme="majorHAnsi" w:cstheme="majorBidi"/>
      <w:i/>
      <w:iCs/>
      <w:color w:val="404040" w:themeColor="text1" w:themeTint="BF"/>
      <w:lang w:val="en-GB" w:eastAsia="zh-CN"/>
    </w:rPr>
  </w:style>
  <w:style w:type="paragraph" w:customStyle="1" w:styleId="af2">
    <w:basedOn w:val="Normal"/>
    <w:next w:val="FootnoteText"/>
    <w:rsid w:val="00961047"/>
    <w:pPr>
      <w:spacing w:after="0"/>
      <w:ind w:left="425" w:hanging="425"/>
    </w:pPr>
    <w:rPr>
      <w:sz w:val="18"/>
      <w:szCs w:val="20"/>
      <w:lang w:val="en-IE" w:eastAsia="ar-SA"/>
    </w:rPr>
  </w:style>
  <w:style w:type="character" w:customStyle="1" w:styleId="WW-">
    <w:name w:val="WW-Παραπομπή υποσημείωσης"/>
    <w:rsid w:val="003226A5"/>
    <w:rPr>
      <w:vertAlign w:val="superscript"/>
    </w:rPr>
  </w:style>
  <w:style w:type="paragraph" w:customStyle="1" w:styleId="af3">
    <w:basedOn w:val="Normal"/>
    <w:next w:val="FootnoteText"/>
    <w:rsid w:val="00512F4E"/>
    <w:pPr>
      <w:spacing w:after="0"/>
      <w:ind w:left="425" w:hanging="425"/>
    </w:pPr>
    <w:rPr>
      <w:sz w:val="18"/>
      <w:szCs w:val="20"/>
      <w:lang w:val="en-IE" w:eastAsia="ar-SA"/>
    </w:rPr>
  </w:style>
  <w:style w:type="character" w:customStyle="1" w:styleId="23">
    <w:name w:val="Παραπομπή σχολίου2"/>
    <w:rsid w:val="003226A5"/>
    <w:rPr>
      <w:sz w:val="16"/>
    </w:rPr>
  </w:style>
  <w:style w:type="character" w:customStyle="1" w:styleId="30">
    <w:name w:val="Παραπομπή υποσημείωσης3"/>
    <w:rsid w:val="003226A5"/>
    <w:rPr>
      <w:vertAlign w:val="superscript"/>
    </w:rPr>
  </w:style>
  <w:style w:type="paragraph" w:customStyle="1" w:styleId="af4">
    <w:basedOn w:val="Normal"/>
    <w:next w:val="FootnoteText"/>
    <w:link w:val="Char2"/>
    <w:rsid w:val="007E6080"/>
    <w:pPr>
      <w:spacing w:after="0"/>
      <w:ind w:left="425" w:hanging="425"/>
    </w:pPr>
    <w:rPr>
      <w:sz w:val="18"/>
      <w:szCs w:val="20"/>
      <w:lang w:val="en-IE" w:eastAsia="ar-SA"/>
    </w:rPr>
  </w:style>
  <w:style w:type="character" w:customStyle="1" w:styleId="Char2">
    <w:name w:val="Κείμενο σημείωσης τέλους Char"/>
    <w:link w:val="af4"/>
    <w:rsid w:val="007E6080"/>
    <w:rPr>
      <w:rFonts w:ascii="Calibri" w:hAnsi="Calibri" w:cs="Calibri"/>
      <w:sz w:val="18"/>
      <w:lang w:val="en-I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5A"/>
    <w:pPr>
      <w:suppressAutoHyphens/>
      <w:spacing w:after="120"/>
      <w:jc w:val="both"/>
    </w:pPr>
    <w:rPr>
      <w:rFonts w:ascii="Calibri" w:hAnsi="Calibri" w:cs="Calibri"/>
      <w:sz w:val="22"/>
      <w:szCs w:val="24"/>
      <w:lang w:val="en-GB" w:eastAsia="zh-CN"/>
    </w:rPr>
  </w:style>
  <w:style w:type="paragraph" w:styleId="Heading1">
    <w:name w:val="heading 1"/>
    <w:basedOn w:val="Normal"/>
    <w:next w:val="Normal"/>
    <w:uiPriority w:val="9"/>
    <w:qFormat/>
    <w:rsid w:val="00DD47CB"/>
    <w:pPr>
      <w:keepNext/>
      <w:pageBreakBefore/>
      <w:numPr>
        <w:numId w:val="13"/>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uiPriority w:val="9"/>
    <w:qFormat/>
    <w:pPr>
      <w:pageBreakBefore w:val="0"/>
      <w:numPr>
        <w:ilvl w:val="1"/>
      </w:numPr>
      <w:pBdr>
        <w:bottom w:val="single" w:sz="12" w:space="1" w:color="000080"/>
      </w:pBdr>
      <w:tabs>
        <w:tab w:val="left" w:pos="567"/>
      </w:tabs>
      <w:spacing w:before="240" w:after="80"/>
      <w:outlineLvl w:val="1"/>
    </w:pPr>
    <w:rPr>
      <w:bCs w:val="0"/>
      <w:color w:val="002060"/>
      <w:sz w:val="24"/>
      <w:szCs w:val="22"/>
      <w:lang w:val="en-GB"/>
    </w:rPr>
  </w:style>
  <w:style w:type="paragraph" w:styleId="Heading3">
    <w:name w:val="heading 3"/>
    <w:basedOn w:val="Normal"/>
    <w:next w:val="Normal"/>
    <w:uiPriority w:val="9"/>
    <w:qFormat/>
    <w:pPr>
      <w:keepNext/>
      <w:numPr>
        <w:ilvl w:val="2"/>
        <w:numId w:val="13"/>
      </w:numPr>
      <w:spacing w:before="240" w:after="60"/>
      <w:outlineLvl w:val="2"/>
    </w:pPr>
    <w:rPr>
      <w:rFonts w:ascii="Arial" w:hAnsi="Arial" w:cs="Times New Roman"/>
      <w:b/>
      <w:bCs/>
      <w:szCs w:val="26"/>
    </w:rPr>
  </w:style>
  <w:style w:type="paragraph" w:styleId="Heading4">
    <w:name w:val="heading 4"/>
    <w:basedOn w:val="Normal"/>
    <w:next w:val="Normal"/>
    <w:uiPriority w:val="9"/>
    <w:qFormat/>
    <w:pPr>
      <w:keepNext/>
      <w:numPr>
        <w:ilvl w:val="3"/>
        <w:numId w:val="13"/>
      </w:numPr>
      <w:spacing w:before="240" w:after="60"/>
      <w:outlineLvl w:val="3"/>
    </w:pPr>
    <w:rPr>
      <w:rFonts w:ascii="Arial" w:hAnsi="Arial" w:cs="Times New Roman"/>
      <w:b/>
      <w:bCs/>
      <w:szCs w:val="28"/>
    </w:rPr>
  </w:style>
  <w:style w:type="paragraph" w:styleId="Heading5">
    <w:name w:val="heading 5"/>
    <w:basedOn w:val="Normal"/>
    <w:next w:val="Normal"/>
    <w:uiPriority w:val="9"/>
    <w:qFormat/>
    <w:pPr>
      <w:numPr>
        <w:ilvl w:val="4"/>
        <w:numId w:val="13"/>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DD47CB"/>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47CB"/>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47CB"/>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47CB"/>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rsid w:val="009112FB"/>
    <w:pPr>
      <w:spacing w:after="0"/>
      <w:ind w:left="440"/>
      <w:jc w:val="left"/>
    </w:pPr>
    <w:rPr>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rsid w:val="004509BF"/>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2663A"/>
    <w:rPr>
      <w:b/>
      <w:i/>
      <w:spacing w:val="0"/>
      <w:lang w:val="el-GR"/>
    </w:rPr>
  </w:style>
  <w:style w:type="character" w:customStyle="1" w:styleId="NormalBoldChar">
    <w:name w:val="NormalBold Char"/>
    <w:rsid w:val="0092663A"/>
    <w:rPr>
      <w:rFonts w:ascii="Times New Roman" w:eastAsia="Times New Roman" w:hAnsi="Times New Roman" w:cs="Times New Roman"/>
      <w:b/>
      <w:sz w:val="24"/>
      <w:lang w:val="el-GR"/>
    </w:rPr>
  </w:style>
  <w:style w:type="paragraph" w:customStyle="1" w:styleId="ChapterTitle">
    <w:name w:val="ChapterTitle"/>
    <w:basedOn w:val="Normal"/>
    <w:next w:val="Normal"/>
    <w:rsid w:val="0092663A"/>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92663A"/>
    <w:pPr>
      <w:keepNext/>
      <w:spacing w:before="120" w:after="360" w:line="276" w:lineRule="auto"/>
      <w:ind w:firstLine="397"/>
      <w:jc w:val="center"/>
    </w:pPr>
    <w:rPr>
      <w:b/>
      <w:smallCaps/>
      <w:kern w:val="1"/>
      <w:sz w:val="28"/>
      <w:szCs w:val="22"/>
      <w:lang w:val="el-GR"/>
    </w:rPr>
  </w:style>
  <w:style w:type="character" w:customStyle="1" w:styleId="Heading6Char">
    <w:name w:val="Heading 6 Char"/>
    <w:basedOn w:val="DefaultParagraphFont"/>
    <w:link w:val="Heading6"/>
    <w:uiPriority w:val="9"/>
    <w:semiHidden/>
    <w:rsid w:val="00DD47CB"/>
    <w:rPr>
      <w:rFonts w:asciiTheme="majorHAnsi" w:eastAsiaTheme="majorEastAsia" w:hAnsiTheme="majorHAnsi" w:cstheme="majorBidi"/>
      <w:i/>
      <w:iCs/>
      <w:color w:val="243F60" w:themeColor="accent1" w:themeShade="7F"/>
      <w:sz w:val="22"/>
      <w:szCs w:val="24"/>
      <w:lang w:val="en-GB" w:eastAsia="zh-CN"/>
    </w:rPr>
  </w:style>
  <w:style w:type="character" w:customStyle="1" w:styleId="Heading7Char">
    <w:name w:val="Heading 7 Char"/>
    <w:basedOn w:val="DefaultParagraphFont"/>
    <w:link w:val="Heading7"/>
    <w:uiPriority w:val="9"/>
    <w:semiHidden/>
    <w:rsid w:val="00DD47CB"/>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uiPriority w:val="9"/>
    <w:semiHidden/>
    <w:rsid w:val="00DD47CB"/>
    <w:rPr>
      <w:rFonts w:asciiTheme="majorHAnsi" w:eastAsiaTheme="majorEastAsia" w:hAnsiTheme="majorHAnsi" w:cstheme="majorBidi"/>
      <w:color w:val="404040" w:themeColor="text1" w:themeTint="BF"/>
      <w:lang w:val="en-GB" w:eastAsia="zh-CN"/>
    </w:rPr>
  </w:style>
  <w:style w:type="character" w:customStyle="1" w:styleId="Heading9Char">
    <w:name w:val="Heading 9 Char"/>
    <w:basedOn w:val="DefaultParagraphFont"/>
    <w:link w:val="Heading9"/>
    <w:uiPriority w:val="9"/>
    <w:semiHidden/>
    <w:rsid w:val="00DD47CB"/>
    <w:rPr>
      <w:rFonts w:asciiTheme="majorHAnsi" w:eastAsiaTheme="majorEastAsia" w:hAnsiTheme="majorHAnsi" w:cstheme="majorBidi"/>
      <w:i/>
      <w:iCs/>
      <w:color w:val="404040" w:themeColor="text1" w:themeTint="BF"/>
      <w:lang w:val="en-GB" w:eastAsia="zh-CN"/>
    </w:rPr>
  </w:style>
  <w:style w:type="paragraph" w:customStyle="1" w:styleId="af2">
    <w:basedOn w:val="Normal"/>
    <w:next w:val="FootnoteText"/>
    <w:rsid w:val="00961047"/>
    <w:pPr>
      <w:spacing w:after="0"/>
      <w:ind w:left="425" w:hanging="425"/>
    </w:pPr>
    <w:rPr>
      <w:sz w:val="18"/>
      <w:szCs w:val="20"/>
      <w:lang w:val="en-IE" w:eastAsia="ar-SA"/>
    </w:rPr>
  </w:style>
  <w:style w:type="character" w:customStyle="1" w:styleId="WW-">
    <w:name w:val="WW-Παραπομπή υποσημείωσης"/>
    <w:rsid w:val="003226A5"/>
    <w:rPr>
      <w:vertAlign w:val="superscript"/>
    </w:rPr>
  </w:style>
  <w:style w:type="paragraph" w:customStyle="1" w:styleId="af3">
    <w:basedOn w:val="Normal"/>
    <w:next w:val="FootnoteText"/>
    <w:rsid w:val="00512F4E"/>
    <w:pPr>
      <w:spacing w:after="0"/>
      <w:ind w:left="425" w:hanging="425"/>
    </w:pPr>
    <w:rPr>
      <w:sz w:val="18"/>
      <w:szCs w:val="20"/>
      <w:lang w:val="en-IE" w:eastAsia="ar-SA"/>
    </w:rPr>
  </w:style>
  <w:style w:type="character" w:customStyle="1" w:styleId="23">
    <w:name w:val="Παραπομπή σχολίου2"/>
    <w:rsid w:val="003226A5"/>
    <w:rPr>
      <w:sz w:val="16"/>
    </w:rPr>
  </w:style>
  <w:style w:type="character" w:customStyle="1" w:styleId="30">
    <w:name w:val="Παραπομπή υποσημείωσης3"/>
    <w:rsid w:val="003226A5"/>
    <w:rPr>
      <w:vertAlign w:val="superscript"/>
    </w:rPr>
  </w:style>
  <w:style w:type="paragraph" w:customStyle="1" w:styleId="af4">
    <w:basedOn w:val="Normal"/>
    <w:next w:val="FootnoteText"/>
    <w:link w:val="Char2"/>
    <w:rsid w:val="007E6080"/>
    <w:pPr>
      <w:spacing w:after="0"/>
      <w:ind w:left="425" w:hanging="425"/>
    </w:pPr>
    <w:rPr>
      <w:sz w:val="18"/>
      <w:szCs w:val="20"/>
      <w:lang w:val="en-IE" w:eastAsia="ar-SA"/>
    </w:rPr>
  </w:style>
  <w:style w:type="character" w:customStyle="1" w:styleId="Char2">
    <w:name w:val="Κείμενο σημείωσης τέλους Char"/>
    <w:link w:val="af4"/>
    <w:rsid w:val="007E6080"/>
    <w:rPr>
      <w:rFonts w:ascii="Calibri" w:hAnsi="Calibri"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3302">
      <w:bodyDiv w:val="1"/>
      <w:marLeft w:val="0"/>
      <w:marRight w:val="0"/>
      <w:marTop w:val="0"/>
      <w:marBottom w:val="0"/>
      <w:divBdr>
        <w:top w:val="none" w:sz="0" w:space="0" w:color="auto"/>
        <w:left w:val="none" w:sz="0" w:space="0" w:color="auto"/>
        <w:bottom w:val="none" w:sz="0" w:space="0" w:color="auto"/>
        <w:right w:val="none" w:sz="0" w:space="0" w:color="auto"/>
      </w:divBdr>
    </w:div>
    <w:div w:id="1199315982">
      <w:bodyDiv w:val="1"/>
      <w:marLeft w:val="0"/>
      <w:marRight w:val="0"/>
      <w:marTop w:val="0"/>
      <w:marBottom w:val="0"/>
      <w:divBdr>
        <w:top w:val="none" w:sz="0" w:space="0" w:color="auto"/>
        <w:left w:val="none" w:sz="0" w:space="0" w:color="auto"/>
        <w:bottom w:val="none" w:sz="0" w:space="0" w:color="auto"/>
        <w:right w:val="none" w:sz="0" w:space="0" w:color="auto"/>
      </w:divBdr>
    </w:div>
    <w:div w:id="2008745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B283-A6A8-4E66-80ED-E5A463B9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11863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14031</CharactersWithSpaces>
  <SharedDoc>false</SharedDoc>
  <HLinks>
    <vt:vector size="522" baseType="variant">
      <vt:variant>
        <vt:i4>8323172</vt:i4>
      </vt:variant>
      <vt:variant>
        <vt:i4>453</vt:i4>
      </vt:variant>
      <vt:variant>
        <vt:i4>0</vt:i4>
      </vt:variant>
      <vt:variant>
        <vt:i4>5</vt:i4>
      </vt:variant>
      <vt:variant>
        <vt:lpwstr>http://www.egnatia.eu/</vt:lpwstr>
      </vt:variant>
      <vt:variant>
        <vt:lpwstr/>
      </vt:variant>
      <vt:variant>
        <vt:i4>1376313</vt:i4>
      </vt:variant>
      <vt:variant>
        <vt:i4>450</vt:i4>
      </vt:variant>
      <vt:variant>
        <vt:i4>0</vt:i4>
      </vt:variant>
      <vt:variant>
        <vt:i4>5</vt:i4>
      </vt:variant>
      <vt:variant>
        <vt:lpwstr>mailto:eoae@egnatia.gr</vt:lpwstr>
      </vt:variant>
      <vt:variant>
        <vt:lpwstr/>
      </vt:variant>
      <vt:variant>
        <vt:i4>6094972</vt:i4>
      </vt:variant>
      <vt:variant>
        <vt:i4>444</vt:i4>
      </vt:variant>
      <vt:variant>
        <vt:i4>0</vt:i4>
      </vt:variant>
      <vt:variant>
        <vt:i4>5</vt:i4>
      </vt:variant>
      <vt:variant>
        <vt:lpwstr>http://www.eaadhsy.gr/n4412/prosarthmaA_index.html</vt:lpwstr>
      </vt:variant>
      <vt:variant>
        <vt:lpwstr>pararthma_A_X</vt:lpwstr>
      </vt:variant>
      <vt:variant>
        <vt:i4>7209074</vt:i4>
      </vt:variant>
      <vt:variant>
        <vt:i4>441</vt:i4>
      </vt:variant>
      <vt:variant>
        <vt:i4>0</vt:i4>
      </vt:variant>
      <vt:variant>
        <vt:i4>5</vt:i4>
      </vt:variant>
      <vt:variant>
        <vt:lpwstr>http://(www.egnatia.eu/</vt:lpwstr>
      </vt:variant>
      <vt:variant>
        <vt:lpwstr/>
      </vt:variant>
      <vt:variant>
        <vt:i4>8323172</vt:i4>
      </vt:variant>
      <vt:variant>
        <vt:i4>438</vt:i4>
      </vt:variant>
      <vt:variant>
        <vt:i4>0</vt:i4>
      </vt:variant>
      <vt:variant>
        <vt:i4>5</vt:i4>
      </vt:variant>
      <vt:variant>
        <vt:lpwstr>http://www.egnatia.eu/</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8323172</vt:i4>
      </vt:variant>
      <vt:variant>
        <vt:i4>429</vt:i4>
      </vt:variant>
      <vt:variant>
        <vt:i4>0</vt:i4>
      </vt:variant>
      <vt:variant>
        <vt:i4>5</vt:i4>
      </vt:variant>
      <vt:variant>
        <vt:lpwstr>http://www.egnatia.eu/</vt:lpwstr>
      </vt:variant>
      <vt:variant>
        <vt:lpwstr/>
      </vt:variant>
      <vt:variant>
        <vt:i4>8323172</vt:i4>
      </vt:variant>
      <vt:variant>
        <vt:i4>426</vt:i4>
      </vt:variant>
      <vt:variant>
        <vt:i4>0</vt:i4>
      </vt:variant>
      <vt:variant>
        <vt:i4>5</vt:i4>
      </vt:variant>
      <vt:variant>
        <vt:lpwstr>http://www.egnatia.eu/</vt:lpwstr>
      </vt:variant>
      <vt:variant>
        <vt:lpwstr/>
      </vt:variant>
      <vt:variant>
        <vt:i4>2228331</vt:i4>
      </vt:variant>
      <vt:variant>
        <vt:i4>423</vt:i4>
      </vt:variant>
      <vt:variant>
        <vt:i4>0</vt:i4>
      </vt:variant>
      <vt:variant>
        <vt:i4>5</vt:i4>
      </vt:variant>
      <vt:variant>
        <vt:lpwstr>http://et.diavgeia.gov.gr/</vt:lpwstr>
      </vt:variant>
      <vt:variant>
        <vt:lpwstr/>
      </vt:variant>
      <vt:variant>
        <vt:i4>8323172</vt:i4>
      </vt:variant>
      <vt:variant>
        <vt:i4>420</vt:i4>
      </vt:variant>
      <vt:variant>
        <vt:i4>0</vt:i4>
      </vt:variant>
      <vt:variant>
        <vt:i4>5</vt:i4>
      </vt:variant>
      <vt:variant>
        <vt:lpwstr>http://www.egnatia.eu/</vt:lpwstr>
      </vt:variant>
      <vt:variant>
        <vt:lpwstr/>
      </vt:variant>
      <vt:variant>
        <vt:i4>8323172</vt:i4>
      </vt:variant>
      <vt:variant>
        <vt:i4>417</vt:i4>
      </vt:variant>
      <vt:variant>
        <vt:i4>0</vt:i4>
      </vt:variant>
      <vt:variant>
        <vt:i4>5</vt:i4>
      </vt:variant>
      <vt:variant>
        <vt:lpwstr>http://www.egnatia.eu/</vt:lpwstr>
      </vt:variant>
      <vt:variant>
        <vt:lpwstr/>
      </vt:variant>
      <vt:variant>
        <vt:i4>1376313</vt:i4>
      </vt:variant>
      <vt:variant>
        <vt:i4>414</vt:i4>
      </vt:variant>
      <vt:variant>
        <vt:i4>0</vt:i4>
      </vt:variant>
      <vt:variant>
        <vt:i4>5</vt:i4>
      </vt:variant>
      <vt:variant>
        <vt:lpwstr>mailto:eoae@egnatia.gr</vt:lpwstr>
      </vt:variant>
      <vt:variant>
        <vt:lpwstr/>
      </vt:variant>
      <vt:variant>
        <vt:i4>1441848</vt:i4>
      </vt:variant>
      <vt:variant>
        <vt:i4>407</vt:i4>
      </vt:variant>
      <vt:variant>
        <vt:i4>0</vt:i4>
      </vt:variant>
      <vt:variant>
        <vt:i4>5</vt:i4>
      </vt:variant>
      <vt:variant>
        <vt:lpwstr/>
      </vt:variant>
      <vt:variant>
        <vt:lpwstr>_Toc523492751</vt:lpwstr>
      </vt:variant>
      <vt:variant>
        <vt:i4>1441848</vt:i4>
      </vt:variant>
      <vt:variant>
        <vt:i4>401</vt:i4>
      </vt:variant>
      <vt:variant>
        <vt:i4>0</vt:i4>
      </vt:variant>
      <vt:variant>
        <vt:i4>5</vt:i4>
      </vt:variant>
      <vt:variant>
        <vt:lpwstr/>
      </vt:variant>
      <vt:variant>
        <vt:lpwstr>_Toc523492750</vt:lpwstr>
      </vt:variant>
      <vt:variant>
        <vt:i4>1507384</vt:i4>
      </vt:variant>
      <vt:variant>
        <vt:i4>395</vt:i4>
      </vt:variant>
      <vt:variant>
        <vt:i4>0</vt:i4>
      </vt:variant>
      <vt:variant>
        <vt:i4>5</vt:i4>
      </vt:variant>
      <vt:variant>
        <vt:lpwstr/>
      </vt:variant>
      <vt:variant>
        <vt:lpwstr>_Toc523492749</vt:lpwstr>
      </vt:variant>
      <vt:variant>
        <vt:i4>1507384</vt:i4>
      </vt:variant>
      <vt:variant>
        <vt:i4>389</vt:i4>
      </vt:variant>
      <vt:variant>
        <vt:i4>0</vt:i4>
      </vt:variant>
      <vt:variant>
        <vt:i4>5</vt:i4>
      </vt:variant>
      <vt:variant>
        <vt:lpwstr/>
      </vt:variant>
      <vt:variant>
        <vt:lpwstr>_Toc523492748</vt:lpwstr>
      </vt:variant>
      <vt:variant>
        <vt:i4>1507384</vt:i4>
      </vt:variant>
      <vt:variant>
        <vt:i4>383</vt:i4>
      </vt:variant>
      <vt:variant>
        <vt:i4>0</vt:i4>
      </vt:variant>
      <vt:variant>
        <vt:i4>5</vt:i4>
      </vt:variant>
      <vt:variant>
        <vt:lpwstr/>
      </vt:variant>
      <vt:variant>
        <vt:lpwstr>_Toc523492747</vt:lpwstr>
      </vt:variant>
      <vt:variant>
        <vt:i4>1507384</vt:i4>
      </vt:variant>
      <vt:variant>
        <vt:i4>377</vt:i4>
      </vt:variant>
      <vt:variant>
        <vt:i4>0</vt:i4>
      </vt:variant>
      <vt:variant>
        <vt:i4>5</vt:i4>
      </vt:variant>
      <vt:variant>
        <vt:lpwstr/>
      </vt:variant>
      <vt:variant>
        <vt:lpwstr>_Toc523492746</vt:lpwstr>
      </vt:variant>
      <vt:variant>
        <vt:i4>1507384</vt:i4>
      </vt:variant>
      <vt:variant>
        <vt:i4>371</vt:i4>
      </vt:variant>
      <vt:variant>
        <vt:i4>0</vt:i4>
      </vt:variant>
      <vt:variant>
        <vt:i4>5</vt:i4>
      </vt:variant>
      <vt:variant>
        <vt:lpwstr/>
      </vt:variant>
      <vt:variant>
        <vt:lpwstr>_Toc523492745</vt:lpwstr>
      </vt:variant>
      <vt:variant>
        <vt:i4>1507384</vt:i4>
      </vt:variant>
      <vt:variant>
        <vt:i4>365</vt:i4>
      </vt:variant>
      <vt:variant>
        <vt:i4>0</vt:i4>
      </vt:variant>
      <vt:variant>
        <vt:i4>5</vt:i4>
      </vt:variant>
      <vt:variant>
        <vt:lpwstr/>
      </vt:variant>
      <vt:variant>
        <vt:lpwstr>_Toc523492744</vt:lpwstr>
      </vt:variant>
      <vt:variant>
        <vt:i4>1507384</vt:i4>
      </vt:variant>
      <vt:variant>
        <vt:i4>359</vt:i4>
      </vt:variant>
      <vt:variant>
        <vt:i4>0</vt:i4>
      </vt:variant>
      <vt:variant>
        <vt:i4>5</vt:i4>
      </vt:variant>
      <vt:variant>
        <vt:lpwstr/>
      </vt:variant>
      <vt:variant>
        <vt:lpwstr>_Toc523492743</vt:lpwstr>
      </vt:variant>
      <vt:variant>
        <vt:i4>1507384</vt:i4>
      </vt:variant>
      <vt:variant>
        <vt:i4>353</vt:i4>
      </vt:variant>
      <vt:variant>
        <vt:i4>0</vt:i4>
      </vt:variant>
      <vt:variant>
        <vt:i4>5</vt:i4>
      </vt:variant>
      <vt:variant>
        <vt:lpwstr/>
      </vt:variant>
      <vt:variant>
        <vt:lpwstr>_Toc523492742</vt:lpwstr>
      </vt:variant>
      <vt:variant>
        <vt:i4>1507384</vt:i4>
      </vt:variant>
      <vt:variant>
        <vt:i4>347</vt:i4>
      </vt:variant>
      <vt:variant>
        <vt:i4>0</vt:i4>
      </vt:variant>
      <vt:variant>
        <vt:i4>5</vt:i4>
      </vt:variant>
      <vt:variant>
        <vt:lpwstr/>
      </vt:variant>
      <vt:variant>
        <vt:lpwstr>_Toc523492741</vt:lpwstr>
      </vt:variant>
      <vt:variant>
        <vt:i4>1507384</vt:i4>
      </vt:variant>
      <vt:variant>
        <vt:i4>341</vt:i4>
      </vt:variant>
      <vt:variant>
        <vt:i4>0</vt:i4>
      </vt:variant>
      <vt:variant>
        <vt:i4>5</vt:i4>
      </vt:variant>
      <vt:variant>
        <vt:lpwstr/>
      </vt:variant>
      <vt:variant>
        <vt:lpwstr>_Toc523492740</vt:lpwstr>
      </vt:variant>
      <vt:variant>
        <vt:i4>1048632</vt:i4>
      </vt:variant>
      <vt:variant>
        <vt:i4>335</vt:i4>
      </vt:variant>
      <vt:variant>
        <vt:i4>0</vt:i4>
      </vt:variant>
      <vt:variant>
        <vt:i4>5</vt:i4>
      </vt:variant>
      <vt:variant>
        <vt:lpwstr/>
      </vt:variant>
      <vt:variant>
        <vt:lpwstr>_Toc523492739</vt:lpwstr>
      </vt:variant>
      <vt:variant>
        <vt:i4>1048632</vt:i4>
      </vt:variant>
      <vt:variant>
        <vt:i4>329</vt:i4>
      </vt:variant>
      <vt:variant>
        <vt:i4>0</vt:i4>
      </vt:variant>
      <vt:variant>
        <vt:i4>5</vt:i4>
      </vt:variant>
      <vt:variant>
        <vt:lpwstr/>
      </vt:variant>
      <vt:variant>
        <vt:lpwstr>_Toc523492738</vt:lpwstr>
      </vt:variant>
      <vt:variant>
        <vt:i4>1048632</vt:i4>
      </vt:variant>
      <vt:variant>
        <vt:i4>323</vt:i4>
      </vt:variant>
      <vt:variant>
        <vt:i4>0</vt:i4>
      </vt:variant>
      <vt:variant>
        <vt:i4>5</vt:i4>
      </vt:variant>
      <vt:variant>
        <vt:lpwstr/>
      </vt:variant>
      <vt:variant>
        <vt:lpwstr>_Toc523492737</vt:lpwstr>
      </vt:variant>
      <vt:variant>
        <vt:i4>1048632</vt:i4>
      </vt:variant>
      <vt:variant>
        <vt:i4>317</vt:i4>
      </vt:variant>
      <vt:variant>
        <vt:i4>0</vt:i4>
      </vt:variant>
      <vt:variant>
        <vt:i4>5</vt:i4>
      </vt:variant>
      <vt:variant>
        <vt:lpwstr/>
      </vt:variant>
      <vt:variant>
        <vt:lpwstr>_Toc523492736</vt:lpwstr>
      </vt:variant>
      <vt:variant>
        <vt:i4>1048632</vt:i4>
      </vt:variant>
      <vt:variant>
        <vt:i4>311</vt:i4>
      </vt:variant>
      <vt:variant>
        <vt:i4>0</vt:i4>
      </vt:variant>
      <vt:variant>
        <vt:i4>5</vt:i4>
      </vt:variant>
      <vt:variant>
        <vt:lpwstr/>
      </vt:variant>
      <vt:variant>
        <vt:lpwstr>_Toc523492735</vt:lpwstr>
      </vt:variant>
      <vt:variant>
        <vt:i4>1048632</vt:i4>
      </vt:variant>
      <vt:variant>
        <vt:i4>305</vt:i4>
      </vt:variant>
      <vt:variant>
        <vt:i4>0</vt:i4>
      </vt:variant>
      <vt:variant>
        <vt:i4>5</vt:i4>
      </vt:variant>
      <vt:variant>
        <vt:lpwstr/>
      </vt:variant>
      <vt:variant>
        <vt:lpwstr>_Toc523492734</vt:lpwstr>
      </vt:variant>
      <vt:variant>
        <vt:i4>1048632</vt:i4>
      </vt:variant>
      <vt:variant>
        <vt:i4>299</vt:i4>
      </vt:variant>
      <vt:variant>
        <vt:i4>0</vt:i4>
      </vt:variant>
      <vt:variant>
        <vt:i4>5</vt:i4>
      </vt:variant>
      <vt:variant>
        <vt:lpwstr/>
      </vt:variant>
      <vt:variant>
        <vt:lpwstr>_Toc523492733</vt:lpwstr>
      </vt:variant>
      <vt:variant>
        <vt:i4>1048632</vt:i4>
      </vt:variant>
      <vt:variant>
        <vt:i4>293</vt:i4>
      </vt:variant>
      <vt:variant>
        <vt:i4>0</vt:i4>
      </vt:variant>
      <vt:variant>
        <vt:i4>5</vt:i4>
      </vt:variant>
      <vt:variant>
        <vt:lpwstr/>
      </vt:variant>
      <vt:variant>
        <vt:lpwstr>_Toc523492732</vt:lpwstr>
      </vt:variant>
      <vt:variant>
        <vt:i4>1048632</vt:i4>
      </vt:variant>
      <vt:variant>
        <vt:i4>287</vt:i4>
      </vt:variant>
      <vt:variant>
        <vt:i4>0</vt:i4>
      </vt:variant>
      <vt:variant>
        <vt:i4>5</vt:i4>
      </vt:variant>
      <vt:variant>
        <vt:lpwstr/>
      </vt:variant>
      <vt:variant>
        <vt:lpwstr>_Toc523492731</vt:lpwstr>
      </vt:variant>
      <vt:variant>
        <vt:i4>1048632</vt:i4>
      </vt:variant>
      <vt:variant>
        <vt:i4>281</vt:i4>
      </vt:variant>
      <vt:variant>
        <vt:i4>0</vt:i4>
      </vt:variant>
      <vt:variant>
        <vt:i4>5</vt:i4>
      </vt:variant>
      <vt:variant>
        <vt:lpwstr/>
      </vt:variant>
      <vt:variant>
        <vt:lpwstr>_Toc523492730</vt:lpwstr>
      </vt:variant>
      <vt:variant>
        <vt:i4>1114168</vt:i4>
      </vt:variant>
      <vt:variant>
        <vt:i4>275</vt:i4>
      </vt:variant>
      <vt:variant>
        <vt:i4>0</vt:i4>
      </vt:variant>
      <vt:variant>
        <vt:i4>5</vt:i4>
      </vt:variant>
      <vt:variant>
        <vt:lpwstr/>
      </vt:variant>
      <vt:variant>
        <vt:lpwstr>_Toc523492729</vt:lpwstr>
      </vt:variant>
      <vt:variant>
        <vt:i4>1114168</vt:i4>
      </vt:variant>
      <vt:variant>
        <vt:i4>269</vt:i4>
      </vt:variant>
      <vt:variant>
        <vt:i4>0</vt:i4>
      </vt:variant>
      <vt:variant>
        <vt:i4>5</vt:i4>
      </vt:variant>
      <vt:variant>
        <vt:lpwstr/>
      </vt:variant>
      <vt:variant>
        <vt:lpwstr>_Toc523492728</vt:lpwstr>
      </vt:variant>
      <vt:variant>
        <vt:i4>1114168</vt:i4>
      </vt:variant>
      <vt:variant>
        <vt:i4>263</vt:i4>
      </vt:variant>
      <vt:variant>
        <vt:i4>0</vt:i4>
      </vt:variant>
      <vt:variant>
        <vt:i4>5</vt:i4>
      </vt:variant>
      <vt:variant>
        <vt:lpwstr/>
      </vt:variant>
      <vt:variant>
        <vt:lpwstr>_Toc523492727</vt:lpwstr>
      </vt:variant>
      <vt:variant>
        <vt:i4>1114168</vt:i4>
      </vt:variant>
      <vt:variant>
        <vt:i4>257</vt:i4>
      </vt:variant>
      <vt:variant>
        <vt:i4>0</vt:i4>
      </vt:variant>
      <vt:variant>
        <vt:i4>5</vt:i4>
      </vt:variant>
      <vt:variant>
        <vt:lpwstr/>
      </vt:variant>
      <vt:variant>
        <vt:lpwstr>_Toc523492726</vt:lpwstr>
      </vt:variant>
      <vt:variant>
        <vt:i4>1114168</vt:i4>
      </vt:variant>
      <vt:variant>
        <vt:i4>251</vt:i4>
      </vt:variant>
      <vt:variant>
        <vt:i4>0</vt:i4>
      </vt:variant>
      <vt:variant>
        <vt:i4>5</vt:i4>
      </vt:variant>
      <vt:variant>
        <vt:lpwstr/>
      </vt:variant>
      <vt:variant>
        <vt:lpwstr>_Toc523492725</vt:lpwstr>
      </vt:variant>
      <vt:variant>
        <vt:i4>1114168</vt:i4>
      </vt:variant>
      <vt:variant>
        <vt:i4>245</vt:i4>
      </vt:variant>
      <vt:variant>
        <vt:i4>0</vt:i4>
      </vt:variant>
      <vt:variant>
        <vt:i4>5</vt:i4>
      </vt:variant>
      <vt:variant>
        <vt:lpwstr/>
      </vt:variant>
      <vt:variant>
        <vt:lpwstr>_Toc523492724</vt:lpwstr>
      </vt:variant>
      <vt:variant>
        <vt:i4>1114168</vt:i4>
      </vt:variant>
      <vt:variant>
        <vt:i4>239</vt:i4>
      </vt:variant>
      <vt:variant>
        <vt:i4>0</vt:i4>
      </vt:variant>
      <vt:variant>
        <vt:i4>5</vt:i4>
      </vt:variant>
      <vt:variant>
        <vt:lpwstr/>
      </vt:variant>
      <vt:variant>
        <vt:lpwstr>_Toc523492723</vt:lpwstr>
      </vt:variant>
      <vt:variant>
        <vt:i4>1114168</vt:i4>
      </vt:variant>
      <vt:variant>
        <vt:i4>233</vt:i4>
      </vt:variant>
      <vt:variant>
        <vt:i4>0</vt:i4>
      </vt:variant>
      <vt:variant>
        <vt:i4>5</vt:i4>
      </vt:variant>
      <vt:variant>
        <vt:lpwstr/>
      </vt:variant>
      <vt:variant>
        <vt:lpwstr>_Toc523492722</vt:lpwstr>
      </vt:variant>
      <vt:variant>
        <vt:i4>1114168</vt:i4>
      </vt:variant>
      <vt:variant>
        <vt:i4>227</vt:i4>
      </vt:variant>
      <vt:variant>
        <vt:i4>0</vt:i4>
      </vt:variant>
      <vt:variant>
        <vt:i4>5</vt:i4>
      </vt:variant>
      <vt:variant>
        <vt:lpwstr/>
      </vt:variant>
      <vt:variant>
        <vt:lpwstr>_Toc523492721</vt:lpwstr>
      </vt:variant>
      <vt:variant>
        <vt:i4>1114168</vt:i4>
      </vt:variant>
      <vt:variant>
        <vt:i4>221</vt:i4>
      </vt:variant>
      <vt:variant>
        <vt:i4>0</vt:i4>
      </vt:variant>
      <vt:variant>
        <vt:i4>5</vt:i4>
      </vt:variant>
      <vt:variant>
        <vt:lpwstr/>
      </vt:variant>
      <vt:variant>
        <vt:lpwstr>_Toc523492720</vt:lpwstr>
      </vt:variant>
      <vt:variant>
        <vt:i4>1179704</vt:i4>
      </vt:variant>
      <vt:variant>
        <vt:i4>215</vt:i4>
      </vt:variant>
      <vt:variant>
        <vt:i4>0</vt:i4>
      </vt:variant>
      <vt:variant>
        <vt:i4>5</vt:i4>
      </vt:variant>
      <vt:variant>
        <vt:lpwstr/>
      </vt:variant>
      <vt:variant>
        <vt:lpwstr>_Toc523492719</vt:lpwstr>
      </vt:variant>
      <vt:variant>
        <vt:i4>1179704</vt:i4>
      </vt:variant>
      <vt:variant>
        <vt:i4>212</vt:i4>
      </vt:variant>
      <vt:variant>
        <vt:i4>0</vt:i4>
      </vt:variant>
      <vt:variant>
        <vt:i4>5</vt:i4>
      </vt:variant>
      <vt:variant>
        <vt:lpwstr/>
      </vt:variant>
      <vt:variant>
        <vt:lpwstr>_Toc523492718</vt:lpwstr>
      </vt:variant>
      <vt:variant>
        <vt:i4>1179704</vt:i4>
      </vt:variant>
      <vt:variant>
        <vt:i4>206</vt:i4>
      </vt:variant>
      <vt:variant>
        <vt:i4>0</vt:i4>
      </vt:variant>
      <vt:variant>
        <vt:i4>5</vt:i4>
      </vt:variant>
      <vt:variant>
        <vt:lpwstr/>
      </vt:variant>
      <vt:variant>
        <vt:lpwstr>_Toc523492717</vt:lpwstr>
      </vt:variant>
      <vt:variant>
        <vt:i4>1179704</vt:i4>
      </vt:variant>
      <vt:variant>
        <vt:i4>200</vt:i4>
      </vt:variant>
      <vt:variant>
        <vt:i4>0</vt:i4>
      </vt:variant>
      <vt:variant>
        <vt:i4>5</vt:i4>
      </vt:variant>
      <vt:variant>
        <vt:lpwstr/>
      </vt:variant>
      <vt:variant>
        <vt:lpwstr>_Toc523492716</vt:lpwstr>
      </vt:variant>
      <vt:variant>
        <vt:i4>1179704</vt:i4>
      </vt:variant>
      <vt:variant>
        <vt:i4>194</vt:i4>
      </vt:variant>
      <vt:variant>
        <vt:i4>0</vt:i4>
      </vt:variant>
      <vt:variant>
        <vt:i4>5</vt:i4>
      </vt:variant>
      <vt:variant>
        <vt:lpwstr/>
      </vt:variant>
      <vt:variant>
        <vt:lpwstr>_Toc523492715</vt:lpwstr>
      </vt:variant>
      <vt:variant>
        <vt:i4>1179704</vt:i4>
      </vt:variant>
      <vt:variant>
        <vt:i4>188</vt:i4>
      </vt:variant>
      <vt:variant>
        <vt:i4>0</vt:i4>
      </vt:variant>
      <vt:variant>
        <vt:i4>5</vt:i4>
      </vt:variant>
      <vt:variant>
        <vt:lpwstr/>
      </vt:variant>
      <vt:variant>
        <vt:lpwstr>_Toc523492714</vt:lpwstr>
      </vt:variant>
      <vt:variant>
        <vt:i4>1179704</vt:i4>
      </vt:variant>
      <vt:variant>
        <vt:i4>182</vt:i4>
      </vt:variant>
      <vt:variant>
        <vt:i4>0</vt:i4>
      </vt:variant>
      <vt:variant>
        <vt:i4>5</vt:i4>
      </vt:variant>
      <vt:variant>
        <vt:lpwstr/>
      </vt:variant>
      <vt:variant>
        <vt:lpwstr>_Toc523492713</vt:lpwstr>
      </vt:variant>
      <vt:variant>
        <vt:i4>1179704</vt:i4>
      </vt:variant>
      <vt:variant>
        <vt:i4>176</vt:i4>
      </vt:variant>
      <vt:variant>
        <vt:i4>0</vt:i4>
      </vt:variant>
      <vt:variant>
        <vt:i4>5</vt:i4>
      </vt:variant>
      <vt:variant>
        <vt:lpwstr/>
      </vt:variant>
      <vt:variant>
        <vt:lpwstr>_Toc523492712</vt:lpwstr>
      </vt:variant>
      <vt:variant>
        <vt:i4>1179704</vt:i4>
      </vt:variant>
      <vt:variant>
        <vt:i4>170</vt:i4>
      </vt:variant>
      <vt:variant>
        <vt:i4>0</vt:i4>
      </vt:variant>
      <vt:variant>
        <vt:i4>5</vt:i4>
      </vt:variant>
      <vt:variant>
        <vt:lpwstr/>
      </vt:variant>
      <vt:variant>
        <vt:lpwstr>_Toc523492711</vt:lpwstr>
      </vt:variant>
      <vt:variant>
        <vt:i4>1179704</vt:i4>
      </vt:variant>
      <vt:variant>
        <vt:i4>164</vt:i4>
      </vt:variant>
      <vt:variant>
        <vt:i4>0</vt:i4>
      </vt:variant>
      <vt:variant>
        <vt:i4>5</vt:i4>
      </vt:variant>
      <vt:variant>
        <vt:lpwstr/>
      </vt:variant>
      <vt:variant>
        <vt:lpwstr>_Toc523492710</vt:lpwstr>
      </vt:variant>
      <vt:variant>
        <vt:i4>1245240</vt:i4>
      </vt:variant>
      <vt:variant>
        <vt:i4>158</vt:i4>
      </vt:variant>
      <vt:variant>
        <vt:i4>0</vt:i4>
      </vt:variant>
      <vt:variant>
        <vt:i4>5</vt:i4>
      </vt:variant>
      <vt:variant>
        <vt:lpwstr/>
      </vt:variant>
      <vt:variant>
        <vt:lpwstr>_Toc523492709</vt:lpwstr>
      </vt:variant>
      <vt:variant>
        <vt:i4>1245240</vt:i4>
      </vt:variant>
      <vt:variant>
        <vt:i4>152</vt:i4>
      </vt:variant>
      <vt:variant>
        <vt:i4>0</vt:i4>
      </vt:variant>
      <vt:variant>
        <vt:i4>5</vt:i4>
      </vt:variant>
      <vt:variant>
        <vt:lpwstr/>
      </vt:variant>
      <vt:variant>
        <vt:lpwstr>_Toc523492708</vt:lpwstr>
      </vt:variant>
      <vt:variant>
        <vt:i4>1245240</vt:i4>
      </vt:variant>
      <vt:variant>
        <vt:i4>146</vt:i4>
      </vt:variant>
      <vt:variant>
        <vt:i4>0</vt:i4>
      </vt:variant>
      <vt:variant>
        <vt:i4>5</vt:i4>
      </vt:variant>
      <vt:variant>
        <vt:lpwstr/>
      </vt:variant>
      <vt:variant>
        <vt:lpwstr>_Toc523492707</vt:lpwstr>
      </vt:variant>
      <vt:variant>
        <vt:i4>1245240</vt:i4>
      </vt:variant>
      <vt:variant>
        <vt:i4>140</vt:i4>
      </vt:variant>
      <vt:variant>
        <vt:i4>0</vt:i4>
      </vt:variant>
      <vt:variant>
        <vt:i4>5</vt:i4>
      </vt:variant>
      <vt:variant>
        <vt:lpwstr/>
      </vt:variant>
      <vt:variant>
        <vt:lpwstr>_Toc523492706</vt:lpwstr>
      </vt:variant>
      <vt:variant>
        <vt:i4>1245240</vt:i4>
      </vt:variant>
      <vt:variant>
        <vt:i4>134</vt:i4>
      </vt:variant>
      <vt:variant>
        <vt:i4>0</vt:i4>
      </vt:variant>
      <vt:variant>
        <vt:i4>5</vt:i4>
      </vt:variant>
      <vt:variant>
        <vt:lpwstr/>
      </vt:variant>
      <vt:variant>
        <vt:lpwstr>_Toc523492705</vt:lpwstr>
      </vt:variant>
      <vt:variant>
        <vt:i4>1245240</vt:i4>
      </vt:variant>
      <vt:variant>
        <vt:i4>128</vt:i4>
      </vt:variant>
      <vt:variant>
        <vt:i4>0</vt:i4>
      </vt:variant>
      <vt:variant>
        <vt:i4>5</vt:i4>
      </vt:variant>
      <vt:variant>
        <vt:lpwstr/>
      </vt:variant>
      <vt:variant>
        <vt:lpwstr>_Toc523492704</vt:lpwstr>
      </vt:variant>
      <vt:variant>
        <vt:i4>1245240</vt:i4>
      </vt:variant>
      <vt:variant>
        <vt:i4>122</vt:i4>
      </vt:variant>
      <vt:variant>
        <vt:i4>0</vt:i4>
      </vt:variant>
      <vt:variant>
        <vt:i4>5</vt:i4>
      </vt:variant>
      <vt:variant>
        <vt:lpwstr/>
      </vt:variant>
      <vt:variant>
        <vt:lpwstr>_Toc523492703</vt:lpwstr>
      </vt:variant>
      <vt:variant>
        <vt:i4>1245240</vt:i4>
      </vt:variant>
      <vt:variant>
        <vt:i4>116</vt:i4>
      </vt:variant>
      <vt:variant>
        <vt:i4>0</vt:i4>
      </vt:variant>
      <vt:variant>
        <vt:i4>5</vt:i4>
      </vt:variant>
      <vt:variant>
        <vt:lpwstr/>
      </vt:variant>
      <vt:variant>
        <vt:lpwstr>_Toc523492702</vt:lpwstr>
      </vt:variant>
      <vt:variant>
        <vt:i4>1245240</vt:i4>
      </vt:variant>
      <vt:variant>
        <vt:i4>110</vt:i4>
      </vt:variant>
      <vt:variant>
        <vt:i4>0</vt:i4>
      </vt:variant>
      <vt:variant>
        <vt:i4>5</vt:i4>
      </vt:variant>
      <vt:variant>
        <vt:lpwstr/>
      </vt:variant>
      <vt:variant>
        <vt:lpwstr>_Toc523492701</vt:lpwstr>
      </vt:variant>
      <vt:variant>
        <vt:i4>1245240</vt:i4>
      </vt:variant>
      <vt:variant>
        <vt:i4>104</vt:i4>
      </vt:variant>
      <vt:variant>
        <vt:i4>0</vt:i4>
      </vt:variant>
      <vt:variant>
        <vt:i4>5</vt:i4>
      </vt:variant>
      <vt:variant>
        <vt:lpwstr/>
      </vt:variant>
      <vt:variant>
        <vt:lpwstr>_Toc523492700</vt:lpwstr>
      </vt:variant>
      <vt:variant>
        <vt:i4>1703993</vt:i4>
      </vt:variant>
      <vt:variant>
        <vt:i4>98</vt:i4>
      </vt:variant>
      <vt:variant>
        <vt:i4>0</vt:i4>
      </vt:variant>
      <vt:variant>
        <vt:i4>5</vt:i4>
      </vt:variant>
      <vt:variant>
        <vt:lpwstr/>
      </vt:variant>
      <vt:variant>
        <vt:lpwstr>_Toc523492699</vt:lpwstr>
      </vt:variant>
      <vt:variant>
        <vt:i4>1703993</vt:i4>
      </vt:variant>
      <vt:variant>
        <vt:i4>92</vt:i4>
      </vt:variant>
      <vt:variant>
        <vt:i4>0</vt:i4>
      </vt:variant>
      <vt:variant>
        <vt:i4>5</vt:i4>
      </vt:variant>
      <vt:variant>
        <vt:lpwstr/>
      </vt:variant>
      <vt:variant>
        <vt:lpwstr>_Toc523492698</vt:lpwstr>
      </vt:variant>
      <vt:variant>
        <vt:i4>1703993</vt:i4>
      </vt:variant>
      <vt:variant>
        <vt:i4>86</vt:i4>
      </vt:variant>
      <vt:variant>
        <vt:i4>0</vt:i4>
      </vt:variant>
      <vt:variant>
        <vt:i4>5</vt:i4>
      </vt:variant>
      <vt:variant>
        <vt:lpwstr/>
      </vt:variant>
      <vt:variant>
        <vt:lpwstr>_Toc523492697</vt:lpwstr>
      </vt:variant>
      <vt:variant>
        <vt:i4>1703993</vt:i4>
      </vt:variant>
      <vt:variant>
        <vt:i4>80</vt:i4>
      </vt:variant>
      <vt:variant>
        <vt:i4>0</vt:i4>
      </vt:variant>
      <vt:variant>
        <vt:i4>5</vt:i4>
      </vt:variant>
      <vt:variant>
        <vt:lpwstr/>
      </vt:variant>
      <vt:variant>
        <vt:lpwstr>_Toc523492696</vt:lpwstr>
      </vt:variant>
      <vt:variant>
        <vt:i4>1703993</vt:i4>
      </vt:variant>
      <vt:variant>
        <vt:i4>74</vt:i4>
      </vt:variant>
      <vt:variant>
        <vt:i4>0</vt:i4>
      </vt:variant>
      <vt:variant>
        <vt:i4>5</vt:i4>
      </vt:variant>
      <vt:variant>
        <vt:lpwstr/>
      </vt:variant>
      <vt:variant>
        <vt:lpwstr>_Toc523492695</vt:lpwstr>
      </vt:variant>
      <vt:variant>
        <vt:i4>1703993</vt:i4>
      </vt:variant>
      <vt:variant>
        <vt:i4>68</vt:i4>
      </vt:variant>
      <vt:variant>
        <vt:i4>0</vt:i4>
      </vt:variant>
      <vt:variant>
        <vt:i4>5</vt:i4>
      </vt:variant>
      <vt:variant>
        <vt:lpwstr/>
      </vt:variant>
      <vt:variant>
        <vt:lpwstr>_Toc523492694</vt:lpwstr>
      </vt:variant>
      <vt:variant>
        <vt:i4>1703993</vt:i4>
      </vt:variant>
      <vt:variant>
        <vt:i4>62</vt:i4>
      </vt:variant>
      <vt:variant>
        <vt:i4>0</vt:i4>
      </vt:variant>
      <vt:variant>
        <vt:i4>5</vt:i4>
      </vt:variant>
      <vt:variant>
        <vt:lpwstr/>
      </vt:variant>
      <vt:variant>
        <vt:lpwstr>_Toc523492693</vt:lpwstr>
      </vt:variant>
      <vt:variant>
        <vt:i4>1703993</vt:i4>
      </vt:variant>
      <vt:variant>
        <vt:i4>56</vt:i4>
      </vt:variant>
      <vt:variant>
        <vt:i4>0</vt:i4>
      </vt:variant>
      <vt:variant>
        <vt:i4>5</vt:i4>
      </vt:variant>
      <vt:variant>
        <vt:lpwstr/>
      </vt:variant>
      <vt:variant>
        <vt:lpwstr>_Toc523492692</vt:lpwstr>
      </vt:variant>
      <vt:variant>
        <vt:i4>1703993</vt:i4>
      </vt:variant>
      <vt:variant>
        <vt:i4>50</vt:i4>
      </vt:variant>
      <vt:variant>
        <vt:i4>0</vt:i4>
      </vt:variant>
      <vt:variant>
        <vt:i4>5</vt:i4>
      </vt:variant>
      <vt:variant>
        <vt:lpwstr/>
      </vt:variant>
      <vt:variant>
        <vt:lpwstr>_Toc523492691</vt:lpwstr>
      </vt:variant>
      <vt:variant>
        <vt:i4>1703993</vt:i4>
      </vt:variant>
      <vt:variant>
        <vt:i4>44</vt:i4>
      </vt:variant>
      <vt:variant>
        <vt:i4>0</vt:i4>
      </vt:variant>
      <vt:variant>
        <vt:i4>5</vt:i4>
      </vt:variant>
      <vt:variant>
        <vt:lpwstr/>
      </vt:variant>
      <vt:variant>
        <vt:lpwstr>_Toc523492690</vt:lpwstr>
      </vt:variant>
      <vt:variant>
        <vt:i4>1769529</vt:i4>
      </vt:variant>
      <vt:variant>
        <vt:i4>38</vt:i4>
      </vt:variant>
      <vt:variant>
        <vt:i4>0</vt:i4>
      </vt:variant>
      <vt:variant>
        <vt:i4>5</vt:i4>
      </vt:variant>
      <vt:variant>
        <vt:lpwstr/>
      </vt:variant>
      <vt:variant>
        <vt:lpwstr>_Toc523492689</vt:lpwstr>
      </vt:variant>
      <vt:variant>
        <vt:i4>1769529</vt:i4>
      </vt:variant>
      <vt:variant>
        <vt:i4>32</vt:i4>
      </vt:variant>
      <vt:variant>
        <vt:i4>0</vt:i4>
      </vt:variant>
      <vt:variant>
        <vt:i4>5</vt:i4>
      </vt:variant>
      <vt:variant>
        <vt:lpwstr/>
      </vt:variant>
      <vt:variant>
        <vt:lpwstr>_Toc523492688</vt:lpwstr>
      </vt:variant>
      <vt:variant>
        <vt:i4>1769529</vt:i4>
      </vt:variant>
      <vt:variant>
        <vt:i4>26</vt:i4>
      </vt:variant>
      <vt:variant>
        <vt:i4>0</vt:i4>
      </vt:variant>
      <vt:variant>
        <vt:i4>5</vt:i4>
      </vt:variant>
      <vt:variant>
        <vt:lpwstr/>
      </vt:variant>
      <vt:variant>
        <vt:lpwstr>_Toc523492687</vt:lpwstr>
      </vt:variant>
      <vt:variant>
        <vt:i4>1769529</vt:i4>
      </vt:variant>
      <vt:variant>
        <vt:i4>20</vt:i4>
      </vt:variant>
      <vt:variant>
        <vt:i4>0</vt:i4>
      </vt:variant>
      <vt:variant>
        <vt:i4>5</vt:i4>
      </vt:variant>
      <vt:variant>
        <vt:lpwstr/>
      </vt:variant>
      <vt:variant>
        <vt:lpwstr>_Toc523492686</vt:lpwstr>
      </vt:variant>
      <vt:variant>
        <vt:i4>1769529</vt:i4>
      </vt:variant>
      <vt:variant>
        <vt:i4>14</vt:i4>
      </vt:variant>
      <vt:variant>
        <vt:i4>0</vt:i4>
      </vt:variant>
      <vt:variant>
        <vt:i4>5</vt:i4>
      </vt:variant>
      <vt:variant>
        <vt:lpwstr/>
      </vt:variant>
      <vt:variant>
        <vt:lpwstr>_Toc523492685</vt:lpwstr>
      </vt:variant>
      <vt:variant>
        <vt:i4>1769529</vt:i4>
      </vt:variant>
      <vt:variant>
        <vt:i4>8</vt:i4>
      </vt:variant>
      <vt:variant>
        <vt:i4>0</vt:i4>
      </vt:variant>
      <vt:variant>
        <vt:i4>5</vt:i4>
      </vt:variant>
      <vt:variant>
        <vt:lpwstr/>
      </vt:variant>
      <vt:variant>
        <vt:lpwstr>_Toc523492684</vt:lpwstr>
      </vt:variant>
      <vt:variant>
        <vt:i4>1769529</vt:i4>
      </vt:variant>
      <vt:variant>
        <vt:i4>2</vt:i4>
      </vt:variant>
      <vt:variant>
        <vt:i4>0</vt:i4>
      </vt:variant>
      <vt:variant>
        <vt:i4>5</vt:i4>
      </vt:variant>
      <vt:variant>
        <vt:lpwstr/>
      </vt:variant>
      <vt:variant>
        <vt:lpwstr>_Toc523492683</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Konstantia Iordanidou</cp:lastModifiedBy>
  <cp:revision>2</cp:revision>
  <cp:lastPrinted>2021-11-15T13:22:00Z</cp:lastPrinted>
  <dcterms:created xsi:type="dcterms:W3CDTF">2021-11-15T14:32:00Z</dcterms:created>
  <dcterms:modified xsi:type="dcterms:W3CDTF">2021-11-15T14:32:00Z</dcterms:modified>
</cp:coreProperties>
</file>