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9DA" w:rsidRPr="00960726" w:rsidRDefault="003929DA" w:rsidP="00C513BF">
      <w:pPr>
        <w:rPr>
          <w:rFonts w:ascii="Arial" w:hAnsi="Arial" w:cs="Arial"/>
          <w:szCs w:val="22"/>
          <w:lang w:val="el-GR"/>
        </w:rPr>
      </w:pPr>
    </w:p>
    <w:p w:rsidR="003929DA" w:rsidRPr="00960726" w:rsidRDefault="003929DA" w:rsidP="00890055">
      <w:pPr>
        <w:pStyle w:val="Heading2"/>
        <w:tabs>
          <w:tab w:val="clear" w:pos="567"/>
          <w:tab w:val="left" w:pos="3828"/>
        </w:tabs>
        <w:spacing w:before="57" w:after="57"/>
        <w:ind w:left="3119" w:hanging="3119"/>
        <w:rPr>
          <w:color w:val="auto"/>
          <w:sz w:val="22"/>
          <w:lang w:val="el-GR"/>
        </w:rPr>
      </w:pPr>
      <w:bookmarkStart w:id="0" w:name="_Toc86759915"/>
      <w:r w:rsidRPr="00960726">
        <w:rPr>
          <w:color w:val="auto"/>
          <w:sz w:val="28"/>
          <w:szCs w:val="28"/>
          <w:lang w:val="el-GR"/>
        </w:rPr>
        <w:t>ΠΑΡΑΡΤΗΜΑ Ι –</w:t>
      </w:r>
      <w:r w:rsidRPr="00960726">
        <w:rPr>
          <w:color w:val="auto"/>
          <w:sz w:val="22"/>
          <w:lang w:val="el-GR"/>
        </w:rPr>
        <w:t xml:space="preserve"> </w:t>
      </w:r>
      <w:r w:rsidR="007A654D" w:rsidRPr="00960726">
        <w:rPr>
          <w:color w:val="auto"/>
          <w:sz w:val="28"/>
          <w:szCs w:val="28"/>
          <w:lang w:val="el-GR" w:eastAsia="en-US"/>
        </w:rPr>
        <w:t>Υπόδειγμα</w:t>
      </w:r>
      <w:r w:rsidR="00890055" w:rsidRPr="00960726">
        <w:rPr>
          <w:color w:val="auto"/>
          <w:sz w:val="28"/>
          <w:szCs w:val="28"/>
          <w:lang w:val="el-GR" w:eastAsia="en-US"/>
        </w:rPr>
        <w:t xml:space="preserve"> Βεβαίωσης Ειδικής Τεχνικής &amp; Επαγγελματικής Ικανότητας</w:t>
      </w:r>
      <w:bookmarkEnd w:id="0"/>
      <w:r w:rsidR="00890055" w:rsidRPr="00960726">
        <w:rPr>
          <w:color w:val="auto"/>
          <w:sz w:val="36"/>
          <w:szCs w:val="36"/>
          <w:lang w:val="el-GR" w:eastAsia="en-US"/>
        </w:rPr>
        <w:t xml:space="preserve"> </w:t>
      </w:r>
    </w:p>
    <w:p w:rsidR="007A654D" w:rsidRPr="00960726" w:rsidRDefault="007A654D" w:rsidP="007A654D">
      <w:pPr>
        <w:suppressAutoHyphens w:val="0"/>
        <w:spacing w:after="0"/>
        <w:jc w:val="center"/>
        <w:rPr>
          <w:rFonts w:ascii="Times New Roman" w:hAnsi="Times New Roman" w:cs="Times New Roman"/>
          <w:sz w:val="33"/>
          <w:szCs w:val="33"/>
          <w:lang w:val="el-GR" w:eastAsia="el-GR"/>
        </w:rPr>
      </w:pPr>
    </w:p>
    <w:p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lang w:val="el-GR" w:eastAsia="en-US"/>
        </w:rPr>
      </w:pPr>
      <w:r w:rsidRPr="00960726">
        <w:rPr>
          <w:rFonts w:ascii="Arial" w:hAnsi="Arial" w:cs="Arial"/>
          <w:b/>
          <w:sz w:val="28"/>
          <w:szCs w:val="28"/>
          <w:lang w:val="el-GR" w:eastAsia="en-US"/>
        </w:rPr>
        <w:t>ΒΕΒΑΙΩΣΗ</w:t>
      </w:r>
    </w:p>
    <w:p w:rsidR="007A654D" w:rsidRPr="00960726" w:rsidRDefault="007A654D" w:rsidP="007A654D">
      <w:pPr>
        <w:suppressAutoHyphens w:val="0"/>
        <w:spacing w:after="0"/>
        <w:jc w:val="right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 xml:space="preserve">                                                              Τόπος ....................... </w:t>
      </w:r>
    </w:p>
    <w:p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jc w:val="right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 xml:space="preserve">Ημερομηνία ....................... </w:t>
      </w:r>
    </w:p>
    <w:p w:rsidR="007A654D" w:rsidRPr="00960726" w:rsidRDefault="007A654D" w:rsidP="007A654D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 xml:space="preserve">Προς: Την «ΕΓΝΑΤΙΑ ΟΔΟΣ ΑΕ» </w:t>
      </w:r>
    </w:p>
    <w:p w:rsidR="007A654D" w:rsidRPr="00960726" w:rsidRDefault="007A654D" w:rsidP="007A654D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>Ο υπογράφων (ονοματεπώνυμο)</w:t>
      </w:r>
      <w:r w:rsidR="00890055" w:rsidRPr="00960726">
        <w:rPr>
          <w:rFonts w:ascii="Arial" w:hAnsi="Arial" w:cs="Arial"/>
          <w:szCs w:val="22"/>
          <w:lang w:val="el-GR" w:eastAsia="en-US"/>
        </w:rPr>
        <w:t xml:space="preserve"> </w:t>
      </w:r>
      <w:r w:rsidRPr="00960726">
        <w:rPr>
          <w:rFonts w:ascii="Arial" w:hAnsi="Arial" w:cs="Arial"/>
          <w:szCs w:val="22"/>
          <w:lang w:val="el-GR" w:eastAsia="en-US"/>
        </w:rPr>
        <w:t xml:space="preserve">…………………………….. νόμιμος εκπρόσωπος της εταιρίας …………………….. με το παρόν βεβαιώνω ότι η εταιρεία «...........................................................» εξουσιοδοτείται να μεταπωλήσει για λογαριασμό του οίκου Microsoft τις άδειες λογισμικού που αναφέρονται στον παρακάτω πίνακα: </w:t>
      </w: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pPr w:leftFromText="180" w:rightFromText="180" w:vertAnchor="text" w:horzAnchor="margin" w:tblpY="150"/>
        <w:tblW w:w="9095" w:type="dxa"/>
        <w:tblLook w:val="04A0" w:firstRow="1" w:lastRow="0" w:firstColumn="1" w:lastColumn="0" w:noHBand="0" w:noVBand="1"/>
      </w:tblPr>
      <w:tblGrid>
        <w:gridCol w:w="545"/>
        <w:gridCol w:w="1365"/>
        <w:gridCol w:w="6051"/>
        <w:gridCol w:w="1134"/>
      </w:tblGrid>
      <w:tr w:rsidR="00890055" w:rsidRPr="00960726" w:rsidTr="00890055">
        <w:trPr>
          <w:trHeight w:val="3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b/>
                <w:sz w:val="20"/>
                <w:lang w:val="el-GR" w:eastAsia="el-GR"/>
              </w:rPr>
            </w:pPr>
          </w:p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b/>
                <w:sz w:val="20"/>
                <w:lang w:val="en-US" w:eastAsia="el-GR"/>
              </w:rPr>
            </w:pPr>
            <w:r w:rsidRPr="00960726">
              <w:rPr>
                <w:b/>
                <w:sz w:val="20"/>
                <w:lang w:val="en-US" w:eastAsia="el-GR"/>
              </w:rPr>
              <w:t>A/A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b/>
                <w:sz w:val="20"/>
                <w:lang w:val="en-US" w:eastAsia="el-GR"/>
              </w:rPr>
            </w:pPr>
            <w:r w:rsidRPr="00960726">
              <w:rPr>
                <w:b/>
                <w:sz w:val="20"/>
                <w:lang w:val="el-GR" w:eastAsia="el-GR"/>
              </w:rPr>
              <w:t>SKU</w:t>
            </w:r>
            <w:r w:rsidRPr="00960726">
              <w:rPr>
                <w:b/>
                <w:sz w:val="20"/>
                <w:lang w:val="en-US" w:eastAsia="el-GR"/>
              </w:rPr>
              <w:t xml:space="preserve"> (*)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b/>
                <w:sz w:val="20"/>
                <w:lang w:val="el-GR" w:eastAsia="el-GR"/>
              </w:rPr>
            </w:pPr>
            <w:r w:rsidRPr="00960726">
              <w:rPr>
                <w:b/>
                <w:sz w:val="20"/>
                <w:lang w:val="el-GR" w:eastAsia="el-GR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b/>
                <w:sz w:val="20"/>
                <w:lang w:val="el-GR" w:eastAsia="el-GR"/>
              </w:rPr>
            </w:pPr>
            <w:r w:rsidRPr="00960726">
              <w:rPr>
                <w:b/>
                <w:sz w:val="20"/>
                <w:lang w:val="el-GR" w:eastAsia="el-GR"/>
              </w:rPr>
              <w:t>Ποσότητα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AAD-33204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 xml:space="preserve">M365 E3 Unified </w:t>
            </w:r>
            <w:proofErr w:type="spellStart"/>
            <w:r w:rsidRPr="00960726">
              <w:rPr>
                <w:szCs w:val="22"/>
                <w:lang w:val="en-US" w:eastAsia="el-GR"/>
              </w:rPr>
              <w:t>ShrdSvr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</w:t>
            </w:r>
            <w:proofErr w:type="spellStart"/>
            <w:r w:rsidRPr="00960726">
              <w:rPr>
                <w:szCs w:val="22"/>
                <w:lang w:val="en-US" w:eastAsia="el-GR"/>
              </w:rPr>
              <w:t>SubsVL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MVL </w:t>
            </w:r>
            <w:proofErr w:type="spellStart"/>
            <w:r w:rsidRPr="00960726">
              <w:rPr>
                <w:szCs w:val="22"/>
                <w:lang w:val="en-US" w:eastAsia="el-GR"/>
              </w:rPr>
              <w:t>PerUsr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300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9GS-00135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proofErr w:type="spellStart"/>
            <w:r w:rsidRPr="00960726">
              <w:rPr>
                <w:szCs w:val="22"/>
                <w:lang w:val="en-US" w:eastAsia="el-GR"/>
              </w:rPr>
              <w:t>CISSteDCCore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SA MVL 2Lic </w:t>
            </w:r>
            <w:proofErr w:type="spellStart"/>
            <w:r w:rsidRPr="00960726">
              <w:rPr>
                <w:szCs w:val="22"/>
                <w:lang w:val="en-US" w:eastAsia="el-GR"/>
              </w:rPr>
              <w:t>CoreLic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32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9GA-00313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proofErr w:type="spellStart"/>
            <w:r w:rsidRPr="00960726">
              <w:rPr>
                <w:szCs w:val="22"/>
                <w:lang w:val="en-US" w:eastAsia="el-GR"/>
              </w:rPr>
              <w:t>CISSteStdCore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SA MVL 2Lic </w:t>
            </w:r>
            <w:proofErr w:type="spellStart"/>
            <w:r w:rsidRPr="00960726">
              <w:rPr>
                <w:szCs w:val="22"/>
                <w:lang w:val="en-US" w:eastAsia="el-GR"/>
              </w:rPr>
              <w:t>CoreLic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80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H30-00238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60726">
              <w:rPr>
                <w:szCs w:val="22"/>
                <w:lang w:val="el-GR" w:eastAsia="el-GR"/>
              </w:rPr>
              <w:t>PrjctPro</w:t>
            </w:r>
            <w:proofErr w:type="spellEnd"/>
            <w:r w:rsidRPr="00960726">
              <w:rPr>
                <w:szCs w:val="22"/>
                <w:lang w:val="el-GR" w:eastAsia="el-GR"/>
              </w:rPr>
              <w:t xml:space="preserve"> ALNG SA MVL w1PrjctSvrCAL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5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7NQ-00292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proofErr w:type="spellStart"/>
            <w:r w:rsidRPr="00960726">
              <w:rPr>
                <w:szCs w:val="22"/>
                <w:lang w:val="en-US" w:eastAsia="el-GR"/>
              </w:rPr>
              <w:t>SQLSvrStdCore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SA MVL 2Lic </w:t>
            </w:r>
            <w:proofErr w:type="spellStart"/>
            <w:r w:rsidRPr="00960726">
              <w:rPr>
                <w:szCs w:val="22"/>
                <w:lang w:val="en-US" w:eastAsia="el-GR"/>
              </w:rPr>
              <w:t>CoreLic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2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9EN-00198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proofErr w:type="spellStart"/>
            <w:r w:rsidRPr="00960726">
              <w:rPr>
                <w:szCs w:val="22"/>
                <w:lang w:val="en-US" w:eastAsia="el-GR"/>
              </w:rPr>
              <w:t>SysCtrStdCore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SA MVL 2Lic </w:t>
            </w:r>
            <w:proofErr w:type="spellStart"/>
            <w:r w:rsidRPr="00960726">
              <w:rPr>
                <w:szCs w:val="22"/>
                <w:lang w:val="en-US" w:eastAsia="el-GR"/>
              </w:rPr>
              <w:t>CoreLic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16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D87-01159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60726">
              <w:rPr>
                <w:szCs w:val="22"/>
                <w:lang w:val="el-GR" w:eastAsia="el-GR"/>
              </w:rPr>
              <w:t>VisioPro</w:t>
            </w:r>
            <w:proofErr w:type="spellEnd"/>
            <w:r w:rsidRPr="00960726">
              <w:rPr>
                <w:szCs w:val="22"/>
                <w:lang w:val="el-GR" w:eastAsia="el-GR"/>
              </w:rPr>
              <w:t xml:space="preserve"> ALNG SA MVL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5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MX3-00117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60726">
              <w:rPr>
                <w:szCs w:val="22"/>
                <w:lang w:val="el-GR" w:eastAsia="el-GR"/>
              </w:rPr>
              <w:t>VSEntSubMSDN</w:t>
            </w:r>
            <w:proofErr w:type="spellEnd"/>
            <w:r w:rsidRPr="00960726">
              <w:rPr>
                <w:szCs w:val="22"/>
                <w:lang w:val="el-GR" w:eastAsia="el-GR"/>
              </w:rPr>
              <w:t xml:space="preserve"> ALNG SA MVL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77D-00111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60726">
              <w:rPr>
                <w:szCs w:val="22"/>
                <w:lang w:val="el-GR" w:eastAsia="el-GR"/>
              </w:rPr>
              <w:t>VSProSubMSDN</w:t>
            </w:r>
            <w:proofErr w:type="spellEnd"/>
            <w:r w:rsidRPr="00960726">
              <w:rPr>
                <w:szCs w:val="22"/>
                <w:lang w:val="el-GR" w:eastAsia="el-GR"/>
              </w:rPr>
              <w:t xml:space="preserve"> ALNG SA MVL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2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6VC-01254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proofErr w:type="spellStart"/>
            <w:r w:rsidRPr="00960726">
              <w:rPr>
                <w:szCs w:val="22"/>
                <w:lang w:val="en-US" w:eastAsia="el-GR"/>
              </w:rPr>
              <w:t>WinRmtDsktpSrvcsCAL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SA MVL </w:t>
            </w:r>
            <w:proofErr w:type="spellStart"/>
            <w:r w:rsidRPr="00960726">
              <w:rPr>
                <w:szCs w:val="22"/>
                <w:lang w:val="en-US" w:eastAsia="el-GR"/>
              </w:rPr>
              <w:t>UsrCAL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50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R39-00396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60726">
              <w:rPr>
                <w:szCs w:val="22"/>
                <w:lang w:val="el-GR" w:eastAsia="el-GR"/>
              </w:rPr>
              <w:t>WinSvrExtConn</w:t>
            </w:r>
            <w:proofErr w:type="spellEnd"/>
            <w:r w:rsidRPr="00960726">
              <w:rPr>
                <w:szCs w:val="22"/>
                <w:lang w:val="el-GR" w:eastAsia="el-GR"/>
              </w:rPr>
              <w:t xml:space="preserve"> ALNG SA MVL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ΤRΑ-00047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 xml:space="preserve">ExchgOnlnPlan1 </w:t>
            </w:r>
            <w:proofErr w:type="spellStart"/>
            <w:r w:rsidRPr="00960726">
              <w:rPr>
                <w:szCs w:val="22"/>
                <w:lang w:val="en-US" w:eastAsia="el-GR"/>
              </w:rPr>
              <w:t>ShrdSvr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ALNG </w:t>
            </w:r>
            <w:proofErr w:type="spellStart"/>
            <w:r w:rsidRPr="00960726">
              <w:rPr>
                <w:szCs w:val="22"/>
                <w:lang w:val="en-US" w:eastAsia="el-GR"/>
              </w:rPr>
              <w:t>SubsVL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MVL </w:t>
            </w:r>
            <w:proofErr w:type="spellStart"/>
            <w:r w:rsidRPr="00960726">
              <w:rPr>
                <w:szCs w:val="22"/>
                <w:lang w:val="en-US" w:eastAsia="el-GR"/>
              </w:rPr>
              <w:t>PerUsr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</w:t>
            </w:r>
            <w:r w:rsidRPr="00960726">
              <w:rPr>
                <w:szCs w:val="22"/>
                <w:lang w:val="en-US" w:eastAsia="el-GR"/>
              </w:rPr>
              <w:t>0</w:t>
            </w:r>
            <w:r w:rsidRPr="00960726">
              <w:rPr>
                <w:szCs w:val="22"/>
                <w:lang w:val="el-GR" w:eastAsia="el-GR"/>
              </w:rPr>
              <w:t>0</w:t>
            </w:r>
          </w:p>
        </w:tc>
      </w:tr>
      <w:tr w:rsidR="00890055" w:rsidRPr="00960726" w:rsidTr="00890055">
        <w:trPr>
          <w:trHeight w:val="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>KF5-00002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55" w:rsidRPr="00960726" w:rsidRDefault="00890055" w:rsidP="00890055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60726">
              <w:rPr>
                <w:szCs w:val="22"/>
                <w:lang w:val="en-US" w:eastAsia="el-GR"/>
              </w:rPr>
              <w:t xml:space="preserve">Defender for O365 Plan 1 </w:t>
            </w:r>
            <w:proofErr w:type="spellStart"/>
            <w:r w:rsidRPr="00960726">
              <w:rPr>
                <w:szCs w:val="22"/>
                <w:lang w:val="en-US" w:eastAsia="el-GR"/>
              </w:rPr>
              <w:t>SubVL</w:t>
            </w:r>
            <w:proofErr w:type="spellEnd"/>
            <w:r w:rsidRPr="00960726">
              <w:rPr>
                <w:szCs w:val="22"/>
                <w:lang w:val="en-US" w:eastAsia="el-GR"/>
              </w:rPr>
              <w:t xml:space="preserve"> Per User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55" w:rsidRPr="00960726" w:rsidRDefault="00890055" w:rsidP="0089005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60726">
              <w:rPr>
                <w:szCs w:val="22"/>
                <w:lang w:val="el-GR" w:eastAsia="el-GR"/>
              </w:rPr>
              <w:t>1</w:t>
            </w:r>
          </w:p>
        </w:tc>
      </w:tr>
    </w:tbl>
    <w:p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  <w:r w:rsidRPr="00960726">
        <w:rPr>
          <w:rFonts w:ascii="Arial" w:hAnsi="Arial" w:cs="Arial"/>
          <w:bCs/>
          <w:szCs w:val="22"/>
          <w:lang w:val="el-GR" w:eastAsia="en-US"/>
        </w:rPr>
        <w:t xml:space="preserve">(*) Σε περίπτωση αλλαγής </w:t>
      </w:r>
      <w:proofErr w:type="spellStart"/>
      <w:r w:rsidRPr="00960726">
        <w:rPr>
          <w:rFonts w:ascii="Arial" w:hAnsi="Arial" w:cs="Arial"/>
          <w:bCs/>
          <w:szCs w:val="22"/>
          <w:lang w:val="el-GR" w:eastAsia="en-US"/>
        </w:rPr>
        <w:t>Part</w:t>
      </w:r>
      <w:proofErr w:type="spellEnd"/>
      <w:r w:rsidRPr="00960726">
        <w:rPr>
          <w:rFonts w:ascii="Arial" w:hAnsi="Arial" w:cs="Arial"/>
          <w:bCs/>
          <w:szCs w:val="22"/>
          <w:lang w:val="el-GR" w:eastAsia="en-US"/>
        </w:rPr>
        <w:t xml:space="preserve"> </w:t>
      </w:r>
      <w:proofErr w:type="spellStart"/>
      <w:r w:rsidRPr="00960726">
        <w:rPr>
          <w:rFonts w:ascii="Arial" w:hAnsi="Arial" w:cs="Arial"/>
          <w:bCs/>
          <w:szCs w:val="22"/>
          <w:lang w:val="el-GR" w:eastAsia="en-US"/>
        </w:rPr>
        <w:t>Number</w:t>
      </w:r>
      <w:proofErr w:type="spellEnd"/>
      <w:r w:rsidRPr="00960726">
        <w:rPr>
          <w:rFonts w:ascii="Arial" w:hAnsi="Arial" w:cs="Arial"/>
          <w:bCs/>
          <w:szCs w:val="22"/>
          <w:lang w:val="el-GR" w:eastAsia="en-US"/>
        </w:rPr>
        <w:t xml:space="preserve"> από τη Microsoft, θα υποβληθεί το επικαιροποιημένο </w:t>
      </w:r>
    </w:p>
    <w:p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  <w:proofErr w:type="spellStart"/>
      <w:r w:rsidRPr="00960726">
        <w:rPr>
          <w:rFonts w:ascii="Arial" w:hAnsi="Arial" w:cs="Arial"/>
          <w:bCs/>
          <w:szCs w:val="22"/>
          <w:lang w:val="el-GR" w:eastAsia="en-US"/>
        </w:rPr>
        <w:t>Part</w:t>
      </w:r>
      <w:proofErr w:type="spellEnd"/>
      <w:r w:rsidRPr="00960726">
        <w:rPr>
          <w:rFonts w:ascii="Arial" w:hAnsi="Arial" w:cs="Arial"/>
          <w:bCs/>
          <w:szCs w:val="22"/>
          <w:lang w:val="el-GR" w:eastAsia="en-US"/>
        </w:rPr>
        <w:t xml:space="preserve"> </w:t>
      </w:r>
      <w:proofErr w:type="spellStart"/>
      <w:r w:rsidRPr="00960726">
        <w:rPr>
          <w:rFonts w:ascii="Arial" w:hAnsi="Arial" w:cs="Arial"/>
          <w:bCs/>
          <w:szCs w:val="22"/>
          <w:lang w:val="el-GR" w:eastAsia="en-US"/>
        </w:rPr>
        <w:t>Number</w:t>
      </w:r>
      <w:proofErr w:type="spellEnd"/>
      <w:r w:rsidRPr="00960726">
        <w:rPr>
          <w:rFonts w:ascii="Arial" w:hAnsi="Arial" w:cs="Arial"/>
          <w:bCs/>
          <w:szCs w:val="22"/>
          <w:lang w:val="el-GR" w:eastAsia="en-US"/>
        </w:rPr>
        <w:t xml:space="preserve"> (</w:t>
      </w:r>
      <w:r w:rsidRPr="00960726">
        <w:rPr>
          <w:rFonts w:ascii="Arial" w:hAnsi="Arial" w:cs="Arial"/>
          <w:bCs/>
          <w:szCs w:val="22"/>
          <w:lang w:val="en-US" w:eastAsia="en-US"/>
        </w:rPr>
        <w:t>SKU</w:t>
      </w:r>
      <w:r w:rsidRPr="00960726">
        <w:rPr>
          <w:rFonts w:ascii="Arial" w:hAnsi="Arial" w:cs="Arial"/>
          <w:bCs/>
          <w:szCs w:val="22"/>
          <w:lang w:val="el-GR" w:eastAsia="en-US"/>
        </w:rPr>
        <w:t>)</w:t>
      </w:r>
    </w:p>
    <w:p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ind w:left="5040"/>
        <w:jc w:val="center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ind w:left="5040"/>
        <w:jc w:val="center"/>
        <w:rPr>
          <w:rFonts w:ascii="Arial" w:hAnsi="Arial" w:cs="Arial"/>
          <w:szCs w:val="22"/>
          <w:lang w:val="el-GR" w:eastAsia="en-US"/>
        </w:rPr>
      </w:pPr>
    </w:p>
    <w:p w:rsidR="007A654D" w:rsidRPr="00960726" w:rsidRDefault="007A654D" w:rsidP="007A654D">
      <w:pPr>
        <w:suppressAutoHyphens w:val="0"/>
        <w:spacing w:after="0"/>
        <w:ind w:left="5040"/>
        <w:jc w:val="center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>Με τιμή</w:t>
      </w:r>
    </w:p>
    <w:p w:rsidR="007A654D" w:rsidRPr="00960726" w:rsidRDefault="00786157" w:rsidP="00786157">
      <w:pPr>
        <w:ind w:left="5760"/>
        <w:rPr>
          <w:rFonts w:eastAsia="SimSun"/>
          <w:lang w:val="el-GR"/>
        </w:rPr>
      </w:pPr>
      <w:r w:rsidRPr="00960726">
        <w:rPr>
          <w:rFonts w:eastAsia="SimSun"/>
          <w:lang w:val="el-GR"/>
        </w:rPr>
        <w:t xml:space="preserve">       </w:t>
      </w:r>
      <w:r w:rsidR="007A654D" w:rsidRPr="00960726">
        <w:rPr>
          <w:rFonts w:eastAsia="SimSun"/>
          <w:lang w:val="el-GR"/>
        </w:rPr>
        <w:t>Για τ</w:t>
      </w:r>
      <w:r w:rsidRPr="00960726">
        <w:rPr>
          <w:rFonts w:eastAsia="SimSun"/>
          <w:lang w:val="el-GR"/>
        </w:rPr>
        <w:t xml:space="preserve">ον οίκο </w:t>
      </w:r>
      <w:r w:rsidRPr="00960726">
        <w:rPr>
          <w:rFonts w:eastAsia="SimSun"/>
          <w:lang w:val="en-US"/>
        </w:rPr>
        <w:t>MICROSOSFT</w:t>
      </w:r>
      <w:r w:rsidRPr="00960726">
        <w:rPr>
          <w:rFonts w:eastAsia="SimSun"/>
          <w:lang w:val="el-GR"/>
        </w:rPr>
        <w:t xml:space="preserve"> </w:t>
      </w:r>
      <w:r w:rsidR="007A654D" w:rsidRPr="00960726">
        <w:rPr>
          <w:rFonts w:eastAsia="SimSun"/>
          <w:lang w:val="el-GR"/>
        </w:rPr>
        <w:t xml:space="preserve"> </w:t>
      </w:r>
    </w:p>
    <w:p w:rsidR="007A654D" w:rsidRPr="00960726" w:rsidRDefault="007A654D" w:rsidP="007A654D">
      <w:pPr>
        <w:ind w:left="4395"/>
        <w:rPr>
          <w:rFonts w:eastAsia="SimSun"/>
          <w:lang w:val="el-GR"/>
        </w:rPr>
      </w:pPr>
      <w:r w:rsidRPr="00960726">
        <w:rPr>
          <w:rFonts w:eastAsia="SimSun"/>
          <w:lang w:val="el-GR"/>
        </w:rPr>
        <w:t>Ονοματεπώνυμο:</w:t>
      </w:r>
    </w:p>
    <w:p w:rsidR="007A654D" w:rsidRPr="00960726" w:rsidRDefault="007A654D" w:rsidP="007A654D">
      <w:pPr>
        <w:ind w:left="4395"/>
        <w:rPr>
          <w:rFonts w:eastAsia="SimSun"/>
          <w:lang w:val="el-GR"/>
        </w:rPr>
      </w:pPr>
      <w:r w:rsidRPr="00960726">
        <w:rPr>
          <w:rFonts w:eastAsia="SimSun"/>
          <w:lang w:val="el-GR"/>
        </w:rPr>
        <w:t>Υπογραφή και Σφραγίδα:</w:t>
      </w:r>
    </w:p>
    <w:p w:rsidR="007A654D" w:rsidRPr="00960726" w:rsidRDefault="007A654D" w:rsidP="007A654D">
      <w:pPr>
        <w:rPr>
          <w:rFonts w:eastAsia="SimSun"/>
          <w:lang w:val="el-GR"/>
        </w:rPr>
      </w:pPr>
      <w:bookmarkStart w:id="1" w:name="_GoBack"/>
      <w:bookmarkEnd w:id="1"/>
    </w:p>
    <w:sectPr w:rsidR="007A654D" w:rsidRPr="00960726"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2" w:rsidRDefault="004F1742">
      <w:pPr>
        <w:spacing w:after="0"/>
      </w:pPr>
      <w:r>
        <w:separator/>
      </w:r>
    </w:p>
  </w:endnote>
  <w:endnote w:type="continuationSeparator" w:id="0">
    <w:p w:rsidR="004F1742" w:rsidRDefault="004F1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42" w:rsidRDefault="004F1742">
    <w:pPr>
      <w:pStyle w:val="Footer"/>
      <w:spacing w:after="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9562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2" w:rsidRDefault="004F1742">
      <w:pPr>
        <w:spacing w:after="0"/>
      </w:pPr>
      <w:r>
        <w:separator/>
      </w:r>
    </w:p>
  </w:footnote>
  <w:footnote w:type="continuationSeparator" w:id="0">
    <w:p w:rsidR="004F1742" w:rsidRDefault="004F1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BC41A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2">
    <w:nsid w:val="35263656"/>
    <w:multiLevelType w:val="hybridMultilevel"/>
    <w:tmpl w:val="8C344272"/>
    <w:lvl w:ilvl="0" w:tplc="96FCE9A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1B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AE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A1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7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EE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A7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83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8A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C32FA"/>
    <w:multiLevelType w:val="hybridMultilevel"/>
    <w:tmpl w:val="C4A463F0"/>
    <w:lvl w:ilvl="0" w:tplc="6508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60A2C0" w:tentative="1">
      <w:start w:val="1"/>
      <w:numFmt w:val="lowerLetter"/>
      <w:lvlText w:val="%2."/>
      <w:lvlJc w:val="left"/>
      <w:pPr>
        <w:ind w:left="1440" w:hanging="360"/>
      </w:pPr>
    </w:lvl>
    <w:lvl w:ilvl="2" w:tplc="40AEB8E0" w:tentative="1">
      <w:start w:val="1"/>
      <w:numFmt w:val="lowerRoman"/>
      <w:lvlText w:val="%3."/>
      <w:lvlJc w:val="right"/>
      <w:pPr>
        <w:ind w:left="2160" w:hanging="180"/>
      </w:pPr>
    </w:lvl>
    <w:lvl w:ilvl="3" w:tplc="1EAAB3F2" w:tentative="1">
      <w:start w:val="1"/>
      <w:numFmt w:val="decimal"/>
      <w:lvlText w:val="%4."/>
      <w:lvlJc w:val="left"/>
      <w:pPr>
        <w:ind w:left="2880" w:hanging="360"/>
      </w:pPr>
    </w:lvl>
    <w:lvl w:ilvl="4" w:tplc="C2C6D4E6" w:tentative="1">
      <w:start w:val="1"/>
      <w:numFmt w:val="lowerLetter"/>
      <w:lvlText w:val="%5."/>
      <w:lvlJc w:val="left"/>
      <w:pPr>
        <w:ind w:left="3600" w:hanging="360"/>
      </w:pPr>
    </w:lvl>
    <w:lvl w:ilvl="5" w:tplc="0374F438" w:tentative="1">
      <w:start w:val="1"/>
      <w:numFmt w:val="lowerRoman"/>
      <w:lvlText w:val="%6."/>
      <w:lvlJc w:val="right"/>
      <w:pPr>
        <w:ind w:left="4320" w:hanging="180"/>
      </w:pPr>
    </w:lvl>
    <w:lvl w:ilvl="6" w:tplc="B2AE3B12" w:tentative="1">
      <w:start w:val="1"/>
      <w:numFmt w:val="decimal"/>
      <w:lvlText w:val="%7."/>
      <w:lvlJc w:val="left"/>
      <w:pPr>
        <w:ind w:left="5040" w:hanging="360"/>
      </w:pPr>
    </w:lvl>
    <w:lvl w:ilvl="7" w:tplc="AC70E91E" w:tentative="1">
      <w:start w:val="1"/>
      <w:numFmt w:val="lowerLetter"/>
      <w:lvlText w:val="%8."/>
      <w:lvlJc w:val="left"/>
      <w:pPr>
        <w:ind w:left="5760" w:hanging="360"/>
      </w:pPr>
    </w:lvl>
    <w:lvl w:ilvl="8" w:tplc="E44AA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3C29"/>
    <w:multiLevelType w:val="hybridMultilevel"/>
    <w:tmpl w:val="6A689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01F4E"/>
    <w:multiLevelType w:val="hybridMultilevel"/>
    <w:tmpl w:val="6F06BC02"/>
    <w:lvl w:ilvl="0" w:tplc="D2E8A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01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A7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5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6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E0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4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69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21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322DC"/>
    <w:multiLevelType w:val="hybridMultilevel"/>
    <w:tmpl w:val="3662DCA8"/>
    <w:lvl w:ilvl="0" w:tplc="A6ACA60C">
      <w:start w:val="1"/>
      <w:numFmt w:val="decimal"/>
      <w:lvlText w:val="%1."/>
      <w:lvlJc w:val="left"/>
      <w:pPr>
        <w:ind w:left="720" w:hanging="360"/>
      </w:pPr>
    </w:lvl>
    <w:lvl w:ilvl="1" w:tplc="A9DC0610" w:tentative="1">
      <w:start w:val="1"/>
      <w:numFmt w:val="lowerLetter"/>
      <w:lvlText w:val="%2."/>
      <w:lvlJc w:val="left"/>
      <w:pPr>
        <w:ind w:left="1440" w:hanging="360"/>
      </w:pPr>
    </w:lvl>
    <w:lvl w:ilvl="2" w:tplc="006CB08E" w:tentative="1">
      <w:start w:val="1"/>
      <w:numFmt w:val="lowerRoman"/>
      <w:lvlText w:val="%3."/>
      <w:lvlJc w:val="right"/>
      <w:pPr>
        <w:ind w:left="2160" w:hanging="180"/>
      </w:pPr>
    </w:lvl>
    <w:lvl w:ilvl="3" w:tplc="EC5E829C" w:tentative="1">
      <w:start w:val="1"/>
      <w:numFmt w:val="decimal"/>
      <w:lvlText w:val="%4."/>
      <w:lvlJc w:val="left"/>
      <w:pPr>
        <w:ind w:left="2880" w:hanging="360"/>
      </w:pPr>
    </w:lvl>
    <w:lvl w:ilvl="4" w:tplc="1E16B1C8" w:tentative="1">
      <w:start w:val="1"/>
      <w:numFmt w:val="lowerLetter"/>
      <w:lvlText w:val="%5."/>
      <w:lvlJc w:val="left"/>
      <w:pPr>
        <w:ind w:left="3600" w:hanging="360"/>
      </w:pPr>
    </w:lvl>
    <w:lvl w:ilvl="5" w:tplc="C8E47578" w:tentative="1">
      <w:start w:val="1"/>
      <w:numFmt w:val="lowerRoman"/>
      <w:lvlText w:val="%6."/>
      <w:lvlJc w:val="right"/>
      <w:pPr>
        <w:ind w:left="4320" w:hanging="180"/>
      </w:pPr>
    </w:lvl>
    <w:lvl w:ilvl="6" w:tplc="E60CE348" w:tentative="1">
      <w:start w:val="1"/>
      <w:numFmt w:val="decimal"/>
      <w:lvlText w:val="%7."/>
      <w:lvlJc w:val="left"/>
      <w:pPr>
        <w:ind w:left="5040" w:hanging="360"/>
      </w:pPr>
    </w:lvl>
    <w:lvl w:ilvl="7" w:tplc="00007A12" w:tentative="1">
      <w:start w:val="1"/>
      <w:numFmt w:val="lowerLetter"/>
      <w:lvlText w:val="%8."/>
      <w:lvlJc w:val="left"/>
      <w:pPr>
        <w:ind w:left="5760" w:hanging="360"/>
      </w:pPr>
    </w:lvl>
    <w:lvl w:ilvl="8" w:tplc="60169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>
    <w:nsid w:val="741A6A1C"/>
    <w:multiLevelType w:val="hybridMultilevel"/>
    <w:tmpl w:val="EBEEB526"/>
    <w:lvl w:ilvl="0" w:tplc="92E87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7814C4">
      <w:start w:val="1"/>
      <w:numFmt w:val="decimal"/>
      <w:lvlText w:val="8.%2 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7ADB7617"/>
    <w:multiLevelType w:val="hybridMultilevel"/>
    <w:tmpl w:val="B68EEDEC"/>
    <w:lvl w:ilvl="0" w:tplc="B540C7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51E7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B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6B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4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42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C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A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29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4"/>
    <w:rsid w:val="0000375D"/>
    <w:rsid w:val="000040FD"/>
    <w:rsid w:val="00004465"/>
    <w:rsid w:val="0000656D"/>
    <w:rsid w:val="00006CEC"/>
    <w:rsid w:val="000072DB"/>
    <w:rsid w:val="00013FEE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039D"/>
    <w:rsid w:val="00040FF8"/>
    <w:rsid w:val="000421F7"/>
    <w:rsid w:val="00043016"/>
    <w:rsid w:val="00045253"/>
    <w:rsid w:val="00051909"/>
    <w:rsid w:val="000521DC"/>
    <w:rsid w:val="00052D56"/>
    <w:rsid w:val="00052DE9"/>
    <w:rsid w:val="00056F25"/>
    <w:rsid w:val="00060004"/>
    <w:rsid w:val="00062BB2"/>
    <w:rsid w:val="0006351A"/>
    <w:rsid w:val="00063B20"/>
    <w:rsid w:val="0006447D"/>
    <w:rsid w:val="00064648"/>
    <w:rsid w:val="00065002"/>
    <w:rsid w:val="000653DD"/>
    <w:rsid w:val="00070508"/>
    <w:rsid w:val="000709C7"/>
    <w:rsid w:val="000715C3"/>
    <w:rsid w:val="000737CC"/>
    <w:rsid w:val="00076C9E"/>
    <w:rsid w:val="00077DFF"/>
    <w:rsid w:val="00080FAE"/>
    <w:rsid w:val="0008133F"/>
    <w:rsid w:val="000819A2"/>
    <w:rsid w:val="00084A8E"/>
    <w:rsid w:val="00092DA0"/>
    <w:rsid w:val="00092E0A"/>
    <w:rsid w:val="00093027"/>
    <w:rsid w:val="000933D8"/>
    <w:rsid w:val="00096096"/>
    <w:rsid w:val="00097F3B"/>
    <w:rsid w:val="000A085E"/>
    <w:rsid w:val="000A0FD7"/>
    <w:rsid w:val="000A223D"/>
    <w:rsid w:val="000A6573"/>
    <w:rsid w:val="000A6F90"/>
    <w:rsid w:val="000B1EE7"/>
    <w:rsid w:val="000B324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D5B24"/>
    <w:rsid w:val="000E048B"/>
    <w:rsid w:val="000E082E"/>
    <w:rsid w:val="000E310F"/>
    <w:rsid w:val="000E4273"/>
    <w:rsid w:val="000E636F"/>
    <w:rsid w:val="000E67AB"/>
    <w:rsid w:val="000F0115"/>
    <w:rsid w:val="000F12E3"/>
    <w:rsid w:val="000F27EF"/>
    <w:rsid w:val="000F34E4"/>
    <w:rsid w:val="000F3AC7"/>
    <w:rsid w:val="000F3FCE"/>
    <w:rsid w:val="000F7DEF"/>
    <w:rsid w:val="001017C9"/>
    <w:rsid w:val="00101BA8"/>
    <w:rsid w:val="00102E24"/>
    <w:rsid w:val="00103678"/>
    <w:rsid w:val="001036EA"/>
    <w:rsid w:val="00105314"/>
    <w:rsid w:val="00106EF3"/>
    <w:rsid w:val="00107C88"/>
    <w:rsid w:val="001101C6"/>
    <w:rsid w:val="00110C30"/>
    <w:rsid w:val="00111E0D"/>
    <w:rsid w:val="0011717C"/>
    <w:rsid w:val="001217F6"/>
    <w:rsid w:val="00122C70"/>
    <w:rsid w:val="00122DA3"/>
    <w:rsid w:val="001365BB"/>
    <w:rsid w:val="00144E2E"/>
    <w:rsid w:val="0014575C"/>
    <w:rsid w:val="00146373"/>
    <w:rsid w:val="0015005C"/>
    <w:rsid w:val="00150871"/>
    <w:rsid w:val="0015172B"/>
    <w:rsid w:val="00153744"/>
    <w:rsid w:val="001552C1"/>
    <w:rsid w:val="00160404"/>
    <w:rsid w:val="00160A1A"/>
    <w:rsid w:val="001611ED"/>
    <w:rsid w:val="00162BE9"/>
    <w:rsid w:val="00163939"/>
    <w:rsid w:val="00164E1F"/>
    <w:rsid w:val="00165736"/>
    <w:rsid w:val="00167F4B"/>
    <w:rsid w:val="00171EB5"/>
    <w:rsid w:val="00172FBA"/>
    <w:rsid w:val="0017436B"/>
    <w:rsid w:val="00174600"/>
    <w:rsid w:val="00175691"/>
    <w:rsid w:val="00176884"/>
    <w:rsid w:val="00177D6E"/>
    <w:rsid w:val="00182A81"/>
    <w:rsid w:val="00182FE8"/>
    <w:rsid w:val="00184870"/>
    <w:rsid w:val="0018557E"/>
    <w:rsid w:val="00187832"/>
    <w:rsid w:val="00187B36"/>
    <w:rsid w:val="00191146"/>
    <w:rsid w:val="00191486"/>
    <w:rsid w:val="00192A3D"/>
    <w:rsid w:val="001934F6"/>
    <w:rsid w:val="00194734"/>
    <w:rsid w:val="0019606F"/>
    <w:rsid w:val="00197EE0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18F"/>
    <w:rsid w:val="001C7A2C"/>
    <w:rsid w:val="001D2422"/>
    <w:rsid w:val="001D3DAF"/>
    <w:rsid w:val="001D4BC4"/>
    <w:rsid w:val="001E006D"/>
    <w:rsid w:val="001E01BC"/>
    <w:rsid w:val="001E15FD"/>
    <w:rsid w:val="001E243F"/>
    <w:rsid w:val="001E26D7"/>
    <w:rsid w:val="001E4510"/>
    <w:rsid w:val="001E4CC6"/>
    <w:rsid w:val="001E4DE9"/>
    <w:rsid w:val="001E6F85"/>
    <w:rsid w:val="001F1DCF"/>
    <w:rsid w:val="001F2C91"/>
    <w:rsid w:val="001F2FB8"/>
    <w:rsid w:val="001F34F5"/>
    <w:rsid w:val="001F7E31"/>
    <w:rsid w:val="00200AB7"/>
    <w:rsid w:val="00200C6B"/>
    <w:rsid w:val="00204DA6"/>
    <w:rsid w:val="00205CB7"/>
    <w:rsid w:val="00207038"/>
    <w:rsid w:val="00207368"/>
    <w:rsid w:val="00210FDF"/>
    <w:rsid w:val="002125BD"/>
    <w:rsid w:val="00213643"/>
    <w:rsid w:val="00214C87"/>
    <w:rsid w:val="00214CA5"/>
    <w:rsid w:val="002152E6"/>
    <w:rsid w:val="002157A0"/>
    <w:rsid w:val="00215ADE"/>
    <w:rsid w:val="002167D3"/>
    <w:rsid w:val="00216ECA"/>
    <w:rsid w:val="0021740C"/>
    <w:rsid w:val="00220BE2"/>
    <w:rsid w:val="00221710"/>
    <w:rsid w:val="00222C4E"/>
    <w:rsid w:val="00230F20"/>
    <w:rsid w:val="00232D31"/>
    <w:rsid w:val="002338CB"/>
    <w:rsid w:val="002338D8"/>
    <w:rsid w:val="002353B1"/>
    <w:rsid w:val="00236CCA"/>
    <w:rsid w:val="00240CF8"/>
    <w:rsid w:val="00245B54"/>
    <w:rsid w:val="00247874"/>
    <w:rsid w:val="0025039E"/>
    <w:rsid w:val="00251043"/>
    <w:rsid w:val="002510A3"/>
    <w:rsid w:val="002525EF"/>
    <w:rsid w:val="002544F0"/>
    <w:rsid w:val="002567E1"/>
    <w:rsid w:val="00256A15"/>
    <w:rsid w:val="0026258A"/>
    <w:rsid w:val="00263787"/>
    <w:rsid w:val="0026561A"/>
    <w:rsid w:val="002669A8"/>
    <w:rsid w:val="00266D9E"/>
    <w:rsid w:val="00267231"/>
    <w:rsid w:val="0027068B"/>
    <w:rsid w:val="00270723"/>
    <w:rsid w:val="0027167B"/>
    <w:rsid w:val="002719A2"/>
    <w:rsid w:val="00273186"/>
    <w:rsid w:val="00274969"/>
    <w:rsid w:val="002758D4"/>
    <w:rsid w:val="00277355"/>
    <w:rsid w:val="0027742B"/>
    <w:rsid w:val="002779F0"/>
    <w:rsid w:val="00283C02"/>
    <w:rsid w:val="00284BFD"/>
    <w:rsid w:val="00286137"/>
    <w:rsid w:val="00286C3D"/>
    <w:rsid w:val="00286ED0"/>
    <w:rsid w:val="00287116"/>
    <w:rsid w:val="00290F63"/>
    <w:rsid w:val="002913F6"/>
    <w:rsid w:val="002919B0"/>
    <w:rsid w:val="00292883"/>
    <w:rsid w:val="00293683"/>
    <w:rsid w:val="00295B08"/>
    <w:rsid w:val="00296188"/>
    <w:rsid w:val="00297743"/>
    <w:rsid w:val="002A0571"/>
    <w:rsid w:val="002A11AD"/>
    <w:rsid w:val="002A231A"/>
    <w:rsid w:val="002A2BF9"/>
    <w:rsid w:val="002A7980"/>
    <w:rsid w:val="002B20BB"/>
    <w:rsid w:val="002B2B97"/>
    <w:rsid w:val="002B2D40"/>
    <w:rsid w:val="002B301E"/>
    <w:rsid w:val="002B43CA"/>
    <w:rsid w:val="002B5777"/>
    <w:rsid w:val="002B61F6"/>
    <w:rsid w:val="002B7AB1"/>
    <w:rsid w:val="002B7DBD"/>
    <w:rsid w:val="002C1220"/>
    <w:rsid w:val="002C33DD"/>
    <w:rsid w:val="002C43FF"/>
    <w:rsid w:val="002C54E9"/>
    <w:rsid w:val="002D1604"/>
    <w:rsid w:val="002D1EB4"/>
    <w:rsid w:val="002D2139"/>
    <w:rsid w:val="002D213E"/>
    <w:rsid w:val="002D2C87"/>
    <w:rsid w:val="002D2F33"/>
    <w:rsid w:val="002D492F"/>
    <w:rsid w:val="002D4A79"/>
    <w:rsid w:val="002D4E6A"/>
    <w:rsid w:val="002D6343"/>
    <w:rsid w:val="002D7280"/>
    <w:rsid w:val="002D74DF"/>
    <w:rsid w:val="002D777A"/>
    <w:rsid w:val="002E0E04"/>
    <w:rsid w:val="002E1623"/>
    <w:rsid w:val="002E2B8C"/>
    <w:rsid w:val="002E6277"/>
    <w:rsid w:val="002E6CB5"/>
    <w:rsid w:val="002F2CF9"/>
    <w:rsid w:val="002F7787"/>
    <w:rsid w:val="002F7A66"/>
    <w:rsid w:val="00300654"/>
    <w:rsid w:val="00303AE1"/>
    <w:rsid w:val="00306F75"/>
    <w:rsid w:val="0031037D"/>
    <w:rsid w:val="0031048C"/>
    <w:rsid w:val="0031169D"/>
    <w:rsid w:val="00312742"/>
    <w:rsid w:val="0031472F"/>
    <w:rsid w:val="0031698B"/>
    <w:rsid w:val="00316FC6"/>
    <w:rsid w:val="00316FEB"/>
    <w:rsid w:val="00317B23"/>
    <w:rsid w:val="003210D8"/>
    <w:rsid w:val="00321EA9"/>
    <w:rsid w:val="00322771"/>
    <w:rsid w:val="00322DCB"/>
    <w:rsid w:val="0032301B"/>
    <w:rsid w:val="00325694"/>
    <w:rsid w:val="0032639F"/>
    <w:rsid w:val="0033174B"/>
    <w:rsid w:val="00334213"/>
    <w:rsid w:val="00334F0E"/>
    <w:rsid w:val="00335352"/>
    <w:rsid w:val="00336C4D"/>
    <w:rsid w:val="00342556"/>
    <w:rsid w:val="00345415"/>
    <w:rsid w:val="0034590B"/>
    <w:rsid w:val="00350A87"/>
    <w:rsid w:val="003516A8"/>
    <w:rsid w:val="00351D2C"/>
    <w:rsid w:val="00352042"/>
    <w:rsid w:val="00353578"/>
    <w:rsid w:val="00354381"/>
    <w:rsid w:val="00355202"/>
    <w:rsid w:val="0035532D"/>
    <w:rsid w:val="003556ED"/>
    <w:rsid w:val="00355C21"/>
    <w:rsid w:val="00361075"/>
    <w:rsid w:val="0036403C"/>
    <w:rsid w:val="003641EA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83C87"/>
    <w:rsid w:val="0039051E"/>
    <w:rsid w:val="00390D33"/>
    <w:rsid w:val="00392385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116"/>
    <w:rsid w:val="003B264E"/>
    <w:rsid w:val="003B3E62"/>
    <w:rsid w:val="003B5CF0"/>
    <w:rsid w:val="003B5F42"/>
    <w:rsid w:val="003C0899"/>
    <w:rsid w:val="003C4424"/>
    <w:rsid w:val="003C52BB"/>
    <w:rsid w:val="003C54C6"/>
    <w:rsid w:val="003C7A40"/>
    <w:rsid w:val="003D02A1"/>
    <w:rsid w:val="003D10BA"/>
    <w:rsid w:val="003D1320"/>
    <w:rsid w:val="003D4EA1"/>
    <w:rsid w:val="003D4F2E"/>
    <w:rsid w:val="003D5138"/>
    <w:rsid w:val="003D51CA"/>
    <w:rsid w:val="003D59F8"/>
    <w:rsid w:val="003D5EA2"/>
    <w:rsid w:val="003D62F0"/>
    <w:rsid w:val="003D6E39"/>
    <w:rsid w:val="003D7104"/>
    <w:rsid w:val="003D7490"/>
    <w:rsid w:val="003D7699"/>
    <w:rsid w:val="003D7C44"/>
    <w:rsid w:val="003E3340"/>
    <w:rsid w:val="003E77F8"/>
    <w:rsid w:val="003F4FB3"/>
    <w:rsid w:val="003F542F"/>
    <w:rsid w:val="003F6649"/>
    <w:rsid w:val="003F6737"/>
    <w:rsid w:val="003F6DFD"/>
    <w:rsid w:val="003F7489"/>
    <w:rsid w:val="00401093"/>
    <w:rsid w:val="00405D54"/>
    <w:rsid w:val="00406754"/>
    <w:rsid w:val="004126E7"/>
    <w:rsid w:val="00412714"/>
    <w:rsid w:val="00413AB8"/>
    <w:rsid w:val="004165DD"/>
    <w:rsid w:val="00416EF3"/>
    <w:rsid w:val="00420634"/>
    <w:rsid w:val="004232F4"/>
    <w:rsid w:val="004246DE"/>
    <w:rsid w:val="0042733F"/>
    <w:rsid w:val="00430243"/>
    <w:rsid w:val="0043074A"/>
    <w:rsid w:val="0043095A"/>
    <w:rsid w:val="00430D31"/>
    <w:rsid w:val="00431FAC"/>
    <w:rsid w:val="004324F3"/>
    <w:rsid w:val="004331C6"/>
    <w:rsid w:val="00433DA3"/>
    <w:rsid w:val="004350E5"/>
    <w:rsid w:val="00436457"/>
    <w:rsid w:val="00436CFF"/>
    <w:rsid w:val="00436F2C"/>
    <w:rsid w:val="004370FE"/>
    <w:rsid w:val="004401C0"/>
    <w:rsid w:val="004410D8"/>
    <w:rsid w:val="00441C72"/>
    <w:rsid w:val="00444121"/>
    <w:rsid w:val="00444370"/>
    <w:rsid w:val="0044691D"/>
    <w:rsid w:val="00446ECC"/>
    <w:rsid w:val="00450623"/>
    <w:rsid w:val="00451B52"/>
    <w:rsid w:val="00451D2F"/>
    <w:rsid w:val="00454E15"/>
    <w:rsid w:val="00456DE2"/>
    <w:rsid w:val="00457204"/>
    <w:rsid w:val="004608D2"/>
    <w:rsid w:val="004618ED"/>
    <w:rsid w:val="00461C8F"/>
    <w:rsid w:val="004654FB"/>
    <w:rsid w:val="00466B85"/>
    <w:rsid w:val="00467647"/>
    <w:rsid w:val="00467F14"/>
    <w:rsid w:val="004701FC"/>
    <w:rsid w:val="00470D3D"/>
    <w:rsid w:val="00471108"/>
    <w:rsid w:val="00471A32"/>
    <w:rsid w:val="00471B1F"/>
    <w:rsid w:val="0047283A"/>
    <w:rsid w:val="00473708"/>
    <w:rsid w:val="004759D3"/>
    <w:rsid w:val="00477211"/>
    <w:rsid w:val="004809C0"/>
    <w:rsid w:val="00481860"/>
    <w:rsid w:val="00481ADD"/>
    <w:rsid w:val="00481E8B"/>
    <w:rsid w:val="00482FAD"/>
    <w:rsid w:val="004850D1"/>
    <w:rsid w:val="00485235"/>
    <w:rsid w:val="00485877"/>
    <w:rsid w:val="00490752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4DBA"/>
    <w:rsid w:val="00495F28"/>
    <w:rsid w:val="00496A4E"/>
    <w:rsid w:val="004A1C23"/>
    <w:rsid w:val="004A208E"/>
    <w:rsid w:val="004A26E5"/>
    <w:rsid w:val="004A42FF"/>
    <w:rsid w:val="004A654C"/>
    <w:rsid w:val="004B2C85"/>
    <w:rsid w:val="004B48C3"/>
    <w:rsid w:val="004B5F1D"/>
    <w:rsid w:val="004B6AF2"/>
    <w:rsid w:val="004C03EC"/>
    <w:rsid w:val="004C07DF"/>
    <w:rsid w:val="004C1D87"/>
    <w:rsid w:val="004C3C0C"/>
    <w:rsid w:val="004C53A8"/>
    <w:rsid w:val="004C5C3D"/>
    <w:rsid w:val="004C5E54"/>
    <w:rsid w:val="004C6B0C"/>
    <w:rsid w:val="004C742C"/>
    <w:rsid w:val="004C7869"/>
    <w:rsid w:val="004D0C34"/>
    <w:rsid w:val="004D2BBC"/>
    <w:rsid w:val="004D45FD"/>
    <w:rsid w:val="004D680D"/>
    <w:rsid w:val="004E217D"/>
    <w:rsid w:val="004E39EB"/>
    <w:rsid w:val="004E4D7E"/>
    <w:rsid w:val="004E592B"/>
    <w:rsid w:val="004E6858"/>
    <w:rsid w:val="004E6C6E"/>
    <w:rsid w:val="004F1742"/>
    <w:rsid w:val="004F2D51"/>
    <w:rsid w:val="004F35CD"/>
    <w:rsid w:val="004F3EF1"/>
    <w:rsid w:val="004F4FA5"/>
    <w:rsid w:val="004F5079"/>
    <w:rsid w:val="004F5118"/>
    <w:rsid w:val="00501E52"/>
    <w:rsid w:val="005028CF"/>
    <w:rsid w:val="005054D1"/>
    <w:rsid w:val="005055D4"/>
    <w:rsid w:val="00506757"/>
    <w:rsid w:val="0051208E"/>
    <w:rsid w:val="00515418"/>
    <w:rsid w:val="00516126"/>
    <w:rsid w:val="00516A43"/>
    <w:rsid w:val="00516C3C"/>
    <w:rsid w:val="0051726E"/>
    <w:rsid w:val="005208A3"/>
    <w:rsid w:val="0052232F"/>
    <w:rsid w:val="005237FA"/>
    <w:rsid w:val="00526F27"/>
    <w:rsid w:val="00531800"/>
    <w:rsid w:val="005345F5"/>
    <w:rsid w:val="005352FD"/>
    <w:rsid w:val="0053703A"/>
    <w:rsid w:val="005502D8"/>
    <w:rsid w:val="00550FD8"/>
    <w:rsid w:val="005518B6"/>
    <w:rsid w:val="00551F2E"/>
    <w:rsid w:val="00553602"/>
    <w:rsid w:val="00553E3F"/>
    <w:rsid w:val="00555803"/>
    <w:rsid w:val="005563C6"/>
    <w:rsid w:val="00556465"/>
    <w:rsid w:val="005609B2"/>
    <w:rsid w:val="0056463B"/>
    <w:rsid w:val="00565767"/>
    <w:rsid w:val="00566C5D"/>
    <w:rsid w:val="00567862"/>
    <w:rsid w:val="00570C40"/>
    <w:rsid w:val="00573ECB"/>
    <w:rsid w:val="00574EB5"/>
    <w:rsid w:val="00575FEC"/>
    <w:rsid w:val="00576CE9"/>
    <w:rsid w:val="00581874"/>
    <w:rsid w:val="00585EAB"/>
    <w:rsid w:val="00586107"/>
    <w:rsid w:val="00586940"/>
    <w:rsid w:val="00587734"/>
    <w:rsid w:val="00590CAE"/>
    <w:rsid w:val="005911A8"/>
    <w:rsid w:val="00591653"/>
    <w:rsid w:val="00591B46"/>
    <w:rsid w:val="00592337"/>
    <w:rsid w:val="00592D51"/>
    <w:rsid w:val="0059451D"/>
    <w:rsid w:val="00597F5F"/>
    <w:rsid w:val="005A00D1"/>
    <w:rsid w:val="005A0EAB"/>
    <w:rsid w:val="005A0EC7"/>
    <w:rsid w:val="005A3D8C"/>
    <w:rsid w:val="005A7986"/>
    <w:rsid w:val="005B0027"/>
    <w:rsid w:val="005B03FA"/>
    <w:rsid w:val="005B108C"/>
    <w:rsid w:val="005B4FFA"/>
    <w:rsid w:val="005B67DD"/>
    <w:rsid w:val="005B7536"/>
    <w:rsid w:val="005B7A1D"/>
    <w:rsid w:val="005C4697"/>
    <w:rsid w:val="005C612B"/>
    <w:rsid w:val="005C64D5"/>
    <w:rsid w:val="005C7311"/>
    <w:rsid w:val="005C746B"/>
    <w:rsid w:val="005C754C"/>
    <w:rsid w:val="005D00BD"/>
    <w:rsid w:val="005D11ED"/>
    <w:rsid w:val="005D7358"/>
    <w:rsid w:val="005E15A7"/>
    <w:rsid w:val="005E1842"/>
    <w:rsid w:val="005E5B0C"/>
    <w:rsid w:val="005E7A05"/>
    <w:rsid w:val="005E7D6D"/>
    <w:rsid w:val="005F041E"/>
    <w:rsid w:val="005F0D4C"/>
    <w:rsid w:val="005F1162"/>
    <w:rsid w:val="005F14B1"/>
    <w:rsid w:val="005F33CC"/>
    <w:rsid w:val="005F4745"/>
    <w:rsid w:val="005F589B"/>
    <w:rsid w:val="00600236"/>
    <w:rsid w:val="006021FD"/>
    <w:rsid w:val="006026F6"/>
    <w:rsid w:val="00604CE3"/>
    <w:rsid w:val="006054FF"/>
    <w:rsid w:val="006102CC"/>
    <w:rsid w:val="00611572"/>
    <w:rsid w:val="0061165C"/>
    <w:rsid w:val="006119D3"/>
    <w:rsid w:val="00611A82"/>
    <w:rsid w:val="00611B14"/>
    <w:rsid w:val="006134A2"/>
    <w:rsid w:val="00613CC4"/>
    <w:rsid w:val="00615B57"/>
    <w:rsid w:val="006162ED"/>
    <w:rsid w:val="00624D55"/>
    <w:rsid w:val="00625129"/>
    <w:rsid w:val="00626CCA"/>
    <w:rsid w:val="006277FA"/>
    <w:rsid w:val="00627C0D"/>
    <w:rsid w:val="00630E45"/>
    <w:rsid w:val="00631E49"/>
    <w:rsid w:val="00632187"/>
    <w:rsid w:val="00633777"/>
    <w:rsid w:val="00634CB4"/>
    <w:rsid w:val="00636EE4"/>
    <w:rsid w:val="006414DD"/>
    <w:rsid w:val="00641E1B"/>
    <w:rsid w:val="006430D7"/>
    <w:rsid w:val="00647E93"/>
    <w:rsid w:val="00651E49"/>
    <w:rsid w:val="00652127"/>
    <w:rsid w:val="0065239E"/>
    <w:rsid w:val="0065256B"/>
    <w:rsid w:val="006545EF"/>
    <w:rsid w:val="006566B6"/>
    <w:rsid w:val="006578DF"/>
    <w:rsid w:val="00660A4D"/>
    <w:rsid w:val="00663F54"/>
    <w:rsid w:val="00670518"/>
    <w:rsid w:val="00673E20"/>
    <w:rsid w:val="0068067B"/>
    <w:rsid w:val="00680F2F"/>
    <w:rsid w:val="00680FA7"/>
    <w:rsid w:val="0068231E"/>
    <w:rsid w:val="006828DE"/>
    <w:rsid w:val="00682A3D"/>
    <w:rsid w:val="006848DA"/>
    <w:rsid w:val="00687699"/>
    <w:rsid w:val="006877E6"/>
    <w:rsid w:val="00693538"/>
    <w:rsid w:val="006940A0"/>
    <w:rsid w:val="006959FE"/>
    <w:rsid w:val="006961F8"/>
    <w:rsid w:val="00696AC4"/>
    <w:rsid w:val="00696DD7"/>
    <w:rsid w:val="006A0B71"/>
    <w:rsid w:val="006A34C5"/>
    <w:rsid w:val="006A3B66"/>
    <w:rsid w:val="006A427C"/>
    <w:rsid w:val="006A42C7"/>
    <w:rsid w:val="006A444C"/>
    <w:rsid w:val="006A44BE"/>
    <w:rsid w:val="006A4F24"/>
    <w:rsid w:val="006A601E"/>
    <w:rsid w:val="006A6FF3"/>
    <w:rsid w:val="006B11C3"/>
    <w:rsid w:val="006B1521"/>
    <w:rsid w:val="006B170D"/>
    <w:rsid w:val="006B24C0"/>
    <w:rsid w:val="006B2C94"/>
    <w:rsid w:val="006B2D0A"/>
    <w:rsid w:val="006B3C5C"/>
    <w:rsid w:val="006B3DB6"/>
    <w:rsid w:val="006B4E4A"/>
    <w:rsid w:val="006B63B2"/>
    <w:rsid w:val="006B6A2D"/>
    <w:rsid w:val="006B7F6F"/>
    <w:rsid w:val="006C009B"/>
    <w:rsid w:val="006C0DC1"/>
    <w:rsid w:val="006C0EE1"/>
    <w:rsid w:val="006C10B8"/>
    <w:rsid w:val="006C65EC"/>
    <w:rsid w:val="006C6F3C"/>
    <w:rsid w:val="006C72C3"/>
    <w:rsid w:val="006C7CFC"/>
    <w:rsid w:val="006D0658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2060"/>
    <w:rsid w:val="006E3BA7"/>
    <w:rsid w:val="006E445B"/>
    <w:rsid w:val="006E5293"/>
    <w:rsid w:val="006E6E8D"/>
    <w:rsid w:val="006E772C"/>
    <w:rsid w:val="006F00BA"/>
    <w:rsid w:val="006F030C"/>
    <w:rsid w:val="006F0E81"/>
    <w:rsid w:val="006F1153"/>
    <w:rsid w:val="006F23A6"/>
    <w:rsid w:val="006F2CC9"/>
    <w:rsid w:val="006F4B00"/>
    <w:rsid w:val="006F597B"/>
    <w:rsid w:val="006F6D9C"/>
    <w:rsid w:val="006F7866"/>
    <w:rsid w:val="006F79E0"/>
    <w:rsid w:val="006F7A86"/>
    <w:rsid w:val="00700DD6"/>
    <w:rsid w:val="00701FC0"/>
    <w:rsid w:val="00702F61"/>
    <w:rsid w:val="007037EB"/>
    <w:rsid w:val="00704E5C"/>
    <w:rsid w:val="007061D9"/>
    <w:rsid w:val="00706A3F"/>
    <w:rsid w:val="00706A55"/>
    <w:rsid w:val="00707421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1F8D"/>
    <w:rsid w:val="00732591"/>
    <w:rsid w:val="007330BA"/>
    <w:rsid w:val="00733D63"/>
    <w:rsid w:val="007347A9"/>
    <w:rsid w:val="00736F10"/>
    <w:rsid w:val="007403D9"/>
    <w:rsid w:val="007424DA"/>
    <w:rsid w:val="00744620"/>
    <w:rsid w:val="00744F87"/>
    <w:rsid w:val="007470A4"/>
    <w:rsid w:val="00747793"/>
    <w:rsid w:val="0074788C"/>
    <w:rsid w:val="007515FD"/>
    <w:rsid w:val="00752575"/>
    <w:rsid w:val="00752927"/>
    <w:rsid w:val="0075635C"/>
    <w:rsid w:val="007573DC"/>
    <w:rsid w:val="007575F1"/>
    <w:rsid w:val="00757C7A"/>
    <w:rsid w:val="0076001B"/>
    <w:rsid w:val="00760D2E"/>
    <w:rsid w:val="00761CAC"/>
    <w:rsid w:val="0076246D"/>
    <w:rsid w:val="00765A21"/>
    <w:rsid w:val="0076749E"/>
    <w:rsid w:val="00770111"/>
    <w:rsid w:val="007701A3"/>
    <w:rsid w:val="00772B99"/>
    <w:rsid w:val="00776DBF"/>
    <w:rsid w:val="007815A5"/>
    <w:rsid w:val="00783492"/>
    <w:rsid w:val="00785934"/>
    <w:rsid w:val="00786157"/>
    <w:rsid w:val="00790D05"/>
    <w:rsid w:val="0079162C"/>
    <w:rsid w:val="007918B1"/>
    <w:rsid w:val="0079200C"/>
    <w:rsid w:val="00792BB6"/>
    <w:rsid w:val="00792C1D"/>
    <w:rsid w:val="00792FA8"/>
    <w:rsid w:val="007957FC"/>
    <w:rsid w:val="00795DC0"/>
    <w:rsid w:val="007A654D"/>
    <w:rsid w:val="007A67C2"/>
    <w:rsid w:val="007B18F5"/>
    <w:rsid w:val="007B247E"/>
    <w:rsid w:val="007B2DB5"/>
    <w:rsid w:val="007B335B"/>
    <w:rsid w:val="007B3A65"/>
    <w:rsid w:val="007B794E"/>
    <w:rsid w:val="007C0468"/>
    <w:rsid w:val="007C1146"/>
    <w:rsid w:val="007C12D7"/>
    <w:rsid w:val="007C1C9C"/>
    <w:rsid w:val="007C28AF"/>
    <w:rsid w:val="007C4E1D"/>
    <w:rsid w:val="007C6062"/>
    <w:rsid w:val="007C6562"/>
    <w:rsid w:val="007C683E"/>
    <w:rsid w:val="007C7561"/>
    <w:rsid w:val="007C7BC4"/>
    <w:rsid w:val="007D14A3"/>
    <w:rsid w:val="007D2531"/>
    <w:rsid w:val="007D2701"/>
    <w:rsid w:val="007D2D76"/>
    <w:rsid w:val="007D37AB"/>
    <w:rsid w:val="007D4595"/>
    <w:rsid w:val="007D4F03"/>
    <w:rsid w:val="007D4F94"/>
    <w:rsid w:val="007D66F0"/>
    <w:rsid w:val="007D6C31"/>
    <w:rsid w:val="007D6C77"/>
    <w:rsid w:val="007E103E"/>
    <w:rsid w:val="007E4AD3"/>
    <w:rsid w:val="007E4C88"/>
    <w:rsid w:val="007E6E18"/>
    <w:rsid w:val="007E76E6"/>
    <w:rsid w:val="007F17CF"/>
    <w:rsid w:val="007F1FB5"/>
    <w:rsid w:val="007F363B"/>
    <w:rsid w:val="007F4A79"/>
    <w:rsid w:val="007F519F"/>
    <w:rsid w:val="007F65D6"/>
    <w:rsid w:val="007F7A90"/>
    <w:rsid w:val="008014E2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096"/>
    <w:rsid w:val="008263B3"/>
    <w:rsid w:val="008269A2"/>
    <w:rsid w:val="00827575"/>
    <w:rsid w:val="0083058A"/>
    <w:rsid w:val="00830755"/>
    <w:rsid w:val="00830AF4"/>
    <w:rsid w:val="00830ED8"/>
    <w:rsid w:val="0083723B"/>
    <w:rsid w:val="0084106F"/>
    <w:rsid w:val="00841914"/>
    <w:rsid w:val="00845A73"/>
    <w:rsid w:val="00845A8D"/>
    <w:rsid w:val="00845AB8"/>
    <w:rsid w:val="00845E79"/>
    <w:rsid w:val="008524EE"/>
    <w:rsid w:val="00852BA6"/>
    <w:rsid w:val="008541E7"/>
    <w:rsid w:val="00855C3E"/>
    <w:rsid w:val="00857470"/>
    <w:rsid w:val="008606B8"/>
    <w:rsid w:val="00862200"/>
    <w:rsid w:val="00862241"/>
    <w:rsid w:val="00871235"/>
    <w:rsid w:val="008712DA"/>
    <w:rsid w:val="00871880"/>
    <w:rsid w:val="00872D7E"/>
    <w:rsid w:val="00873036"/>
    <w:rsid w:val="0087405E"/>
    <w:rsid w:val="008751C4"/>
    <w:rsid w:val="00875586"/>
    <w:rsid w:val="00877EF2"/>
    <w:rsid w:val="008809EB"/>
    <w:rsid w:val="00883D1B"/>
    <w:rsid w:val="00890055"/>
    <w:rsid w:val="008915CA"/>
    <w:rsid w:val="00892E11"/>
    <w:rsid w:val="0089727E"/>
    <w:rsid w:val="008A1008"/>
    <w:rsid w:val="008A1E93"/>
    <w:rsid w:val="008A2283"/>
    <w:rsid w:val="008A22C5"/>
    <w:rsid w:val="008A47B4"/>
    <w:rsid w:val="008A6EB2"/>
    <w:rsid w:val="008B10D4"/>
    <w:rsid w:val="008B567A"/>
    <w:rsid w:val="008B5CF7"/>
    <w:rsid w:val="008B6DCE"/>
    <w:rsid w:val="008B7293"/>
    <w:rsid w:val="008C11C4"/>
    <w:rsid w:val="008C219F"/>
    <w:rsid w:val="008C27BC"/>
    <w:rsid w:val="008C4EF3"/>
    <w:rsid w:val="008C7B4E"/>
    <w:rsid w:val="008D1AB5"/>
    <w:rsid w:val="008D2555"/>
    <w:rsid w:val="008D6C2F"/>
    <w:rsid w:val="008D713A"/>
    <w:rsid w:val="008D7723"/>
    <w:rsid w:val="008D7778"/>
    <w:rsid w:val="008E02D4"/>
    <w:rsid w:val="008E02F8"/>
    <w:rsid w:val="008E04BF"/>
    <w:rsid w:val="008E7A85"/>
    <w:rsid w:val="008F745E"/>
    <w:rsid w:val="00900485"/>
    <w:rsid w:val="00900A9A"/>
    <w:rsid w:val="00900AB3"/>
    <w:rsid w:val="00902633"/>
    <w:rsid w:val="0090273F"/>
    <w:rsid w:val="0090302A"/>
    <w:rsid w:val="009032B3"/>
    <w:rsid w:val="00905831"/>
    <w:rsid w:val="009061C3"/>
    <w:rsid w:val="00906731"/>
    <w:rsid w:val="00907D37"/>
    <w:rsid w:val="00910ED2"/>
    <w:rsid w:val="00911D09"/>
    <w:rsid w:val="00913307"/>
    <w:rsid w:val="00916EFF"/>
    <w:rsid w:val="009217CA"/>
    <w:rsid w:val="00921AC1"/>
    <w:rsid w:val="009245F8"/>
    <w:rsid w:val="0092741C"/>
    <w:rsid w:val="0093411E"/>
    <w:rsid w:val="0094049E"/>
    <w:rsid w:val="00940FAD"/>
    <w:rsid w:val="00942EFB"/>
    <w:rsid w:val="00945152"/>
    <w:rsid w:val="00945EA5"/>
    <w:rsid w:val="009460DF"/>
    <w:rsid w:val="00946DF6"/>
    <w:rsid w:val="00946FEF"/>
    <w:rsid w:val="00947AEE"/>
    <w:rsid w:val="00947EF4"/>
    <w:rsid w:val="0095105C"/>
    <w:rsid w:val="00952067"/>
    <w:rsid w:val="00953911"/>
    <w:rsid w:val="009539B8"/>
    <w:rsid w:val="009540D0"/>
    <w:rsid w:val="0095748B"/>
    <w:rsid w:val="00960726"/>
    <w:rsid w:val="00963011"/>
    <w:rsid w:val="00963A30"/>
    <w:rsid w:val="0096465E"/>
    <w:rsid w:val="009669F2"/>
    <w:rsid w:val="009704AF"/>
    <w:rsid w:val="009704CC"/>
    <w:rsid w:val="009723FE"/>
    <w:rsid w:val="0097317D"/>
    <w:rsid w:val="009737D4"/>
    <w:rsid w:val="0097392F"/>
    <w:rsid w:val="00983888"/>
    <w:rsid w:val="0099244D"/>
    <w:rsid w:val="00992B68"/>
    <w:rsid w:val="0099330F"/>
    <w:rsid w:val="009939E9"/>
    <w:rsid w:val="00993EB6"/>
    <w:rsid w:val="00995A4E"/>
    <w:rsid w:val="00996A20"/>
    <w:rsid w:val="00997810"/>
    <w:rsid w:val="009A05EC"/>
    <w:rsid w:val="009A5B96"/>
    <w:rsid w:val="009A6682"/>
    <w:rsid w:val="009A6DF8"/>
    <w:rsid w:val="009A7257"/>
    <w:rsid w:val="009A7AE6"/>
    <w:rsid w:val="009B07C0"/>
    <w:rsid w:val="009B4D8B"/>
    <w:rsid w:val="009B5783"/>
    <w:rsid w:val="009B5C27"/>
    <w:rsid w:val="009B5D0C"/>
    <w:rsid w:val="009C109D"/>
    <w:rsid w:val="009C16C5"/>
    <w:rsid w:val="009C1C5F"/>
    <w:rsid w:val="009C1D42"/>
    <w:rsid w:val="009C1E20"/>
    <w:rsid w:val="009C2F1D"/>
    <w:rsid w:val="009C31D5"/>
    <w:rsid w:val="009C37FA"/>
    <w:rsid w:val="009C44F0"/>
    <w:rsid w:val="009C56A7"/>
    <w:rsid w:val="009C6C02"/>
    <w:rsid w:val="009C7640"/>
    <w:rsid w:val="009D0AEE"/>
    <w:rsid w:val="009D1515"/>
    <w:rsid w:val="009D4996"/>
    <w:rsid w:val="009D6768"/>
    <w:rsid w:val="009E157F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3B40"/>
    <w:rsid w:val="00A041F7"/>
    <w:rsid w:val="00A05330"/>
    <w:rsid w:val="00A075DC"/>
    <w:rsid w:val="00A07C87"/>
    <w:rsid w:val="00A1112F"/>
    <w:rsid w:val="00A11FD7"/>
    <w:rsid w:val="00A13FF3"/>
    <w:rsid w:val="00A14902"/>
    <w:rsid w:val="00A15BCD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B1"/>
    <w:rsid w:val="00A30ABB"/>
    <w:rsid w:val="00A3328F"/>
    <w:rsid w:val="00A36D2D"/>
    <w:rsid w:val="00A416CE"/>
    <w:rsid w:val="00A43D21"/>
    <w:rsid w:val="00A450A7"/>
    <w:rsid w:val="00A46D55"/>
    <w:rsid w:val="00A47453"/>
    <w:rsid w:val="00A477E5"/>
    <w:rsid w:val="00A50563"/>
    <w:rsid w:val="00A50C19"/>
    <w:rsid w:val="00A53602"/>
    <w:rsid w:val="00A53603"/>
    <w:rsid w:val="00A6465C"/>
    <w:rsid w:val="00A65B44"/>
    <w:rsid w:val="00A673D1"/>
    <w:rsid w:val="00A674CE"/>
    <w:rsid w:val="00A70436"/>
    <w:rsid w:val="00A707E8"/>
    <w:rsid w:val="00A70D41"/>
    <w:rsid w:val="00A7211D"/>
    <w:rsid w:val="00A72CB0"/>
    <w:rsid w:val="00A72E12"/>
    <w:rsid w:val="00A72F25"/>
    <w:rsid w:val="00A73090"/>
    <w:rsid w:val="00A8016B"/>
    <w:rsid w:val="00A806C8"/>
    <w:rsid w:val="00A811EA"/>
    <w:rsid w:val="00A81252"/>
    <w:rsid w:val="00A816E9"/>
    <w:rsid w:val="00A82F2B"/>
    <w:rsid w:val="00A85C48"/>
    <w:rsid w:val="00A8602A"/>
    <w:rsid w:val="00A932BB"/>
    <w:rsid w:val="00A9382E"/>
    <w:rsid w:val="00A93AAD"/>
    <w:rsid w:val="00A94BCB"/>
    <w:rsid w:val="00A97D0D"/>
    <w:rsid w:val="00A97D45"/>
    <w:rsid w:val="00AA2F5B"/>
    <w:rsid w:val="00AA323E"/>
    <w:rsid w:val="00AA3518"/>
    <w:rsid w:val="00AA42CB"/>
    <w:rsid w:val="00AA4FB6"/>
    <w:rsid w:val="00AA517D"/>
    <w:rsid w:val="00AA5A5A"/>
    <w:rsid w:val="00AA5A6F"/>
    <w:rsid w:val="00AA6147"/>
    <w:rsid w:val="00AB1F8B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5809"/>
    <w:rsid w:val="00AC5F14"/>
    <w:rsid w:val="00AC7612"/>
    <w:rsid w:val="00AC7895"/>
    <w:rsid w:val="00AD60A6"/>
    <w:rsid w:val="00AD77B9"/>
    <w:rsid w:val="00AD7834"/>
    <w:rsid w:val="00AD7946"/>
    <w:rsid w:val="00AD7E25"/>
    <w:rsid w:val="00AE0EA3"/>
    <w:rsid w:val="00AE1044"/>
    <w:rsid w:val="00AE2369"/>
    <w:rsid w:val="00AE3855"/>
    <w:rsid w:val="00AE44B0"/>
    <w:rsid w:val="00AE4565"/>
    <w:rsid w:val="00AE47A1"/>
    <w:rsid w:val="00AE5419"/>
    <w:rsid w:val="00AE66A4"/>
    <w:rsid w:val="00AE75DC"/>
    <w:rsid w:val="00AF16EB"/>
    <w:rsid w:val="00AF1790"/>
    <w:rsid w:val="00AF18DB"/>
    <w:rsid w:val="00AF231F"/>
    <w:rsid w:val="00AF6381"/>
    <w:rsid w:val="00AF7B83"/>
    <w:rsid w:val="00B0135D"/>
    <w:rsid w:val="00B02BB0"/>
    <w:rsid w:val="00B02BC7"/>
    <w:rsid w:val="00B03F31"/>
    <w:rsid w:val="00B07649"/>
    <w:rsid w:val="00B12604"/>
    <w:rsid w:val="00B126BF"/>
    <w:rsid w:val="00B14783"/>
    <w:rsid w:val="00B15CE7"/>
    <w:rsid w:val="00B17B5E"/>
    <w:rsid w:val="00B225B6"/>
    <w:rsid w:val="00B22682"/>
    <w:rsid w:val="00B24A4E"/>
    <w:rsid w:val="00B25C99"/>
    <w:rsid w:val="00B27D1B"/>
    <w:rsid w:val="00B303A5"/>
    <w:rsid w:val="00B30DB2"/>
    <w:rsid w:val="00B3102C"/>
    <w:rsid w:val="00B3200C"/>
    <w:rsid w:val="00B32551"/>
    <w:rsid w:val="00B32D43"/>
    <w:rsid w:val="00B3395B"/>
    <w:rsid w:val="00B342E9"/>
    <w:rsid w:val="00B34FED"/>
    <w:rsid w:val="00B363C0"/>
    <w:rsid w:val="00B36502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1BA9"/>
    <w:rsid w:val="00B54043"/>
    <w:rsid w:val="00B55565"/>
    <w:rsid w:val="00B55C32"/>
    <w:rsid w:val="00B56EB5"/>
    <w:rsid w:val="00B60B8D"/>
    <w:rsid w:val="00B61974"/>
    <w:rsid w:val="00B63FC9"/>
    <w:rsid w:val="00B7036E"/>
    <w:rsid w:val="00B709A5"/>
    <w:rsid w:val="00B743CE"/>
    <w:rsid w:val="00B74F9E"/>
    <w:rsid w:val="00B76F96"/>
    <w:rsid w:val="00B806FB"/>
    <w:rsid w:val="00B81430"/>
    <w:rsid w:val="00B82F28"/>
    <w:rsid w:val="00B8306A"/>
    <w:rsid w:val="00B83EA6"/>
    <w:rsid w:val="00B84966"/>
    <w:rsid w:val="00B860A1"/>
    <w:rsid w:val="00B87370"/>
    <w:rsid w:val="00B9003A"/>
    <w:rsid w:val="00B92DDF"/>
    <w:rsid w:val="00B93CC6"/>
    <w:rsid w:val="00B948F4"/>
    <w:rsid w:val="00B95622"/>
    <w:rsid w:val="00B96819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4DCB"/>
    <w:rsid w:val="00BC5D3B"/>
    <w:rsid w:val="00BC6C35"/>
    <w:rsid w:val="00BC6F28"/>
    <w:rsid w:val="00BD0FBF"/>
    <w:rsid w:val="00BD1B29"/>
    <w:rsid w:val="00BD3645"/>
    <w:rsid w:val="00BD5C35"/>
    <w:rsid w:val="00BD60D0"/>
    <w:rsid w:val="00BD65F6"/>
    <w:rsid w:val="00BD751A"/>
    <w:rsid w:val="00BE48BB"/>
    <w:rsid w:val="00BE6FAB"/>
    <w:rsid w:val="00BE7538"/>
    <w:rsid w:val="00BE7E04"/>
    <w:rsid w:val="00BF1393"/>
    <w:rsid w:val="00BF6D04"/>
    <w:rsid w:val="00BF7DA0"/>
    <w:rsid w:val="00C011D2"/>
    <w:rsid w:val="00C0246D"/>
    <w:rsid w:val="00C037C9"/>
    <w:rsid w:val="00C038FC"/>
    <w:rsid w:val="00C0503C"/>
    <w:rsid w:val="00C05EB5"/>
    <w:rsid w:val="00C067A2"/>
    <w:rsid w:val="00C106B5"/>
    <w:rsid w:val="00C1357F"/>
    <w:rsid w:val="00C13F09"/>
    <w:rsid w:val="00C1604F"/>
    <w:rsid w:val="00C16A5F"/>
    <w:rsid w:val="00C20DE7"/>
    <w:rsid w:val="00C227FC"/>
    <w:rsid w:val="00C229F3"/>
    <w:rsid w:val="00C24755"/>
    <w:rsid w:val="00C24789"/>
    <w:rsid w:val="00C25AFF"/>
    <w:rsid w:val="00C25BBF"/>
    <w:rsid w:val="00C2740A"/>
    <w:rsid w:val="00C30CA8"/>
    <w:rsid w:val="00C32BD1"/>
    <w:rsid w:val="00C33020"/>
    <w:rsid w:val="00C330D2"/>
    <w:rsid w:val="00C3310E"/>
    <w:rsid w:val="00C33313"/>
    <w:rsid w:val="00C33868"/>
    <w:rsid w:val="00C348A0"/>
    <w:rsid w:val="00C36618"/>
    <w:rsid w:val="00C4108D"/>
    <w:rsid w:val="00C41537"/>
    <w:rsid w:val="00C41D3C"/>
    <w:rsid w:val="00C41D65"/>
    <w:rsid w:val="00C4346A"/>
    <w:rsid w:val="00C434F7"/>
    <w:rsid w:val="00C43E6B"/>
    <w:rsid w:val="00C457AB"/>
    <w:rsid w:val="00C47DF3"/>
    <w:rsid w:val="00C513BF"/>
    <w:rsid w:val="00C513E3"/>
    <w:rsid w:val="00C5163A"/>
    <w:rsid w:val="00C53CD7"/>
    <w:rsid w:val="00C55C7A"/>
    <w:rsid w:val="00C56DC2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3DC"/>
    <w:rsid w:val="00C90541"/>
    <w:rsid w:val="00C915E2"/>
    <w:rsid w:val="00C925E8"/>
    <w:rsid w:val="00C92992"/>
    <w:rsid w:val="00C93713"/>
    <w:rsid w:val="00CA1E74"/>
    <w:rsid w:val="00CA3778"/>
    <w:rsid w:val="00CA4B16"/>
    <w:rsid w:val="00CB037C"/>
    <w:rsid w:val="00CB1EB3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B7EC1"/>
    <w:rsid w:val="00CC135C"/>
    <w:rsid w:val="00CC1844"/>
    <w:rsid w:val="00CC2F79"/>
    <w:rsid w:val="00CC4020"/>
    <w:rsid w:val="00CC4109"/>
    <w:rsid w:val="00CC5053"/>
    <w:rsid w:val="00CC520D"/>
    <w:rsid w:val="00CC562B"/>
    <w:rsid w:val="00CC5AEB"/>
    <w:rsid w:val="00CC76C4"/>
    <w:rsid w:val="00CD19C6"/>
    <w:rsid w:val="00CD311B"/>
    <w:rsid w:val="00CD64AC"/>
    <w:rsid w:val="00CD7620"/>
    <w:rsid w:val="00CD763B"/>
    <w:rsid w:val="00CE0AF9"/>
    <w:rsid w:val="00CE17E0"/>
    <w:rsid w:val="00CE275B"/>
    <w:rsid w:val="00CE3495"/>
    <w:rsid w:val="00CE38E4"/>
    <w:rsid w:val="00CE415C"/>
    <w:rsid w:val="00CE483E"/>
    <w:rsid w:val="00CE489D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49B"/>
    <w:rsid w:val="00CF2D0C"/>
    <w:rsid w:val="00CF40A6"/>
    <w:rsid w:val="00CF42D6"/>
    <w:rsid w:val="00CF4D30"/>
    <w:rsid w:val="00CF58B1"/>
    <w:rsid w:val="00CF6134"/>
    <w:rsid w:val="00D0003A"/>
    <w:rsid w:val="00D04387"/>
    <w:rsid w:val="00D04C64"/>
    <w:rsid w:val="00D119B9"/>
    <w:rsid w:val="00D12E38"/>
    <w:rsid w:val="00D1340B"/>
    <w:rsid w:val="00D13A1A"/>
    <w:rsid w:val="00D16075"/>
    <w:rsid w:val="00D16518"/>
    <w:rsid w:val="00D16BE7"/>
    <w:rsid w:val="00D245F6"/>
    <w:rsid w:val="00D260E1"/>
    <w:rsid w:val="00D27292"/>
    <w:rsid w:val="00D310B9"/>
    <w:rsid w:val="00D31DA2"/>
    <w:rsid w:val="00D31F74"/>
    <w:rsid w:val="00D32DAE"/>
    <w:rsid w:val="00D424C9"/>
    <w:rsid w:val="00D455CF"/>
    <w:rsid w:val="00D45B04"/>
    <w:rsid w:val="00D45B71"/>
    <w:rsid w:val="00D46D13"/>
    <w:rsid w:val="00D50BB5"/>
    <w:rsid w:val="00D51C41"/>
    <w:rsid w:val="00D52419"/>
    <w:rsid w:val="00D52587"/>
    <w:rsid w:val="00D5395B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660A"/>
    <w:rsid w:val="00D7674C"/>
    <w:rsid w:val="00D77A37"/>
    <w:rsid w:val="00D77F62"/>
    <w:rsid w:val="00D80BCA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C9B"/>
    <w:rsid w:val="00DA3D63"/>
    <w:rsid w:val="00DA7D9D"/>
    <w:rsid w:val="00DB2FC2"/>
    <w:rsid w:val="00DC1877"/>
    <w:rsid w:val="00DC2608"/>
    <w:rsid w:val="00DC3D10"/>
    <w:rsid w:val="00DC408F"/>
    <w:rsid w:val="00DC4827"/>
    <w:rsid w:val="00DC5558"/>
    <w:rsid w:val="00DC633F"/>
    <w:rsid w:val="00DC7D76"/>
    <w:rsid w:val="00DD4278"/>
    <w:rsid w:val="00DD64DF"/>
    <w:rsid w:val="00DD7F24"/>
    <w:rsid w:val="00DE2317"/>
    <w:rsid w:val="00DE24C8"/>
    <w:rsid w:val="00DE2A24"/>
    <w:rsid w:val="00DE2CF4"/>
    <w:rsid w:val="00DE2F44"/>
    <w:rsid w:val="00DE3732"/>
    <w:rsid w:val="00DE4E1B"/>
    <w:rsid w:val="00DE5F90"/>
    <w:rsid w:val="00DE7155"/>
    <w:rsid w:val="00DE729E"/>
    <w:rsid w:val="00DF1D56"/>
    <w:rsid w:val="00DF2388"/>
    <w:rsid w:val="00DF3E25"/>
    <w:rsid w:val="00DF50DA"/>
    <w:rsid w:val="00DF6728"/>
    <w:rsid w:val="00DF73E0"/>
    <w:rsid w:val="00E014DD"/>
    <w:rsid w:val="00E03BD5"/>
    <w:rsid w:val="00E06ADE"/>
    <w:rsid w:val="00E10C71"/>
    <w:rsid w:val="00E1420D"/>
    <w:rsid w:val="00E14C02"/>
    <w:rsid w:val="00E21495"/>
    <w:rsid w:val="00E2389C"/>
    <w:rsid w:val="00E23DAC"/>
    <w:rsid w:val="00E24552"/>
    <w:rsid w:val="00E246D7"/>
    <w:rsid w:val="00E24B7C"/>
    <w:rsid w:val="00E2780B"/>
    <w:rsid w:val="00E343A8"/>
    <w:rsid w:val="00E34837"/>
    <w:rsid w:val="00E35BB2"/>
    <w:rsid w:val="00E36C14"/>
    <w:rsid w:val="00E427F2"/>
    <w:rsid w:val="00E431A4"/>
    <w:rsid w:val="00E454EA"/>
    <w:rsid w:val="00E47639"/>
    <w:rsid w:val="00E478B6"/>
    <w:rsid w:val="00E47A43"/>
    <w:rsid w:val="00E50687"/>
    <w:rsid w:val="00E50B14"/>
    <w:rsid w:val="00E51371"/>
    <w:rsid w:val="00E528D5"/>
    <w:rsid w:val="00E52BA5"/>
    <w:rsid w:val="00E52BB0"/>
    <w:rsid w:val="00E54653"/>
    <w:rsid w:val="00E57FC1"/>
    <w:rsid w:val="00E61B85"/>
    <w:rsid w:val="00E62802"/>
    <w:rsid w:val="00E677F7"/>
    <w:rsid w:val="00E713DD"/>
    <w:rsid w:val="00E71B02"/>
    <w:rsid w:val="00E7536A"/>
    <w:rsid w:val="00E755C8"/>
    <w:rsid w:val="00E77EB3"/>
    <w:rsid w:val="00E80EF7"/>
    <w:rsid w:val="00E81525"/>
    <w:rsid w:val="00E82F3B"/>
    <w:rsid w:val="00E83DBD"/>
    <w:rsid w:val="00E85DA7"/>
    <w:rsid w:val="00E906F0"/>
    <w:rsid w:val="00E90CD8"/>
    <w:rsid w:val="00E90EC7"/>
    <w:rsid w:val="00E93D0A"/>
    <w:rsid w:val="00E9694C"/>
    <w:rsid w:val="00EA2D1D"/>
    <w:rsid w:val="00EA7C5F"/>
    <w:rsid w:val="00EB0F65"/>
    <w:rsid w:val="00EB16D5"/>
    <w:rsid w:val="00EB47FC"/>
    <w:rsid w:val="00EB5474"/>
    <w:rsid w:val="00EB7FAC"/>
    <w:rsid w:val="00EC2995"/>
    <w:rsid w:val="00EC6A36"/>
    <w:rsid w:val="00ED0C60"/>
    <w:rsid w:val="00ED0CE2"/>
    <w:rsid w:val="00ED25EE"/>
    <w:rsid w:val="00ED4261"/>
    <w:rsid w:val="00ED4C85"/>
    <w:rsid w:val="00ED6789"/>
    <w:rsid w:val="00ED688F"/>
    <w:rsid w:val="00EE08A6"/>
    <w:rsid w:val="00EE14FF"/>
    <w:rsid w:val="00EE166D"/>
    <w:rsid w:val="00EE4408"/>
    <w:rsid w:val="00EE5BAB"/>
    <w:rsid w:val="00EE7F95"/>
    <w:rsid w:val="00EF5B96"/>
    <w:rsid w:val="00EF5DB5"/>
    <w:rsid w:val="00EF66DD"/>
    <w:rsid w:val="00F0104E"/>
    <w:rsid w:val="00F02204"/>
    <w:rsid w:val="00F026E2"/>
    <w:rsid w:val="00F02B8E"/>
    <w:rsid w:val="00F02C95"/>
    <w:rsid w:val="00F03248"/>
    <w:rsid w:val="00F03AF9"/>
    <w:rsid w:val="00F03B16"/>
    <w:rsid w:val="00F040A1"/>
    <w:rsid w:val="00F061C6"/>
    <w:rsid w:val="00F0704B"/>
    <w:rsid w:val="00F070E1"/>
    <w:rsid w:val="00F07DB4"/>
    <w:rsid w:val="00F10158"/>
    <w:rsid w:val="00F113B5"/>
    <w:rsid w:val="00F12393"/>
    <w:rsid w:val="00F16C1D"/>
    <w:rsid w:val="00F20BF5"/>
    <w:rsid w:val="00F24BD1"/>
    <w:rsid w:val="00F32854"/>
    <w:rsid w:val="00F33A0C"/>
    <w:rsid w:val="00F341C4"/>
    <w:rsid w:val="00F40EF3"/>
    <w:rsid w:val="00F43694"/>
    <w:rsid w:val="00F44003"/>
    <w:rsid w:val="00F4518B"/>
    <w:rsid w:val="00F46CE2"/>
    <w:rsid w:val="00F47B35"/>
    <w:rsid w:val="00F50CA4"/>
    <w:rsid w:val="00F52C81"/>
    <w:rsid w:val="00F542A2"/>
    <w:rsid w:val="00F5572E"/>
    <w:rsid w:val="00F57F94"/>
    <w:rsid w:val="00F63014"/>
    <w:rsid w:val="00F63A14"/>
    <w:rsid w:val="00F63BDE"/>
    <w:rsid w:val="00F64032"/>
    <w:rsid w:val="00F6485E"/>
    <w:rsid w:val="00F649FD"/>
    <w:rsid w:val="00F65F2F"/>
    <w:rsid w:val="00F70008"/>
    <w:rsid w:val="00F757EE"/>
    <w:rsid w:val="00F77CA0"/>
    <w:rsid w:val="00F8081A"/>
    <w:rsid w:val="00F80F30"/>
    <w:rsid w:val="00F816F3"/>
    <w:rsid w:val="00F82379"/>
    <w:rsid w:val="00F86FBD"/>
    <w:rsid w:val="00F91EAC"/>
    <w:rsid w:val="00F935CA"/>
    <w:rsid w:val="00F93782"/>
    <w:rsid w:val="00F95471"/>
    <w:rsid w:val="00FA0C24"/>
    <w:rsid w:val="00FA1CF4"/>
    <w:rsid w:val="00FA354F"/>
    <w:rsid w:val="00FA4D99"/>
    <w:rsid w:val="00FA58C6"/>
    <w:rsid w:val="00FA593B"/>
    <w:rsid w:val="00FB1284"/>
    <w:rsid w:val="00FB2BDE"/>
    <w:rsid w:val="00FB5239"/>
    <w:rsid w:val="00FB6660"/>
    <w:rsid w:val="00FC0EE2"/>
    <w:rsid w:val="00FC110B"/>
    <w:rsid w:val="00FC259E"/>
    <w:rsid w:val="00FC2FD7"/>
    <w:rsid w:val="00FC54E8"/>
    <w:rsid w:val="00FD152F"/>
    <w:rsid w:val="00FD1BE4"/>
    <w:rsid w:val="00FD2238"/>
    <w:rsid w:val="00FD27B7"/>
    <w:rsid w:val="00FD3A4C"/>
    <w:rsid w:val="00FD3F15"/>
    <w:rsid w:val="00FD40AE"/>
    <w:rsid w:val="00FD5BE2"/>
    <w:rsid w:val="00FD639F"/>
    <w:rsid w:val="00FD6F0C"/>
    <w:rsid w:val="00FD74A8"/>
    <w:rsid w:val="00FD78BF"/>
    <w:rsid w:val="00FD79FD"/>
    <w:rsid w:val="00FE256F"/>
    <w:rsid w:val="00FE2AC8"/>
    <w:rsid w:val="00FE2BD7"/>
    <w:rsid w:val="00FE4670"/>
    <w:rsid w:val="00FE46E7"/>
    <w:rsid w:val="00FE63F0"/>
    <w:rsid w:val="00FE6868"/>
    <w:rsid w:val="00FE71B4"/>
    <w:rsid w:val="00FF3264"/>
    <w:rsid w:val="00FF3D30"/>
    <w:rsid w:val="00FF4298"/>
    <w:rsid w:val="00FF52B7"/>
    <w:rsid w:val="00FF5808"/>
    <w:rsid w:val="00FF5966"/>
    <w:rsid w:val="00FF5B80"/>
    <w:rsid w:val="00FF640E"/>
    <w:rsid w:val="00FF67C5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D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">
    <w:name w:val="Κείμενο κράτησης θέσης1"/>
    <w:rPr>
      <w:rFonts w:cs="Times New Roman"/>
      <w:color w:val="808080"/>
    </w:rPr>
  </w:style>
  <w:style w:type="character" w:customStyle="1" w:styleId="a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1">
    <w:name w:val="Κουκκίδες"/>
    <w:rPr>
      <w:rFonts w:ascii="OpenSymbol" w:eastAsia="OpenSymbol" w:hAnsi="OpenSymbol" w:cs="OpenSymbol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2">
    <w:name w:val="Σύμβολο υποσημείωσης"/>
    <w:rPr>
      <w:vertAlign w:val="superscript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a3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HTMLPreformattedChar2">
    <w:name w:val="HTML Preformatted Char2"/>
    <w:link w:val="HTMLPreformatted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0">
    <w:name w:val="Παραπομπή υποσημείωσης4"/>
    <w:rPr>
      <w:vertAlign w:val="superscript"/>
    </w:rPr>
  </w:style>
  <w:style w:type="character" w:customStyle="1" w:styleId="a4">
    <w:name w:val="Σύμβολα σημείωσης τέλους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0">
    <w:name w:val="Παραπομπή υποσημείωσης3"/>
    <w:rPr>
      <w:vertAlign w:val="superscript"/>
    </w:rPr>
  </w:style>
  <w:style w:type="character" w:customStyle="1" w:styleId="31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5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1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6">
    <w:name w:val="Επικεφαλίδα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240"/>
    </w:pPr>
  </w:style>
  <w:style w:type="paragraph" w:styleId="List">
    <w:name w:val="List"/>
    <w:basedOn w:val="BodyText"/>
    <w:rPr>
      <w:rFonts w:cs="Mangal"/>
    </w:rPr>
  </w:style>
  <w:style w:type="paragraph" w:customStyle="1" w:styleId="42">
    <w:name w:val="Λεζάντα4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a7">
    <w:name w:val="Ευρετήριο"/>
    <w:basedOn w:val="Normal"/>
    <w:pPr>
      <w:suppressLineNumbers/>
    </w:pPr>
    <w:rPr>
      <w:rFonts w:cs="Mangal"/>
    </w:rPr>
  </w:style>
  <w:style w:type="paragraph" w:customStyle="1" w:styleId="WW-1">
    <w:name w:val="WW-Λεζάντα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5">
    <w:name w:val="Ημερομηνία1"/>
    <w:basedOn w:val="Normal"/>
    <w:next w:val="Normal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</w:style>
  <w:style w:type="paragraph" w:customStyle="1" w:styleId="inserttext">
    <w:name w:val="insert text"/>
    <w:basedOn w:val="Normal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</w:style>
  <w:style w:type="paragraph" w:customStyle="1" w:styleId="25">
    <w:name w:val="Κείμενο πλαισίου2"/>
    <w:basedOn w:val="Normal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Normal"/>
    <w:rPr>
      <w:sz w:val="20"/>
      <w:szCs w:val="20"/>
    </w:rPr>
  </w:style>
  <w:style w:type="paragraph" w:customStyle="1" w:styleId="27">
    <w:name w:val="Θέμα σχολίου2"/>
    <w:basedOn w:val="26"/>
    <w:next w:val="26"/>
    <w:rPr>
      <w:b/>
      <w:bCs/>
    </w:rPr>
  </w:style>
  <w:style w:type="paragraph" w:customStyle="1" w:styleId="28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Normal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6">
    <w:name w:val="Παράγραφος λίστας1"/>
    <w:basedOn w:val="Normal"/>
    <w:pPr>
      <w:spacing w:after="200"/>
      <w:ind w:left="720"/>
    </w:pPr>
  </w:style>
  <w:style w:type="paragraph" w:styleId="FootnoteText">
    <w:name w:val="footnote text"/>
    <w:basedOn w:val="Normal"/>
    <w:link w:val="FootnoteTextChar4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8">
    <w:name w:val="Προμορφοποιημένο κείμενο"/>
    <w:basedOn w:val="Normal"/>
  </w:style>
  <w:style w:type="paragraph" w:styleId="BodyTextIndent">
    <w:name w:val="Body Text Indent"/>
    <w:basedOn w:val="Normal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Normal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7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9">
    <w:name w:val="Περιεχόμενα πίνακα"/>
    <w:basedOn w:val="Normal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8">
    <w:name w:val="Κείμενο πλαισίου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Normal"/>
    <w:rPr>
      <w:sz w:val="20"/>
      <w:szCs w:val="20"/>
    </w:rPr>
  </w:style>
  <w:style w:type="paragraph" w:customStyle="1" w:styleId="1a">
    <w:name w:val="Θέμα σχολίου1"/>
    <w:basedOn w:val="19"/>
    <w:next w:val="19"/>
    <w:rPr>
      <w:b/>
      <w:bCs/>
    </w:rPr>
  </w:style>
  <w:style w:type="paragraph" w:customStyle="1" w:styleId="-HTML1">
    <w:name w:val="Προ-διαμορφωμένο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b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Normal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7"/>
    <w:pPr>
      <w:tabs>
        <w:tab w:val="right" w:leader="dot" w:pos="7091"/>
      </w:tabs>
      <w:ind w:left="2547"/>
    </w:pPr>
  </w:style>
  <w:style w:type="paragraph" w:customStyle="1" w:styleId="ab">
    <w:name w:val="Οριζόντια γραμμή"/>
    <w:basedOn w:val="Normal"/>
    <w:next w:val="BodyText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Normal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7"/>
    <w:pPr>
      <w:tabs>
        <w:tab w:val="right" w:leader="dot" w:pos="7091"/>
      </w:tabs>
      <w:ind w:left="2547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CommentReference">
    <w:name w:val="annotation reference"/>
    <w:uiPriority w:val="99"/>
    <w:unhideWhenUsed/>
    <w:rsid w:val="009E5776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E5776"/>
    <w:rPr>
      <w:rFonts w:ascii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77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Revision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HTMLPreformatted">
    <w:name w:val="HTML Preformatted"/>
    <w:basedOn w:val="Normal"/>
    <w:link w:val="HTMLPreformattedChar2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EndnoteTextChar1">
    <w:name w:val="Endnote Text Char1"/>
    <w:link w:val="EndnoteText"/>
    <w:rsid w:val="009669F2"/>
    <w:rPr>
      <w:rFonts w:ascii="Calibri" w:hAnsi="Calibri" w:cs="Calibri"/>
      <w:lang w:val="en-GB" w:eastAsia="ar-SA"/>
    </w:rPr>
  </w:style>
  <w:style w:type="paragraph" w:styleId="ListParagraph">
    <w:name w:val="List Paragraph"/>
    <w:basedOn w:val="Normal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c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D0A"/>
    <w:rPr>
      <w:rFonts w:asciiTheme="majorHAnsi" w:eastAsiaTheme="majorEastAsia" w:hAnsiTheme="majorHAnsi" w:cstheme="majorBidi"/>
      <w:color w:val="404040" w:themeColor="text1" w:themeTint="BF"/>
      <w:lang w:val="en-GB" w:eastAsia="ar-SA"/>
    </w:rPr>
  </w:style>
  <w:style w:type="character" w:customStyle="1" w:styleId="FootnoteTextChar4">
    <w:name w:val="Footnote Text Char4"/>
    <w:link w:val="FootnoteText"/>
    <w:rsid w:val="00CE489D"/>
    <w:rPr>
      <w:rFonts w:ascii="Calibri" w:hAnsi="Calibri" w:cs="Calibri"/>
      <w:sz w:val="18"/>
      <w:lang w:val="en-IE" w:eastAsia="ar-SA"/>
    </w:rPr>
  </w:style>
  <w:style w:type="paragraph" w:styleId="NoSpacing">
    <w:name w:val="No Spacing"/>
    <w:qFormat/>
    <w:rsid w:val="00CE489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6F2CC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1c">
    <w:name w:val="Βασικό1"/>
    <w:rsid w:val="006F2CC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D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">
    <w:name w:val="Κείμενο κράτησης θέσης1"/>
    <w:rPr>
      <w:rFonts w:cs="Times New Roman"/>
      <w:color w:val="808080"/>
    </w:rPr>
  </w:style>
  <w:style w:type="character" w:customStyle="1" w:styleId="a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1">
    <w:name w:val="Κουκκίδες"/>
    <w:rPr>
      <w:rFonts w:ascii="OpenSymbol" w:eastAsia="OpenSymbol" w:hAnsi="OpenSymbol" w:cs="OpenSymbol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2">
    <w:name w:val="Σύμβολο υποσημείωσης"/>
    <w:rPr>
      <w:vertAlign w:val="superscript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a3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HTMLPreformattedChar2">
    <w:name w:val="HTML Preformatted Char2"/>
    <w:link w:val="HTMLPreformatted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0">
    <w:name w:val="Παραπομπή υποσημείωσης4"/>
    <w:rPr>
      <w:vertAlign w:val="superscript"/>
    </w:rPr>
  </w:style>
  <w:style w:type="character" w:customStyle="1" w:styleId="a4">
    <w:name w:val="Σύμβολα σημείωσης τέλους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0">
    <w:name w:val="Παραπομπή υποσημείωσης3"/>
    <w:rPr>
      <w:vertAlign w:val="superscript"/>
    </w:rPr>
  </w:style>
  <w:style w:type="character" w:customStyle="1" w:styleId="31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5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1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6">
    <w:name w:val="Επικεφαλίδα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240"/>
    </w:pPr>
  </w:style>
  <w:style w:type="paragraph" w:styleId="List">
    <w:name w:val="List"/>
    <w:basedOn w:val="BodyText"/>
    <w:rPr>
      <w:rFonts w:cs="Mangal"/>
    </w:rPr>
  </w:style>
  <w:style w:type="paragraph" w:customStyle="1" w:styleId="42">
    <w:name w:val="Λεζάντα4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a7">
    <w:name w:val="Ευρετήριο"/>
    <w:basedOn w:val="Normal"/>
    <w:pPr>
      <w:suppressLineNumbers/>
    </w:pPr>
    <w:rPr>
      <w:rFonts w:cs="Mangal"/>
    </w:rPr>
  </w:style>
  <w:style w:type="paragraph" w:customStyle="1" w:styleId="WW-1">
    <w:name w:val="WW-Λεζάντα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5">
    <w:name w:val="Ημερομηνία1"/>
    <w:basedOn w:val="Normal"/>
    <w:next w:val="Normal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</w:style>
  <w:style w:type="paragraph" w:customStyle="1" w:styleId="inserttext">
    <w:name w:val="insert text"/>
    <w:basedOn w:val="Normal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</w:style>
  <w:style w:type="paragraph" w:customStyle="1" w:styleId="25">
    <w:name w:val="Κείμενο πλαισίου2"/>
    <w:basedOn w:val="Normal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Normal"/>
    <w:rPr>
      <w:sz w:val="20"/>
      <w:szCs w:val="20"/>
    </w:rPr>
  </w:style>
  <w:style w:type="paragraph" w:customStyle="1" w:styleId="27">
    <w:name w:val="Θέμα σχολίου2"/>
    <w:basedOn w:val="26"/>
    <w:next w:val="26"/>
    <w:rPr>
      <w:b/>
      <w:bCs/>
    </w:rPr>
  </w:style>
  <w:style w:type="paragraph" w:customStyle="1" w:styleId="28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Normal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6">
    <w:name w:val="Παράγραφος λίστας1"/>
    <w:basedOn w:val="Normal"/>
    <w:pPr>
      <w:spacing w:after="200"/>
      <w:ind w:left="720"/>
    </w:pPr>
  </w:style>
  <w:style w:type="paragraph" w:styleId="FootnoteText">
    <w:name w:val="footnote text"/>
    <w:basedOn w:val="Normal"/>
    <w:link w:val="FootnoteTextChar4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8">
    <w:name w:val="Προμορφοποιημένο κείμενο"/>
    <w:basedOn w:val="Normal"/>
  </w:style>
  <w:style w:type="paragraph" w:styleId="BodyTextIndent">
    <w:name w:val="Body Text Indent"/>
    <w:basedOn w:val="Normal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Normal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7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9">
    <w:name w:val="Περιεχόμενα πίνακα"/>
    <w:basedOn w:val="Normal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8">
    <w:name w:val="Κείμενο πλαισίου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Normal"/>
    <w:rPr>
      <w:sz w:val="20"/>
      <w:szCs w:val="20"/>
    </w:rPr>
  </w:style>
  <w:style w:type="paragraph" w:customStyle="1" w:styleId="1a">
    <w:name w:val="Θέμα σχολίου1"/>
    <w:basedOn w:val="19"/>
    <w:next w:val="19"/>
    <w:rPr>
      <w:b/>
      <w:bCs/>
    </w:rPr>
  </w:style>
  <w:style w:type="paragraph" w:customStyle="1" w:styleId="-HTML1">
    <w:name w:val="Προ-διαμορφωμένο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b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Normal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7"/>
    <w:pPr>
      <w:tabs>
        <w:tab w:val="right" w:leader="dot" w:pos="7091"/>
      </w:tabs>
      <w:ind w:left="2547"/>
    </w:pPr>
  </w:style>
  <w:style w:type="paragraph" w:customStyle="1" w:styleId="ab">
    <w:name w:val="Οριζόντια γραμμή"/>
    <w:basedOn w:val="Normal"/>
    <w:next w:val="BodyText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Normal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7"/>
    <w:pPr>
      <w:tabs>
        <w:tab w:val="right" w:leader="dot" w:pos="7091"/>
      </w:tabs>
      <w:ind w:left="2547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CommentReference">
    <w:name w:val="annotation reference"/>
    <w:uiPriority w:val="99"/>
    <w:unhideWhenUsed/>
    <w:rsid w:val="009E5776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E5776"/>
    <w:rPr>
      <w:rFonts w:ascii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77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Revision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HTMLPreformatted">
    <w:name w:val="HTML Preformatted"/>
    <w:basedOn w:val="Normal"/>
    <w:link w:val="HTMLPreformattedChar2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EndnoteTextChar1">
    <w:name w:val="Endnote Text Char1"/>
    <w:link w:val="EndnoteText"/>
    <w:rsid w:val="009669F2"/>
    <w:rPr>
      <w:rFonts w:ascii="Calibri" w:hAnsi="Calibri" w:cs="Calibri"/>
      <w:lang w:val="en-GB" w:eastAsia="ar-SA"/>
    </w:rPr>
  </w:style>
  <w:style w:type="paragraph" w:styleId="ListParagraph">
    <w:name w:val="List Paragraph"/>
    <w:basedOn w:val="Normal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c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D0A"/>
    <w:rPr>
      <w:rFonts w:asciiTheme="majorHAnsi" w:eastAsiaTheme="majorEastAsia" w:hAnsiTheme="majorHAnsi" w:cstheme="majorBidi"/>
      <w:color w:val="404040" w:themeColor="text1" w:themeTint="BF"/>
      <w:lang w:val="en-GB" w:eastAsia="ar-SA"/>
    </w:rPr>
  </w:style>
  <w:style w:type="character" w:customStyle="1" w:styleId="FootnoteTextChar4">
    <w:name w:val="Footnote Text Char4"/>
    <w:link w:val="FootnoteText"/>
    <w:rsid w:val="00CE489D"/>
    <w:rPr>
      <w:rFonts w:ascii="Calibri" w:hAnsi="Calibri" w:cs="Calibri"/>
      <w:sz w:val="18"/>
      <w:lang w:val="en-IE" w:eastAsia="ar-SA"/>
    </w:rPr>
  </w:style>
  <w:style w:type="paragraph" w:styleId="NoSpacing">
    <w:name w:val="No Spacing"/>
    <w:qFormat/>
    <w:rsid w:val="00CE489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6F2CC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1c">
    <w:name w:val="Βασικό1"/>
    <w:rsid w:val="006F2CC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E4BD-F284-4E3F-8936-82D5EA0D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EGNATIA ODOS A.E.</Company>
  <LinksUpToDate>false</LinksUpToDate>
  <CharactersWithSpaces>1472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Chrysanthi Theodorou</cp:lastModifiedBy>
  <cp:revision>3</cp:revision>
  <cp:lastPrinted>2021-11-02T13:37:00Z</cp:lastPrinted>
  <dcterms:created xsi:type="dcterms:W3CDTF">2021-11-08T09:10:00Z</dcterms:created>
  <dcterms:modified xsi:type="dcterms:W3CDTF">2021-11-08T09:12:00Z</dcterms:modified>
</cp:coreProperties>
</file>