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696B84" w14:textId="77777777" w:rsidR="00C10484" w:rsidRPr="00623584" w:rsidRDefault="00C10484" w:rsidP="00C10484">
      <w:pPr>
        <w:spacing w:after="0"/>
        <w:rPr>
          <w:rFonts w:ascii="Arial" w:hAnsi="Arial" w:cs="Arial"/>
          <w:strike/>
          <w:color w:val="000000" w:themeColor="text1"/>
          <w:highlight w:val="yellow"/>
          <w:lang w:val="el-GR"/>
        </w:rPr>
      </w:pPr>
    </w:p>
    <w:p w14:paraId="5548AA49" w14:textId="77777777" w:rsidR="00F07400" w:rsidRPr="00623584" w:rsidRDefault="00F07400" w:rsidP="008A78BB">
      <w:pPr>
        <w:pStyle w:val="StyleHeading1Before0ptAfter7pt"/>
        <w:rPr>
          <w:color w:val="000000" w:themeColor="text1"/>
        </w:rPr>
      </w:pPr>
      <w:bookmarkStart w:id="0" w:name="_Toc135385494"/>
      <w:r w:rsidRPr="00623584">
        <w:rPr>
          <w:color w:val="000000" w:themeColor="text1"/>
        </w:rPr>
        <w:t xml:space="preserve">Υπόδειγμα Οικονομικής Προσφοράς για το ΤΜΗΜΑ </w:t>
      </w:r>
      <w:r w:rsidR="00615D49" w:rsidRPr="00623584">
        <w:rPr>
          <w:color w:val="000000" w:themeColor="text1"/>
        </w:rPr>
        <w:t>2</w:t>
      </w:r>
      <w:bookmarkEnd w:id="0"/>
    </w:p>
    <w:tbl>
      <w:tblPr>
        <w:tblW w:w="9711" w:type="dxa"/>
        <w:tblInd w:w="70" w:type="dxa"/>
        <w:tblLayout w:type="fixed"/>
        <w:tblCellMar>
          <w:left w:w="70" w:type="dxa"/>
          <w:right w:w="70" w:type="dxa"/>
        </w:tblCellMar>
        <w:tblLook w:val="0000" w:firstRow="0" w:lastRow="0" w:firstColumn="0" w:lastColumn="0" w:noHBand="0" w:noVBand="0"/>
      </w:tblPr>
      <w:tblGrid>
        <w:gridCol w:w="2977"/>
        <w:gridCol w:w="2783"/>
        <w:gridCol w:w="3951"/>
      </w:tblGrid>
      <w:tr w:rsidR="00623584" w:rsidRPr="00623584" w14:paraId="35442570" w14:textId="77777777" w:rsidTr="00234090">
        <w:trPr>
          <w:cantSplit/>
          <w:trHeight w:val="1032"/>
        </w:trPr>
        <w:tc>
          <w:tcPr>
            <w:tcW w:w="2977" w:type="dxa"/>
          </w:tcPr>
          <w:p w14:paraId="1A216184" w14:textId="77777777" w:rsidR="00541D2D" w:rsidRPr="00623584" w:rsidRDefault="00541D2D" w:rsidP="001E3B79">
            <w:pPr>
              <w:keepNext/>
              <w:suppressAutoHyphens w:val="0"/>
              <w:overflowPunct w:val="0"/>
              <w:autoSpaceDE w:val="0"/>
              <w:autoSpaceDN w:val="0"/>
              <w:adjustRightInd w:val="0"/>
              <w:spacing w:after="0"/>
              <w:textAlignment w:val="baseline"/>
              <w:outlineLvl w:val="2"/>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ΕΓΝΑΤΙΑ ΟΔΟΣ Α.Ε.</w:t>
            </w:r>
          </w:p>
          <w:p w14:paraId="0DA6D6B4" w14:textId="77777777" w:rsidR="00541D2D" w:rsidRPr="00623584" w:rsidRDefault="00541D2D" w:rsidP="001E3B79">
            <w:pPr>
              <w:keepNext/>
              <w:suppressAutoHyphens w:val="0"/>
              <w:overflowPunct w:val="0"/>
              <w:autoSpaceDE w:val="0"/>
              <w:autoSpaceDN w:val="0"/>
              <w:adjustRightInd w:val="0"/>
              <w:spacing w:after="0"/>
              <w:textAlignment w:val="baseline"/>
              <w:outlineLvl w:val="2"/>
              <w:rPr>
                <w:rFonts w:ascii="Arial" w:hAnsi="Arial" w:cs="Arial"/>
                <w:b/>
                <w:color w:val="000000" w:themeColor="text1"/>
                <w:szCs w:val="22"/>
                <w:highlight w:val="yellow"/>
                <w:u w:val="single"/>
                <w:lang w:val="el-GR" w:eastAsia="en-US"/>
              </w:rPr>
            </w:pPr>
          </w:p>
        </w:tc>
        <w:tc>
          <w:tcPr>
            <w:tcW w:w="2783" w:type="dxa"/>
          </w:tcPr>
          <w:p w14:paraId="54877162" w14:textId="77777777" w:rsidR="00541D2D" w:rsidRPr="00623584" w:rsidRDefault="00541D2D" w:rsidP="001E3B79">
            <w:pPr>
              <w:suppressAutoHyphens w:val="0"/>
              <w:overflowPunct w:val="0"/>
              <w:autoSpaceDE w:val="0"/>
              <w:autoSpaceDN w:val="0"/>
              <w:adjustRightInd w:val="0"/>
              <w:spacing w:after="0"/>
              <w:jc w:val="right"/>
              <w:textAlignment w:val="baseline"/>
              <w:rPr>
                <w:rFonts w:ascii="Arial" w:hAnsi="Arial" w:cs="Arial"/>
                <w:b/>
                <w:color w:val="000000" w:themeColor="text1"/>
                <w:szCs w:val="22"/>
                <w:lang w:val="el-GR" w:eastAsia="en-US"/>
              </w:rPr>
            </w:pPr>
            <w:r w:rsidRPr="00623584">
              <w:rPr>
                <w:rFonts w:ascii="Arial" w:hAnsi="Arial" w:cs="Arial"/>
                <w:b/>
                <w:bCs/>
                <w:color w:val="000000" w:themeColor="text1"/>
                <w:szCs w:val="22"/>
                <w:lang w:val="el-GR" w:eastAsia="en-US"/>
              </w:rPr>
              <w:t>ΑΝΤΙΚΕΙΜΕΝΟ</w:t>
            </w:r>
            <w:r w:rsidRPr="00623584">
              <w:rPr>
                <w:rFonts w:ascii="Arial" w:hAnsi="Arial" w:cs="Arial"/>
                <w:b/>
                <w:color w:val="000000" w:themeColor="text1"/>
                <w:szCs w:val="22"/>
                <w:lang w:val="el-GR" w:eastAsia="en-US"/>
              </w:rPr>
              <w:t>:</w:t>
            </w:r>
          </w:p>
          <w:p w14:paraId="6B15AD11" w14:textId="77777777" w:rsidR="00541D2D" w:rsidRPr="00623584" w:rsidRDefault="00541D2D" w:rsidP="001E3B79">
            <w:pPr>
              <w:suppressAutoHyphens w:val="0"/>
              <w:overflowPunct w:val="0"/>
              <w:autoSpaceDE w:val="0"/>
              <w:autoSpaceDN w:val="0"/>
              <w:adjustRightInd w:val="0"/>
              <w:spacing w:after="0"/>
              <w:jc w:val="right"/>
              <w:textAlignment w:val="baseline"/>
              <w:rPr>
                <w:rFonts w:ascii="Arial" w:hAnsi="Arial" w:cs="Arial"/>
                <w:b/>
                <w:color w:val="000000" w:themeColor="text1"/>
                <w:szCs w:val="22"/>
                <w:lang w:val="el-GR" w:eastAsia="en-US"/>
              </w:rPr>
            </w:pPr>
          </w:p>
          <w:p w14:paraId="399D57AB" w14:textId="77777777" w:rsidR="00541D2D" w:rsidRPr="00623584" w:rsidRDefault="00541D2D" w:rsidP="001E3B79">
            <w:pPr>
              <w:suppressAutoHyphens w:val="0"/>
              <w:overflowPunct w:val="0"/>
              <w:autoSpaceDE w:val="0"/>
              <w:autoSpaceDN w:val="0"/>
              <w:adjustRightInd w:val="0"/>
              <w:spacing w:after="0"/>
              <w:ind w:left="-70"/>
              <w:jc w:val="left"/>
              <w:textAlignment w:val="baseline"/>
              <w:rPr>
                <w:rFonts w:ascii="Arial" w:hAnsi="Arial" w:cs="Arial"/>
                <w:b/>
                <w:color w:val="000000" w:themeColor="text1"/>
                <w:szCs w:val="22"/>
                <w:lang w:val="el-GR" w:eastAsia="en-US"/>
              </w:rPr>
            </w:pPr>
          </w:p>
        </w:tc>
        <w:tc>
          <w:tcPr>
            <w:tcW w:w="3951" w:type="dxa"/>
          </w:tcPr>
          <w:p w14:paraId="64390393" w14:textId="4A22EF3B" w:rsidR="00541D2D" w:rsidRPr="00623584" w:rsidRDefault="00541D2D" w:rsidP="001E3B79">
            <w:pPr>
              <w:suppressAutoHyphens w:val="0"/>
              <w:overflowPunct w:val="0"/>
              <w:autoSpaceDE w:val="0"/>
              <w:autoSpaceDN w:val="0"/>
              <w:adjustRightInd w:val="0"/>
              <w:spacing w:after="0"/>
              <w:jc w:val="left"/>
              <w:textAlignment w:val="baseline"/>
              <w:rPr>
                <w:rFonts w:ascii="Arial" w:hAnsi="Arial" w:cs="Arial"/>
                <w:b/>
                <w:bCs/>
                <w:strike/>
                <w:color w:val="000000" w:themeColor="text1"/>
                <w:szCs w:val="22"/>
                <w:highlight w:val="yellow"/>
                <w:lang w:val="el-GR"/>
              </w:rPr>
            </w:pPr>
            <w:r w:rsidRPr="00623584">
              <w:rPr>
                <w:rFonts w:ascii="Arial" w:hAnsi="Arial" w:cs="Arial"/>
                <w:b/>
                <w:bCs/>
                <w:color w:val="000000" w:themeColor="text1"/>
                <w:lang w:val="el-GR"/>
              </w:rPr>
              <w:t xml:space="preserve">Παροχή υπηρεσιών καθαρισμού των γραφείων και κτιρίων της «Εγνατία Οδός Α.Ε.» </w:t>
            </w:r>
            <w:r w:rsidR="003375BA" w:rsidRPr="00623584">
              <w:rPr>
                <w:rFonts w:ascii="Arial" w:hAnsi="Arial" w:cs="Arial"/>
                <w:b/>
                <w:bCs/>
                <w:color w:val="000000" w:themeColor="text1"/>
                <w:lang w:val="el-GR"/>
              </w:rPr>
              <w:t>στο Κλιμάκιο Δερβενίου</w:t>
            </w:r>
            <w:r w:rsidRPr="00623584">
              <w:rPr>
                <w:rFonts w:ascii="Arial" w:hAnsi="Arial" w:cs="Arial"/>
                <w:b/>
                <w:bCs/>
                <w:color w:val="000000" w:themeColor="text1"/>
                <w:lang w:val="el-GR"/>
              </w:rPr>
              <w:t xml:space="preserve">» (κ.α. 6079) </w:t>
            </w:r>
          </w:p>
          <w:p w14:paraId="7A4B110A" w14:textId="7CF6ADE4" w:rsidR="00541D2D" w:rsidRPr="00623584" w:rsidRDefault="00541D2D" w:rsidP="001E3B79">
            <w:pPr>
              <w:suppressAutoHyphens w:val="0"/>
              <w:overflowPunct w:val="0"/>
              <w:autoSpaceDE w:val="0"/>
              <w:autoSpaceDN w:val="0"/>
              <w:adjustRightInd w:val="0"/>
              <w:spacing w:after="0"/>
              <w:jc w:val="left"/>
              <w:textAlignment w:val="baseline"/>
              <w:rPr>
                <w:rFonts w:ascii="Arial" w:hAnsi="Arial" w:cs="Arial"/>
                <w:b/>
                <w:bCs/>
                <w:color w:val="000000" w:themeColor="text1"/>
                <w:szCs w:val="22"/>
                <w:lang w:val="el-GR"/>
              </w:rPr>
            </w:pPr>
            <w:r w:rsidRPr="00623584">
              <w:rPr>
                <w:rFonts w:ascii="Arial" w:hAnsi="Arial" w:cs="Arial"/>
                <w:b/>
                <w:bCs/>
                <w:color w:val="000000" w:themeColor="text1"/>
                <w:szCs w:val="22"/>
                <w:lang w:val="el-GR"/>
              </w:rPr>
              <w:t xml:space="preserve">(Τμήμα </w:t>
            </w:r>
            <w:r w:rsidR="003375BA" w:rsidRPr="00623584">
              <w:rPr>
                <w:rFonts w:ascii="Arial" w:hAnsi="Arial" w:cs="Arial"/>
                <w:b/>
                <w:bCs/>
                <w:color w:val="000000" w:themeColor="text1"/>
                <w:szCs w:val="22"/>
                <w:lang w:val="el-GR"/>
              </w:rPr>
              <w:t>2</w:t>
            </w:r>
            <w:r w:rsidRPr="00623584">
              <w:rPr>
                <w:rFonts w:ascii="Arial" w:hAnsi="Arial" w:cs="Arial"/>
                <w:b/>
                <w:bCs/>
                <w:color w:val="000000" w:themeColor="text1"/>
                <w:szCs w:val="22"/>
                <w:lang w:val="el-GR"/>
              </w:rPr>
              <w:t>)</w:t>
            </w:r>
          </w:p>
          <w:p w14:paraId="2CD9A964" w14:textId="77777777" w:rsidR="00541D2D" w:rsidRPr="00623584" w:rsidRDefault="00541D2D" w:rsidP="001E3B79">
            <w:pPr>
              <w:suppressAutoHyphens w:val="0"/>
              <w:overflowPunct w:val="0"/>
              <w:autoSpaceDE w:val="0"/>
              <w:autoSpaceDN w:val="0"/>
              <w:adjustRightInd w:val="0"/>
              <w:spacing w:after="0"/>
              <w:jc w:val="left"/>
              <w:textAlignment w:val="baseline"/>
              <w:rPr>
                <w:rFonts w:ascii="Arial" w:hAnsi="Arial" w:cs="Arial"/>
                <w:b/>
                <w:strike/>
                <w:color w:val="000000" w:themeColor="text1"/>
                <w:szCs w:val="22"/>
                <w:highlight w:val="yellow"/>
                <w:lang w:val="el-GR" w:eastAsia="el-GR"/>
              </w:rPr>
            </w:pPr>
          </w:p>
        </w:tc>
      </w:tr>
      <w:tr w:rsidR="00623584" w:rsidRPr="00623584" w14:paraId="1182F0CC" w14:textId="77777777" w:rsidTr="00234090">
        <w:trPr>
          <w:cantSplit/>
          <w:trHeight w:val="343"/>
        </w:trPr>
        <w:tc>
          <w:tcPr>
            <w:tcW w:w="2977" w:type="dxa"/>
          </w:tcPr>
          <w:p w14:paraId="125D17CD" w14:textId="77777777" w:rsidR="00541D2D" w:rsidRPr="00623584" w:rsidRDefault="00541D2D" w:rsidP="001E3B79">
            <w:pPr>
              <w:keepNext/>
              <w:suppressAutoHyphens w:val="0"/>
              <w:overflowPunct w:val="0"/>
              <w:autoSpaceDE w:val="0"/>
              <w:autoSpaceDN w:val="0"/>
              <w:adjustRightInd w:val="0"/>
              <w:spacing w:after="0"/>
              <w:textAlignment w:val="baseline"/>
              <w:outlineLvl w:val="2"/>
              <w:rPr>
                <w:rFonts w:ascii="Arial" w:hAnsi="Arial" w:cs="Arial"/>
                <w:b/>
                <w:strike/>
                <w:color w:val="000000" w:themeColor="text1"/>
                <w:szCs w:val="22"/>
                <w:highlight w:val="yellow"/>
                <w:lang w:val="el-GR" w:eastAsia="en-US"/>
              </w:rPr>
            </w:pPr>
          </w:p>
        </w:tc>
        <w:tc>
          <w:tcPr>
            <w:tcW w:w="2783" w:type="dxa"/>
          </w:tcPr>
          <w:p w14:paraId="1866CC59" w14:textId="77777777" w:rsidR="00541D2D" w:rsidRPr="00623584" w:rsidRDefault="00541D2D" w:rsidP="001E3B79">
            <w:pPr>
              <w:suppressAutoHyphens w:val="0"/>
              <w:overflowPunct w:val="0"/>
              <w:autoSpaceDE w:val="0"/>
              <w:autoSpaceDN w:val="0"/>
              <w:adjustRightInd w:val="0"/>
              <w:spacing w:after="0"/>
              <w:jc w:val="right"/>
              <w:textAlignment w:val="baseline"/>
              <w:rPr>
                <w:rFonts w:ascii="Arial" w:hAnsi="Arial" w:cs="Arial"/>
                <w:b/>
                <w:bCs/>
                <w:color w:val="000000" w:themeColor="text1"/>
                <w:szCs w:val="22"/>
                <w:lang w:val="el-GR" w:eastAsia="en-US"/>
              </w:rPr>
            </w:pPr>
            <w:r w:rsidRPr="00623584">
              <w:rPr>
                <w:rFonts w:ascii="Arial" w:hAnsi="Arial" w:cs="Arial"/>
                <w:b/>
                <w:iCs/>
                <w:color w:val="000000" w:themeColor="text1"/>
                <w:szCs w:val="22"/>
                <w:lang w:val="el-GR"/>
              </w:rPr>
              <w:t>ΧΡΗΜΑΤΟΔΟΤΗΣΗ</w:t>
            </w:r>
            <w:r w:rsidRPr="00623584">
              <w:rPr>
                <w:rFonts w:ascii="Arial" w:hAnsi="Arial" w:cs="Arial"/>
                <w:b/>
                <w:color w:val="000000" w:themeColor="text1"/>
                <w:szCs w:val="22"/>
                <w:lang w:val="el-GR" w:eastAsia="en-US"/>
              </w:rPr>
              <w:t>:</w:t>
            </w:r>
          </w:p>
        </w:tc>
        <w:tc>
          <w:tcPr>
            <w:tcW w:w="3951" w:type="dxa"/>
          </w:tcPr>
          <w:p w14:paraId="3ABA20A3" w14:textId="1896533A" w:rsidR="00541D2D" w:rsidRPr="00623584" w:rsidRDefault="00541D2D" w:rsidP="00234090">
            <w:pPr>
              <w:spacing w:after="40"/>
              <w:jc w:val="left"/>
              <w:rPr>
                <w:rFonts w:ascii="Arial" w:hAnsi="Arial" w:cs="Arial"/>
                <w:b/>
                <w:bCs/>
                <w:strike/>
                <w:color w:val="000000" w:themeColor="text1"/>
                <w:sz w:val="20"/>
                <w:szCs w:val="20"/>
                <w:highlight w:val="yellow"/>
                <w:lang w:val="el-GR" w:eastAsia="el-GR"/>
              </w:rPr>
            </w:pPr>
            <w:r w:rsidRPr="00623584">
              <w:rPr>
                <w:rFonts w:ascii="Arial" w:hAnsi="Arial" w:cs="Arial"/>
                <w:b/>
                <w:bCs/>
                <w:color w:val="000000" w:themeColor="text1"/>
                <w:szCs w:val="22"/>
                <w:lang w:val="el-GR"/>
              </w:rPr>
              <w:t>62.98.99-998-</w:t>
            </w:r>
            <w:r w:rsidR="003375BA" w:rsidRPr="00623584">
              <w:rPr>
                <w:rFonts w:ascii="Arial" w:hAnsi="Arial" w:cs="Arial"/>
                <w:b/>
                <w:bCs/>
                <w:color w:val="000000" w:themeColor="text1"/>
                <w:szCs w:val="22"/>
                <w:lang w:val="el-GR"/>
              </w:rPr>
              <w:t>Β</w:t>
            </w:r>
            <w:r w:rsidRPr="00623584">
              <w:rPr>
                <w:rFonts w:ascii="Arial" w:hAnsi="Arial" w:cs="Arial"/>
                <w:b/>
                <w:bCs/>
                <w:color w:val="000000" w:themeColor="text1"/>
                <w:szCs w:val="22"/>
                <w:lang w:val="el-GR"/>
              </w:rPr>
              <w:t>6079/A01-000-001</w:t>
            </w:r>
          </w:p>
        </w:tc>
      </w:tr>
      <w:tr w:rsidR="00623584" w:rsidRPr="00623584" w14:paraId="2D96F119" w14:textId="77777777" w:rsidTr="00234090">
        <w:tblPrEx>
          <w:tblCellMar>
            <w:left w:w="108" w:type="dxa"/>
            <w:right w:w="108" w:type="dxa"/>
          </w:tblCellMar>
        </w:tblPrEx>
        <w:tc>
          <w:tcPr>
            <w:tcW w:w="2977" w:type="dxa"/>
          </w:tcPr>
          <w:p w14:paraId="675C84F1" w14:textId="77777777" w:rsidR="00541D2D" w:rsidRPr="00623584" w:rsidRDefault="00541D2D" w:rsidP="001E3B79">
            <w:pPr>
              <w:keepNext/>
              <w:suppressAutoHyphens w:val="0"/>
              <w:overflowPunct w:val="0"/>
              <w:autoSpaceDE w:val="0"/>
              <w:autoSpaceDN w:val="0"/>
              <w:adjustRightInd w:val="0"/>
              <w:spacing w:after="0"/>
              <w:jc w:val="left"/>
              <w:outlineLvl w:val="7"/>
              <w:rPr>
                <w:rFonts w:ascii="Arial" w:hAnsi="Arial" w:cs="Arial"/>
                <w:b/>
                <w:strike/>
                <w:color w:val="000000" w:themeColor="text1"/>
                <w:spacing w:val="40"/>
                <w:szCs w:val="22"/>
                <w:highlight w:val="yellow"/>
                <w:u w:val="single"/>
                <w:lang w:val="el-GR" w:eastAsia="en-US"/>
              </w:rPr>
            </w:pPr>
          </w:p>
        </w:tc>
        <w:tc>
          <w:tcPr>
            <w:tcW w:w="2783" w:type="dxa"/>
          </w:tcPr>
          <w:p w14:paraId="636512A6" w14:textId="77777777" w:rsidR="00541D2D" w:rsidRPr="00623584" w:rsidRDefault="00541D2D" w:rsidP="001E3B79">
            <w:pPr>
              <w:keepNext/>
              <w:suppressAutoHyphens w:val="0"/>
              <w:overflowPunct w:val="0"/>
              <w:autoSpaceDE w:val="0"/>
              <w:autoSpaceDN w:val="0"/>
              <w:adjustRightInd w:val="0"/>
              <w:spacing w:after="0"/>
              <w:jc w:val="right"/>
              <w:outlineLvl w:val="7"/>
              <w:rPr>
                <w:rFonts w:ascii="Arial" w:hAnsi="Arial" w:cs="Arial"/>
                <w:b/>
                <w:strike/>
                <w:color w:val="000000" w:themeColor="text1"/>
                <w:spacing w:val="40"/>
                <w:szCs w:val="22"/>
                <w:highlight w:val="yellow"/>
                <w:u w:val="single"/>
                <w:lang w:val="el-GR" w:eastAsia="en-US"/>
              </w:rPr>
            </w:pPr>
          </w:p>
        </w:tc>
        <w:tc>
          <w:tcPr>
            <w:tcW w:w="3951" w:type="dxa"/>
          </w:tcPr>
          <w:p w14:paraId="3789693C" w14:textId="77777777" w:rsidR="00541D2D" w:rsidRPr="00623584" w:rsidRDefault="00541D2D" w:rsidP="001E3B79">
            <w:pPr>
              <w:keepNext/>
              <w:suppressAutoHyphens w:val="0"/>
              <w:overflowPunct w:val="0"/>
              <w:autoSpaceDE w:val="0"/>
              <w:autoSpaceDN w:val="0"/>
              <w:adjustRightInd w:val="0"/>
              <w:spacing w:after="0"/>
              <w:jc w:val="left"/>
              <w:outlineLvl w:val="7"/>
              <w:rPr>
                <w:rFonts w:ascii="Arial" w:hAnsi="Arial" w:cs="Arial"/>
                <w:b/>
                <w:strike/>
                <w:color w:val="000000" w:themeColor="text1"/>
                <w:spacing w:val="40"/>
                <w:szCs w:val="22"/>
                <w:highlight w:val="yellow"/>
                <w:u w:val="single"/>
                <w:lang w:val="el-GR" w:eastAsia="en-US"/>
              </w:rPr>
            </w:pPr>
          </w:p>
        </w:tc>
      </w:tr>
      <w:tr w:rsidR="00623584" w:rsidRPr="00623584" w14:paraId="7FF70C0E" w14:textId="77777777" w:rsidTr="00234090">
        <w:tblPrEx>
          <w:tblCellMar>
            <w:left w:w="108" w:type="dxa"/>
            <w:right w:w="108" w:type="dxa"/>
          </w:tblCellMar>
        </w:tblPrEx>
        <w:tc>
          <w:tcPr>
            <w:tcW w:w="2977" w:type="dxa"/>
          </w:tcPr>
          <w:p w14:paraId="12AC1ECE" w14:textId="77777777" w:rsidR="00541D2D" w:rsidRPr="00623584" w:rsidRDefault="00541D2D" w:rsidP="001E3B79">
            <w:pPr>
              <w:keepNext/>
              <w:suppressAutoHyphens w:val="0"/>
              <w:overflowPunct w:val="0"/>
              <w:autoSpaceDE w:val="0"/>
              <w:autoSpaceDN w:val="0"/>
              <w:adjustRightInd w:val="0"/>
              <w:spacing w:after="0"/>
              <w:jc w:val="left"/>
              <w:outlineLvl w:val="7"/>
              <w:rPr>
                <w:rFonts w:ascii="Arial" w:hAnsi="Arial" w:cs="Arial"/>
                <w:b/>
                <w:strike/>
                <w:color w:val="000000" w:themeColor="text1"/>
                <w:spacing w:val="40"/>
                <w:szCs w:val="22"/>
                <w:highlight w:val="yellow"/>
                <w:u w:val="single"/>
                <w:lang w:val="el-GR" w:eastAsia="en-US"/>
              </w:rPr>
            </w:pPr>
          </w:p>
        </w:tc>
        <w:tc>
          <w:tcPr>
            <w:tcW w:w="2783" w:type="dxa"/>
          </w:tcPr>
          <w:p w14:paraId="70268CB1" w14:textId="29C5F102" w:rsidR="00541D2D" w:rsidRPr="00623584" w:rsidRDefault="00234090" w:rsidP="00234090">
            <w:pPr>
              <w:keepNext/>
              <w:suppressAutoHyphens w:val="0"/>
              <w:overflowPunct w:val="0"/>
              <w:autoSpaceDE w:val="0"/>
              <w:autoSpaceDN w:val="0"/>
              <w:adjustRightInd w:val="0"/>
              <w:spacing w:after="0"/>
              <w:ind w:firstLine="111"/>
              <w:jc w:val="right"/>
              <w:outlineLvl w:val="7"/>
              <w:rPr>
                <w:rFonts w:ascii="Arial" w:hAnsi="Arial" w:cs="Arial"/>
                <w:b/>
                <w:color w:val="000000" w:themeColor="text1"/>
                <w:spacing w:val="40"/>
                <w:szCs w:val="22"/>
                <w:u w:val="single"/>
                <w:lang w:val="el-GR" w:eastAsia="en-US"/>
              </w:rPr>
            </w:pPr>
            <w:r w:rsidRPr="00623584">
              <w:rPr>
                <w:rFonts w:ascii="Arial" w:hAnsi="Arial" w:cs="Arial"/>
                <w:b/>
                <w:color w:val="000000" w:themeColor="text1"/>
                <w:szCs w:val="22"/>
                <w:lang w:val="el-GR" w:eastAsia="en-US"/>
              </w:rPr>
              <w:t xml:space="preserve">  </w:t>
            </w:r>
            <w:r w:rsidR="00541D2D" w:rsidRPr="00623584">
              <w:rPr>
                <w:rFonts w:ascii="Arial" w:hAnsi="Arial" w:cs="Arial"/>
                <w:b/>
                <w:color w:val="000000" w:themeColor="text1"/>
                <w:szCs w:val="22"/>
                <w:lang w:val="el-GR" w:eastAsia="en-US"/>
              </w:rPr>
              <w:t>ΠΡΟΫΠΟΛΟΓΙΣΜΟΣ:</w:t>
            </w:r>
          </w:p>
        </w:tc>
        <w:tc>
          <w:tcPr>
            <w:tcW w:w="3951" w:type="dxa"/>
          </w:tcPr>
          <w:p w14:paraId="11F04390" w14:textId="3C97185B" w:rsidR="00541D2D" w:rsidRPr="00623584" w:rsidRDefault="003375BA" w:rsidP="001E3B79">
            <w:pPr>
              <w:keepNext/>
              <w:suppressAutoHyphens w:val="0"/>
              <w:overflowPunct w:val="0"/>
              <w:autoSpaceDE w:val="0"/>
              <w:autoSpaceDN w:val="0"/>
              <w:adjustRightInd w:val="0"/>
              <w:spacing w:after="0"/>
              <w:jc w:val="left"/>
              <w:outlineLvl w:val="7"/>
              <w:rPr>
                <w:rFonts w:ascii="Arial" w:hAnsi="Arial" w:cs="Arial"/>
                <w:b/>
                <w:bCs/>
                <w:iCs/>
                <w:color w:val="000000" w:themeColor="text1"/>
                <w:szCs w:val="22"/>
                <w:lang w:val="el-GR" w:eastAsia="el-GR"/>
              </w:rPr>
            </w:pPr>
            <w:r w:rsidRPr="00623584">
              <w:rPr>
                <w:rFonts w:ascii="Arial" w:hAnsi="Arial" w:cs="Arial"/>
                <w:b/>
                <w:bCs/>
                <w:iCs/>
                <w:color w:val="000000" w:themeColor="text1"/>
                <w:szCs w:val="22"/>
                <w:lang w:val="el-GR" w:eastAsia="el-GR"/>
              </w:rPr>
              <w:t>8</w:t>
            </w:r>
            <w:r w:rsidR="00541D2D" w:rsidRPr="00623584">
              <w:rPr>
                <w:rFonts w:ascii="Arial" w:hAnsi="Arial" w:cs="Arial"/>
                <w:b/>
                <w:bCs/>
                <w:iCs/>
                <w:color w:val="000000" w:themeColor="text1"/>
                <w:szCs w:val="22"/>
                <w:lang w:val="el-GR" w:eastAsia="el-GR"/>
              </w:rPr>
              <w:t>.000 € (προ Φ.Π.Α.)</w:t>
            </w:r>
          </w:p>
          <w:p w14:paraId="495C9619" w14:textId="77777777" w:rsidR="00541D2D" w:rsidRPr="00623584" w:rsidRDefault="00541D2D" w:rsidP="001E3B79">
            <w:pPr>
              <w:keepNext/>
              <w:suppressAutoHyphens w:val="0"/>
              <w:overflowPunct w:val="0"/>
              <w:autoSpaceDE w:val="0"/>
              <w:autoSpaceDN w:val="0"/>
              <w:adjustRightInd w:val="0"/>
              <w:spacing w:after="0"/>
              <w:jc w:val="left"/>
              <w:outlineLvl w:val="7"/>
              <w:rPr>
                <w:rFonts w:ascii="Arial" w:hAnsi="Arial" w:cs="Arial"/>
                <w:b/>
                <w:color w:val="000000" w:themeColor="text1"/>
                <w:szCs w:val="22"/>
                <w:lang w:val="el-GR" w:eastAsia="en-US"/>
              </w:rPr>
            </w:pPr>
          </w:p>
        </w:tc>
      </w:tr>
    </w:tbl>
    <w:p w14:paraId="43966029" w14:textId="45607884" w:rsidR="00541D2D" w:rsidRPr="00623584" w:rsidRDefault="00234090" w:rsidP="00541D2D">
      <w:pPr>
        <w:keepNext/>
        <w:suppressAutoHyphens w:val="0"/>
        <w:overflowPunct w:val="0"/>
        <w:autoSpaceDE w:val="0"/>
        <w:autoSpaceDN w:val="0"/>
        <w:adjustRightInd w:val="0"/>
        <w:spacing w:after="0"/>
        <w:ind w:left="5954" w:hanging="2410"/>
        <w:jc w:val="left"/>
        <w:outlineLvl w:val="7"/>
        <w:rPr>
          <w:rFonts w:ascii="Arial" w:hAnsi="Arial" w:cs="Arial"/>
          <w:b/>
          <w:bCs/>
          <w:iCs/>
          <w:color w:val="000000" w:themeColor="text1"/>
          <w:szCs w:val="22"/>
          <w:lang w:val="el-GR" w:eastAsia="el-GR"/>
        </w:rPr>
      </w:pPr>
      <w:r w:rsidRPr="00623584">
        <w:rPr>
          <w:rFonts w:ascii="Arial" w:hAnsi="Arial" w:cs="Arial"/>
          <w:b/>
          <w:color w:val="000000" w:themeColor="text1"/>
          <w:szCs w:val="22"/>
          <w:lang w:val="el-GR" w:eastAsia="en-US"/>
        </w:rPr>
        <w:t xml:space="preserve">              </w:t>
      </w:r>
      <w:r w:rsidR="00541D2D" w:rsidRPr="00623584">
        <w:rPr>
          <w:rFonts w:ascii="Arial" w:hAnsi="Arial" w:cs="Arial"/>
          <w:b/>
          <w:color w:val="000000" w:themeColor="text1"/>
          <w:szCs w:val="22"/>
          <w:lang w:val="el-GR" w:eastAsia="en-US"/>
        </w:rPr>
        <w:t xml:space="preserve">ΠΡΟΑΙΡΕΣΗ:  </w:t>
      </w:r>
      <w:r w:rsidR="003375BA" w:rsidRPr="00623584">
        <w:rPr>
          <w:rFonts w:ascii="Arial" w:hAnsi="Arial" w:cs="Arial"/>
          <w:b/>
          <w:color w:val="000000" w:themeColor="text1"/>
          <w:szCs w:val="22"/>
          <w:lang w:val="el-GR" w:eastAsia="en-US"/>
        </w:rPr>
        <w:t>4</w:t>
      </w:r>
      <w:r w:rsidR="00541D2D" w:rsidRPr="00623584">
        <w:rPr>
          <w:rFonts w:ascii="Arial" w:hAnsi="Arial" w:cs="Arial"/>
          <w:b/>
          <w:color w:val="000000" w:themeColor="text1"/>
          <w:szCs w:val="22"/>
          <w:lang w:val="el-GR" w:eastAsia="en-US"/>
        </w:rPr>
        <w:t>.</w:t>
      </w:r>
      <w:r w:rsidR="003375BA" w:rsidRPr="00623584">
        <w:rPr>
          <w:rFonts w:ascii="Arial" w:hAnsi="Arial" w:cs="Arial"/>
          <w:b/>
          <w:color w:val="000000" w:themeColor="text1"/>
          <w:szCs w:val="22"/>
          <w:lang w:val="el-GR" w:eastAsia="en-US"/>
        </w:rPr>
        <w:t>0</w:t>
      </w:r>
      <w:r w:rsidR="00541D2D" w:rsidRPr="00623584">
        <w:rPr>
          <w:rFonts w:ascii="Arial" w:hAnsi="Arial" w:cs="Arial"/>
          <w:b/>
          <w:color w:val="000000" w:themeColor="text1"/>
          <w:szCs w:val="22"/>
          <w:lang w:val="el-GR" w:eastAsia="en-US"/>
        </w:rPr>
        <w:t>00</w:t>
      </w:r>
      <w:r w:rsidR="00541D2D" w:rsidRPr="00623584">
        <w:rPr>
          <w:rFonts w:ascii="Arial" w:hAnsi="Arial" w:cs="Arial"/>
          <w:b/>
          <w:iCs/>
          <w:color w:val="000000" w:themeColor="text1"/>
          <w:szCs w:val="22"/>
          <w:lang w:val="el-GR" w:eastAsia="el-GR"/>
        </w:rPr>
        <w:t>€</w:t>
      </w:r>
      <w:r w:rsidR="00541D2D" w:rsidRPr="00623584">
        <w:rPr>
          <w:rFonts w:ascii="Arial" w:hAnsi="Arial" w:cs="Arial"/>
          <w:b/>
          <w:bCs/>
          <w:iCs/>
          <w:color w:val="000000" w:themeColor="text1"/>
          <w:szCs w:val="22"/>
          <w:lang w:val="el-GR" w:eastAsia="el-GR"/>
        </w:rPr>
        <w:t xml:space="preserve"> (προ Φ.Π.Α.) με δικαίωμα </w:t>
      </w:r>
      <w:r w:rsidR="003375BA" w:rsidRPr="00623584">
        <w:rPr>
          <w:rFonts w:ascii="Arial" w:hAnsi="Arial" w:cs="Arial"/>
          <w:b/>
          <w:bCs/>
          <w:iCs/>
          <w:color w:val="000000" w:themeColor="text1"/>
          <w:szCs w:val="22"/>
          <w:lang w:val="el-GR" w:eastAsia="el-GR"/>
        </w:rPr>
        <w:t>π</w:t>
      </w:r>
      <w:r w:rsidR="00541D2D" w:rsidRPr="00623584">
        <w:rPr>
          <w:rFonts w:ascii="Arial" w:hAnsi="Arial" w:cs="Arial"/>
          <w:b/>
          <w:bCs/>
          <w:iCs/>
          <w:color w:val="000000" w:themeColor="text1"/>
          <w:szCs w:val="22"/>
          <w:lang w:val="el-GR" w:eastAsia="el-GR"/>
        </w:rPr>
        <w:t>αράτασης για 1</w:t>
      </w:r>
      <w:r w:rsidRPr="00623584">
        <w:rPr>
          <w:rFonts w:ascii="Arial" w:hAnsi="Arial" w:cs="Arial"/>
          <w:b/>
          <w:bCs/>
          <w:iCs/>
          <w:color w:val="000000" w:themeColor="text1"/>
          <w:szCs w:val="22"/>
          <w:lang w:val="el-GR" w:eastAsia="el-GR"/>
        </w:rPr>
        <w:t xml:space="preserve">2 μήνες </w:t>
      </w:r>
    </w:p>
    <w:p w14:paraId="5FB989A9" w14:textId="77777777" w:rsidR="00F07400" w:rsidRPr="00623584" w:rsidRDefault="00F07400" w:rsidP="00F07400">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p>
    <w:p w14:paraId="0C82114C" w14:textId="77777777" w:rsidR="00F07400" w:rsidRPr="00623584" w:rsidRDefault="00F07400" w:rsidP="00F07400">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p w14:paraId="74DE5012" w14:textId="77777777" w:rsidR="00F07400" w:rsidRPr="00623584" w:rsidRDefault="00F07400" w:rsidP="00F07400">
      <w:pPr>
        <w:keepNext/>
        <w:suppressAutoHyphens w:val="0"/>
        <w:overflowPunct w:val="0"/>
        <w:autoSpaceDE w:val="0"/>
        <w:autoSpaceDN w:val="0"/>
        <w:adjustRightInd w:val="0"/>
        <w:spacing w:after="60"/>
        <w:jc w:val="center"/>
        <w:textAlignment w:val="baseline"/>
        <w:outlineLvl w:val="0"/>
        <w:rPr>
          <w:rFonts w:ascii="Arial" w:hAnsi="Arial" w:cs="Arial"/>
          <w:b/>
          <w:bCs/>
          <w:color w:val="000000" w:themeColor="text1"/>
          <w:kern w:val="32"/>
          <w:sz w:val="30"/>
          <w:szCs w:val="30"/>
          <w:lang w:val="el-GR" w:eastAsia="en-US"/>
        </w:rPr>
      </w:pPr>
      <w:r w:rsidRPr="00623584">
        <w:rPr>
          <w:rFonts w:ascii="Arial" w:hAnsi="Arial" w:cs="Arial"/>
          <w:b/>
          <w:bCs/>
          <w:color w:val="000000" w:themeColor="text1"/>
          <w:kern w:val="32"/>
          <w:sz w:val="30"/>
          <w:szCs w:val="30"/>
          <w:lang w:val="el-GR" w:eastAsia="en-US"/>
        </w:rPr>
        <w:t>ΟΙΚΟΝΟΜΙΚΗ ΠΡΟΣΦΟΡΑ</w:t>
      </w:r>
    </w:p>
    <w:p w14:paraId="57086ECD" w14:textId="77777777" w:rsidR="00F07400" w:rsidRPr="00623584" w:rsidRDefault="00F07400" w:rsidP="00F07400">
      <w:pPr>
        <w:suppressAutoHyphens w:val="0"/>
        <w:overflowPunct w:val="0"/>
        <w:autoSpaceDE w:val="0"/>
        <w:autoSpaceDN w:val="0"/>
        <w:adjustRightInd w:val="0"/>
        <w:spacing w:after="0"/>
        <w:ind w:left="3600" w:hanging="3600"/>
        <w:jc w:val="left"/>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 xml:space="preserve">Της επιχείρησης ή της Ένωσης ή Κοινοπραξίας επιχειρήσεων ................................................ </w:t>
      </w:r>
    </w:p>
    <w:p w14:paraId="798FA036" w14:textId="77777777" w:rsidR="00F07400" w:rsidRPr="00623584" w:rsidRDefault="00F07400" w:rsidP="00F07400">
      <w:pPr>
        <w:suppressAutoHyphens w:val="0"/>
        <w:overflowPunct w:val="0"/>
        <w:autoSpaceDE w:val="0"/>
        <w:autoSpaceDN w:val="0"/>
        <w:adjustRightInd w:val="0"/>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w:t>
      </w:r>
    </w:p>
    <w:p w14:paraId="16022D7B" w14:textId="77777777" w:rsidR="00F07400" w:rsidRPr="00623584" w:rsidRDefault="00F07400" w:rsidP="00F07400">
      <w:pPr>
        <w:suppressAutoHyphens w:val="0"/>
        <w:overflowPunct w:val="0"/>
        <w:autoSpaceDE w:val="0"/>
        <w:autoSpaceDN w:val="0"/>
        <w:adjustRightInd w:val="0"/>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w:t>
      </w:r>
    </w:p>
    <w:p w14:paraId="010D909D" w14:textId="77777777" w:rsidR="00F07400" w:rsidRPr="00623584" w:rsidRDefault="00F07400" w:rsidP="00F07400">
      <w:pPr>
        <w:suppressAutoHyphens w:val="0"/>
        <w:overflowPunct w:val="0"/>
        <w:autoSpaceDE w:val="0"/>
        <w:autoSpaceDN w:val="0"/>
        <w:adjustRightInd w:val="0"/>
        <w:textAlignment w:val="baseline"/>
        <w:rPr>
          <w:rFonts w:ascii="Arial" w:hAnsi="Arial" w:cs="Times New Roman"/>
          <w:color w:val="000000" w:themeColor="text1"/>
          <w:szCs w:val="20"/>
          <w:lang w:val="el-GR" w:eastAsia="en-US"/>
        </w:rPr>
      </w:pPr>
      <w:r w:rsidRPr="00623584">
        <w:rPr>
          <w:rFonts w:ascii="Arial" w:hAnsi="Arial" w:cs="Times New Roman"/>
          <w:color w:val="000000" w:themeColor="text1"/>
          <w:szCs w:val="20"/>
          <w:lang w:val="el-GR" w:eastAsia="en-US"/>
        </w:rPr>
        <w:t>με έδρα τ…………………………οδός …………………………………………………….αριθμ…..</w:t>
      </w:r>
    </w:p>
    <w:p w14:paraId="0071966E" w14:textId="48A8A2FD" w:rsidR="00F07400" w:rsidRPr="00623584" w:rsidRDefault="00F07400" w:rsidP="00F07400">
      <w:pPr>
        <w:suppressAutoHyphens w:val="0"/>
        <w:overflowPunct w:val="0"/>
        <w:autoSpaceDE w:val="0"/>
        <w:autoSpaceDN w:val="0"/>
        <w:adjustRightInd w:val="0"/>
        <w:spacing w:after="0"/>
        <w:jc w:val="left"/>
        <w:textAlignment w:val="baseline"/>
        <w:rPr>
          <w:rFonts w:ascii="Arial" w:hAnsi="Arial" w:cs="Arial"/>
          <w:color w:val="000000" w:themeColor="text1"/>
          <w:szCs w:val="22"/>
          <w:lang w:eastAsia="en-US"/>
        </w:rPr>
      </w:pPr>
      <w:r w:rsidRPr="00623584">
        <w:rPr>
          <w:rFonts w:ascii="Arial" w:hAnsi="Arial" w:cs="Arial"/>
          <w:color w:val="000000" w:themeColor="text1"/>
          <w:szCs w:val="22"/>
          <w:lang w:val="el-GR" w:eastAsia="en-US"/>
        </w:rPr>
        <w:t>Τ</w:t>
      </w:r>
      <w:r w:rsidRPr="00623584">
        <w:rPr>
          <w:rFonts w:ascii="Arial" w:hAnsi="Arial" w:cs="Arial"/>
          <w:color w:val="000000" w:themeColor="text1"/>
          <w:szCs w:val="22"/>
          <w:lang w:eastAsia="en-US"/>
        </w:rPr>
        <w:t>.</w:t>
      </w:r>
      <w:r w:rsidRPr="00623584">
        <w:rPr>
          <w:rFonts w:ascii="Arial" w:hAnsi="Arial" w:cs="Arial"/>
          <w:color w:val="000000" w:themeColor="text1"/>
          <w:szCs w:val="22"/>
          <w:lang w:val="el-GR" w:eastAsia="en-US"/>
        </w:rPr>
        <w:t>Κ</w:t>
      </w:r>
      <w:r w:rsidRPr="00623584">
        <w:rPr>
          <w:rFonts w:ascii="Arial" w:hAnsi="Arial" w:cs="Arial"/>
          <w:color w:val="000000" w:themeColor="text1"/>
          <w:szCs w:val="22"/>
          <w:lang w:eastAsia="en-US"/>
        </w:rPr>
        <w:t>. …………………</w:t>
      </w:r>
      <w:r w:rsidRPr="00623584">
        <w:rPr>
          <w:rFonts w:ascii="Arial" w:hAnsi="Arial" w:cs="Arial"/>
          <w:color w:val="000000" w:themeColor="text1"/>
          <w:szCs w:val="22"/>
          <w:lang w:val="el-GR" w:eastAsia="en-US"/>
        </w:rPr>
        <w:t>Τηλ</w:t>
      </w:r>
      <w:r w:rsidRPr="00623584">
        <w:rPr>
          <w:rFonts w:ascii="Arial" w:hAnsi="Arial" w:cs="Arial"/>
          <w:color w:val="000000" w:themeColor="text1"/>
          <w:szCs w:val="22"/>
          <w:lang w:eastAsia="en-US"/>
        </w:rPr>
        <w:t>. …………………….</w:t>
      </w:r>
      <w:r w:rsidR="009754F5" w:rsidRPr="00623584">
        <w:rPr>
          <w:rFonts w:ascii="Arial" w:hAnsi="Arial" w:cs="Arial"/>
          <w:color w:val="000000" w:themeColor="text1"/>
          <w:szCs w:val="22"/>
          <w:lang w:val="en-US" w:eastAsia="en-US"/>
        </w:rPr>
        <w:t xml:space="preserve"> </w:t>
      </w:r>
      <w:r w:rsidR="009754F5" w:rsidRPr="00623584">
        <w:rPr>
          <w:rFonts w:ascii="Arial" w:hAnsi="Arial" w:cs="Arial"/>
          <w:color w:val="000000" w:themeColor="text1"/>
          <w:szCs w:val="22"/>
          <w:lang w:val="fr-FR" w:eastAsia="en-US"/>
        </w:rPr>
        <w:t xml:space="preserve"> </w:t>
      </w:r>
      <w:r w:rsidRPr="00623584">
        <w:rPr>
          <w:rFonts w:ascii="Arial" w:hAnsi="Arial" w:cs="Arial"/>
          <w:color w:val="000000" w:themeColor="text1"/>
          <w:szCs w:val="22"/>
          <w:lang w:val="fr-FR" w:eastAsia="en-US"/>
        </w:rPr>
        <w:t>E</w:t>
      </w:r>
      <w:r w:rsidRPr="00623584">
        <w:rPr>
          <w:rFonts w:ascii="Arial" w:hAnsi="Arial" w:cs="Arial"/>
          <w:color w:val="000000" w:themeColor="text1"/>
          <w:szCs w:val="22"/>
          <w:lang w:eastAsia="en-US"/>
        </w:rPr>
        <w:t>-</w:t>
      </w:r>
      <w:r w:rsidRPr="00623584">
        <w:rPr>
          <w:rFonts w:ascii="Arial" w:hAnsi="Arial" w:cs="Arial"/>
          <w:color w:val="000000" w:themeColor="text1"/>
          <w:szCs w:val="22"/>
          <w:lang w:val="fr-FR" w:eastAsia="en-US"/>
        </w:rPr>
        <w:t>mail</w:t>
      </w:r>
      <w:r w:rsidRPr="00623584">
        <w:rPr>
          <w:rFonts w:ascii="Arial" w:hAnsi="Arial" w:cs="Arial"/>
          <w:color w:val="000000" w:themeColor="text1"/>
          <w:szCs w:val="22"/>
          <w:lang w:eastAsia="en-US"/>
        </w:rPr>
        <w:t>………………</w:t>
      </w:r>
      <w:proofErr w:type="gramStart"/>
      <w:r w:rsidRPr="00623584">
        <w:rPr>
          <w:rFonts w:ascii="Arial" w:hAnsi="Arial" w:cs="Arial"/>
          <w:color w:val="000000" w:themeColor="text1"/>
          <w:szCs w:val="22"/>
          <w:lang w:eastAsia="en-US"/>
        </w:rPr>
        <w:t>…….</w:t>
      </w:r>
      <w:proofErr w:type="gramEnd"/>
      <w:r w:rsidRPr="00623584">
        <w:rPr>
          <w:rFonts w:ascii="Arial" w:hAnsi="Arial" w:cs="Arial"/>
          <w:color w:val="000000" w:themeColor="text1"/>
          <w:szCs w:val="22"/>
          <w:lang w:eastAsia="en-US"/>
        </w:rPr>
        <w:t>.</w:t>
      </w:r>
    </w:p>
    <w:p w14:paraId="20A4A0B4" w14:textId="77777777" w:rsidR="00F07400" w:rsidRPr="00623584" w:rsidRDefault="00F07400" w:rsidP="00F07400">
      <w:pPr>
        <w:suppressAutoHyphens w:val="0"/>
        <w:overflowPunct w:val="0"/>
        <w:autoSpaceDE w:val="0"/>
        <w:autoSpaceDN w:val="0"/>
        <w:adjustRightInd w:val="0"/>
        <w:spacing w:after="0"/>
        <w:jc w:val="left"/>
        <w:textAlignment w:val="baseline"/>
        <w:rPr>
          <w:rFonts w:ascii="Arial" w:hAnsi="Arial" w:cs="Arial"/>
          <w:color w:val="000000" w:themeColor="text1"/>
          <w:szCs w:val="22"/>
          <w:lang w:eastAsia="en-US"/>
        </w:rPr>
      </w:pPr>
    </w:p>
    <w:p w14:paraId="66B5D4D8" w14:textId="77777777" w:rsidR="00F07400" w:rsidRPr="00623584" w:rsidRDefault="00F07400" w:rsidP="00F07400">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Προς: Την «ΕΓΝΑΤΙΑ ΟΔΟΣ ΑΕ»</w:t>
      </w:r>
    </w:p>
    <w:p w14:paraId="68B33D8B" w14:textId="77777777" w:rsidR="00DC62ED" w:rsidRPr="00623584" w:rsidRDefault="00DC62ED" w:rsidP="00DC62ED">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p>
    <w:p w14:paraId="3F4CE233" w14:textId="77777777" w:rsidR="00DC62ED" w:rsidRPr="00623584" w:rsidRDefault="00DC62ED" w:rsidP="00DC62ED">
      <w:pPr>
        <w:suppressAutoHyphens w:val="0"/>
        <w:overflowPunct w:val="0"/>
        <w:autoSpaceDE w:val="0"/>
        <w:autoSpaceDN w:val="0"/>
        <w:adjustRightInd w:val="0"/>
        <w:spacing w:after="0"/>
        <w:textAlignment w:val="baseline"/>
        <w:rPr>
          <w:rFonts w:ascii="Arial" w:hAnsi="Arial" w:cs="Arial"/>
          <w:color w:val="000000" w:themeColor="text1"/>
          <w:szCs w:val="22"/>
          <w:highlight w:val="yellow"/>
          <w:lang w:val="el-GR" w:eastAsia="en-US"/>
        </w:rPr>
      </w:pPr>
      <w:r w:rsidRPr="00623584">
        <w:rPr>
          <w:rFonts w:ascii="Arial" w:hAnsi="Arial" w:cs="Arial"/>
          <w:color w:val="000000" w:themeColor="text1"/>
          <w:szCs w:val="22"/>
          <w:lang w:val="el-GR" w:eastAsia="en-US"/>
        </w:rPr>
        <w:t>Αφού έλαβα γνώση των τευχών της Ανοικτής Διαδικασίας για την ανάθεση της σύμβασης της επικεφαλίδας καθώς και των συνθηκών εκτέλεσης αυτής, υποβάλλω την παρούσα Οικονομική Προσφορά και δηλώνω ότι αποδέχομαι πλήρως και χωρίς επιφύλαξη όλα τα ανωτέρω και αναλαμβάνω την εκτέλεση της παραπάνω σύμβασης με το ακόλουθο ποσό.</w:t>
      </w:r>
    </w:p>
    <w:p w14:paraId="038E9D2A" w14:textId="77777777" w:rsidR="00DC62ED" w:rsidRPr="00623584" w:rsidRDefault="00DC62ED" w:rsidP="00DC62ED">
      <w:pPr>
        <w:suppressAutoHyphens w:val="0"/>
        <w:overflowPunct w:val="0"/>
        <w:autoSpaceDE w:val="0"/>
        <w:autoSpaceDN w:val="0"/>
        <w:adjustRightInd w:val="0"/>
        <w:spacing w:after="0"/>
        <w:jc w:val="left"/>
        <w:textAlignment w:val="baseline"/>
        <w:rPr>
          <w:rFonts w:ascii="Arial" w:hAnsi="Arial" w:cs="Arial"/>
          <w:color w:val="000000" w:themeColor="text1"/>
          <w:szCs w:val="22"/>
          <w:highlight w:val="yellow"/>
          <w:lang w:val="el-GR" w:eastAsia="en-US"/>
        </w:rPr>
      </w:pPr>
    </w:p>
    <w:tbl>
      <w:tblPr>
        <w:tblStyle w:val="TableGrid2"/>
        <w:tblW w:w="9923" w:type="dxa"/>
        <w:tblLayout w:type="fixed"/>
        <w:tblLook w:val="04A0" w:firstRow="1" w:lastRow="0" w:firstColumn="1" w:lastColumn="0" w:noHBand="0" w:noVBand="1"/>
      </w:tblPr>
      <w:tblGrid>
        <w:gridCol w:w="250"/>
        <w:gridCol w:w="2815"/>
        <w:gridCol w:w="1579"/>
        <w:gridCol w:w="5279"/>
      </w:tblGrid>
      <w:tr w:rsidR="00623584" w:rsidRPr="00E522AC" w14:paraId="08BADCF1" w14:textId="77777777" w:rsidTr="00234090">
        <w:tc>
          <w:tcPr>
            <w:tcW w:w="9923" w:type="dxa"/>
            <w:gridSpan w:val="4"/>
            <w:tcBorders>
              <w:top w:val="nil"/>
              <w:left w:val="nil"/>
              <w:right w:val="nil"/>
            </w:tcBorders>
          </w:tcPr>
          <w:p w14:paraId="570248B1" w14:textId="18371C58" w:rsidR="00234090" w:rsidRPr="00623584" w:rsidRDefault="00234090" w:rsidP="00234090">
            <w:pPr>
              <w:numPr>
                <w:ilvl w:val="0"/>
                <w:numId w:val="34"/>
              </w:numPr>
              <w:suppressAutoHyphens w:val="0"/>
              <w:overflowPunct w:val="0"/>
              <w:autoSpaceDE w:val="0"/>
              <w:autoSpaceDN w:val="0"/>
              <w:adjustRightInd w:val="0"/>
              <w:spacing w:after="0"/>
              <w:ind w:left="746" w:hanging="284"/>
              <w:contextualSpacing/>
              <w:jc w:val="center"/>
              <w:textAlignment w:val="baseline"/>
              <w:rPr>
                <w:rFonts w:ascii="Arial" w:hAnsi="Arial" w:cs="Arial"/>
                <w:b/>
                <w:color w:val="000000" w:themeColor="text1"/>
                <w:szCs w:val="22"/>
                <w:lang w:val="el-GR" w:eastAsia="en-US"/>
              </w:rPr>
            </w:pPr>
            <w:bookmarkStart w:id="1" w:name="_Hlk135049261"/>
            <w:r w:rsidRPr="00623584">
              <w:rPr>
                <w:rFonts w:ascii="Arial" w:hAnsi="Arial" w:cs="Arial"/>
                <w:b/>
                <w:color w:val="000000" w:themeColor="text1"/>
                <w:szCs w:val="22"/>
                <w:lang w:val="el-GR" w:eastAsia="en-US"/>
              </w:rPr>
              <w:t>ΠΙΝΑΚΑΣ ΣΥΝΟΛΙΚΗΣ ΟΙΚΟΝΟΜΙΚΗΣ ΠΡΟΣΦΟΡΑΣ ΤΜΗΜΑΤΟΣ 2</w:t>
            </w:r>
          </w:p>
          <w:p w14:paraId="0DAB8931" w14:textId="77777777" w:rsidR="00234090" w:rsidRPr="00623584" w:rsidRDefault="00234090" w:rsidP="00234090">
            <w:pPr>
              <w:suppressAutoHyphens w:val="0"/>
              <w:overflowPunct w:val="0"/>
              <w:autoSpaceDE w:val="0"/>
              <w:autoSpaceDN w:val="0"/>
              <w:adjustRightInd w:val="0"/>
              <w:spacing w:after="0"/>
              <w:ind w:left="1080"/>
              <w:contextualSpacing/>
              <w:textAlignment w:val="baseline"/>
              <w:rPr>
                <w:rFonts w:ascii="Arial" w:hAnsi="Arial" w:cs="Arial"/>
                <w:b/>
                <w:color w:val="000000" w:themeColor="text1"/>
                <w:sz w:val="20"/>
                <w:szCs w:val="20"/>
                <w:lang w:val="el-GR" w:eastAsia="en-US"/>
              </w:rPr>
            </w:pPr>
          </w:p>
        </w:tc>
      </w:tr>
      <w:tr w:rsidR="00623584" w:rsidRPr="00623584" w14:paraId="22465CE9" w14:textId="77777777" w:rsidTr="00234090">
        <w:trPr>
          <w:trHeight w:val="551"/>
        </w:trPr>
        <w:tc>
          <w:tcPr>
            <w:tcW w:w="250" w:type="dxa"/>
          </w:tcPr>
          <w:p w14:paraId="03BACF9D" w14:textId="77777777" w:rsidR="00234090" w:rsidRPr="00623584"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p w14:paraId="30BB6725" w14:textId="77777777" w:rsidR="00234090" w:rsidRPr="00623584"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23584">
              <w:rPr>
                <w:rFonts w:ascii="Arial" w:hAnsi="Arial" w:cs="Arial"/>
                <w:b/>
                <w:color w:val="000000" w:themeColor="text1"/>
                <w:sz w:val="18"/>
                <w:szCs w:val="18"/>
                <w:lang w:val="el-GR" w:eastAsia="en-US"/>
              </w:rPr>
              <w:t>1</w:t>
            </w:r>
          </w:p>
        </w:tc>
        <w:tc>
          <w:tcPr>
            <w:tcW w:w="2815" w:type="dxa"/>
            <w:vAlign w:val="bottom"/>
          </w:tcPr>
          <w:p w14:paraId="2070B742" w14:textId="77777777" w:rsidR="00234090" w:rsidRPr="00623584"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p w14:paraId="1F331706" w14:textId="77777777" w:rsidR="00234090" w:rsidRPr="00623584"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ΕΙΔΟΣ ΥΠΗΡΕΣΙΑΣ</w:t>
            </w:r>
          </w:p>
          <w:p w14:paraId="060715ED" w14:textId="77777777" w:rsidR="00234090" w:rsidRPr="00623584"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6858" w:type="dxa"/>
            <w:gridSpan w:val="2"/>
          </w:tcPr>
          <w:p w14:paraId="58E0E948" w14:textId="77777777" w:rsidR="00234090" w:rsidRPr="00623584"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p w14:paraId="4762543C" w14:textId="77777777" w:rsidR="00234090" w:rsidRPr="00623584"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Παροχή Υπηρεσιών καθαριότητας κτιρίων</w:t>
            </w:r>
          </w:p>
        </w:tc>
      </w:tr>
      <w:tr w:rsidR="00623584" w:rsidRPr="00623584" w14:paraId="683E95B4" w14:textId="77777777" w:rsidTr="00234090">
        <w:trPr>
          <w:trHeight w:val="505"/>
        </w:trPr>
        <w:tc>
          <w:tcPr>
            <w:tcW w:w="250" w:type="dxa"/>
          </w:tcPr>
          <w:p w14:paraId="5C8EB13B" w14:textId="77777777" w:rsidR="00234090" w:rsidRPr="00623584"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23584">
              <w:rPr>
                <w:rFonts w:ascii="Arial" w:hAnsi="Arial" w:cs="Arial"/>
                <w:b/>
                <w:color w:val="000000" w:themeColor="text1"/>
                <w:sz w:val="18"/>
                <w:szCs w:val="18"/>
                <w:lang w:val="el-GR" w:eastAsia="en-US"/>
              </w:rPr>
              <w:t>2</w:t>
            </w:r>
          </w:p>
        </w:tc>
        <w:tc>
          <w:tcPr>
            <w:tcW w:w="2815" w:type="dxa"/>
            <w:vAlign w:val="bottom"/>
          </w:tcPr>
          <w:p w14:paraId="40861F8A" w14:textId="77777777" w:rsidR="00234090" w:rsidRPr="00623584" w:rsidRDefault="00234090" w:rsidP="00234090">
            <w:pPr>
              <w:suppressAutoHyphens w:val="0"/>
              <w:overflowPunct w:val="0"/>
              <w:autoSpaceDE w:val="0"/>
              <w:autoSpaceDN w:val="0"/>
              <w:adjustRightInd w:val="0"/>
              <w:spacing w:after="0"/>
              <w:jc w:val="center"/>
              <w:textAlignment w:val="baseline"/>
              <w:rPr>
                <w:rFonts w:ascii="Arial" w:hAnsi="Arial" w:cs="Arial"/>
                <w:color w:val="000000" w:themeColor="text1"/>
                <w:szCs w:val="22"/>
                <w:lang w:val="el-GR" w:eastAsia="en-US"/>
              </w:rPr>
            </w:pPr>
            <w:r w:rsidRPr="00623584">
              <w:rPr>
                <w:rFonts w:ascii="Arial" w:hAnsi="Arial" w:cs="Arial"/>
                <w:b/>
                <w:color w:val="000000" w:themeColor="text1"/>
                <w:sz w:val="20"/>
                <w:szCs w:val="20"/>
                <w:lang w:val="el-GR" w:eastAsia="en-US"/>
              </w:rPr>
              <w:t xml:space="preserve">ΧΡΟΝΙΚΗ ΔΙΑΡΚΕΙΑ </w:t>
            </w:r>
          </w:p>
        </w:tc>
        <w:tc>
          <w:tcPr>
            <w:tcW w:w="6858" w:type="dxa"/>
            <w:gridSpan w:val="2"/>
          </w:tcPr>
          <w:p w14:paraId="3C8227D3" w14:textId="77777777" w:rsidR="00234090" w:rsidRPr="00623584"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ΔΥΟ (2) ΕΤΗ*</w:t>
            </w:r>
          </w:p>
        </w:tc>
      </w:tr>
      <w:tr w:rsidR="00623584" w:rsidRPr="00623584" w14:paraId="738DC1DD" w14:textId="77777777" w:rsidTr="00234090">
        <w:tc>
          <w:tcPr>
            <w:tcW w:w="250" w:type="dxa"/>
          </w:tcPr>
          <w:p w14:paraId="4402023E" w14:textId="77777777" w:rsidR="00234090" w:rsidRPr="00623584"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shd w:val="clear" w:color="auto" w:fill="808080"/>
          </w:tcPr>
          <w:p w14:paraId="1C1CD4ED" w14:textId="77777777" w:rsidR="00234090" w:rsidRPr="00623584" w:rsidRDefault="00234090" w:rsidP="00234090">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tc>
        <w:tc>
          <w:tcPr>
            <w:tcW w:w="6858" w:type="dxa"/>
            <w:gridSpan w:val="2"/>
            <w:vAlign w:val="bottom"/>
          </w:tcPr>
          <w:p w14:paraId="192137C1" w14:textId="45ED45F3" w:rsidR="00234090" w:rsidRPr="00623584"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ΓΙΑ ΤΟ ΣΥΝΟΛΙΚΟ ΧΡΟΝΙΚΟ ΔΙΑΣΤΗΜΑ</w:t>
            </w:r>
            <w:r w:rsidR="00CD2427" w:rsidRPr="00623584">
              <w:rPr>
                <w:rFonts w:ascii="Arial" w:hAnsi="Arial" w:cs="Arial"/>
                <w:b/>
                <w:color w:val="000000" w:themeColor="text1"/>
                <w:szCs w:val="22"/>
                <w:lang w:val="el-GR" w:eastAsia="en-US"/>
              </w:rPr>
              <w:t xml:space="preserve">  (</w:t>
            </w:r>
            <w:r w:rsidRPr="00623584">
              <w:rPr>
                <w:rFonts w:ascii="Arial" w:hAnsi="Arial" w:cs="Arial"/>
                <w:b/>
                <w:color w:val="000000" w:themeColor="text1"/>
                <w:szCs w:val="22"/>
                <w:lang w:val="el-GR" w:eastAsia="en-US"/>
              </w:rPr>
              <w:t>2 έτη)*</w:t>
            </w:r>
          </w:p>
          <w:p w14:paraId="2A64AEAC" w14:textId="77777777" w:rsidR="00234090" w:rsidRPr="00623584" w:rsidRDefault="00234090" w:rsidP="00234090">
            <w:pPr>
              <w:suppressAutoHyphens w:val="0"/>
              <w:overflowPunct w:val="0"/>
              <w:autoSpaceDE w:val="0"/>
              <w:autoSpaceDN w:val="0"/>
              <w:adjustRightInd w:val="0"/>
              <w:spacing w:after="0"/>
              <w:jc w:val="center"/>
              <w:textAlignment w:val="baseline"/>
              <w:rPr>
                <w:rFonts w:ascii="Arial" w:hAnsi="Arial" w:cs="Arial"/>
                <w:color w:val="000000" w:themeColor="text1"/>
                <w:szCs w:val="22"/>
                <w:lang w:val="el-GR" w:eastAsia="en-US"/>
              </w:rPr>
            </w:pPr>
            <w:r w:rsidRPr="00623584">
              <w:rPr>
                <w:rFonts w:ascii="Arial" w:hAnsi="Arial" w:cs="Arial"/>
                <w:b/>
                <w:color w:val="000000" w:themeColor="text1"/>
                <w:szCs w:val="22"/>
                <w:lang w:val="el-GR" w:eastAsia="en-US"/>
              </w:rPr>
              <w:t>ΠΟΣΑ σε ευρώ (</w:t>
            </w:r>
            <w:r w:rsidRPr="00623584">
              <w:rPr>
                <w:rFonts w:ascii="Arial" w:hAnsi="Arial" w:cs="Arial"/>
                <w:b/>
                <w:color w:val="000000" w:themeColor="text1"/>
                <w:szCs w:val="22"/>
                <w:lang w:val="el-GR"/>
              </w:rPr>
              <w:t>€)</w:t>
            </w:r>
          </w:p>
        </w:tc>
      </w:tr>
      <w:tr w:rsidR="00623584" w:rsidRPr="00623584" w14:paraId="0EB94AAB" w14:textId="77777777" w:rsidTr="00234090">
        <w:tc>
          <w:tcPr>
            <w:tcW w:w="250" w:type="dxa"/>
            <w:vMerge w:val="restart"/>
            <w:vAlign w:val="bottom"/>
          </w:tcPr>
          <w:p w14:paraId="20534322" w14:textId="77777777" w:rsidR="00234090" w:rsidRPr="00623584"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23584">
              <w:rPr>
                <w:rFonts w:ascii="Arial" w:hAnsi="Arial" w:cs="Arial"/>
                <w:b/>
                <w:color w:val="000000" w:themeColor="text1"/>
                <w:sz w:val="18"/>
                <w:szCs w:val="18"/>
                <w:lang w:val="el-GR" w:eastAsia="en-US"/>
              </w:rPr>
              <w:t>3</w:t>
            </w:r>
          </w:p>
        </w:tc>
        <w:tc>
          <w:tcPr>
            <w:tcW w:w="2815" w:type="dxa"/>
            <w:vMerge w:val="restart"/>
            <w:vAlign w:val="bottom"/>
          </w:tcPr>
          <w:p w14:paraId="35432EF7" w14:textId="77777777" w:rsidR="00234090" w:rsidRPr="00623584"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Σύνολο προ Φ.Π.Α.</w:t>
            </w:r>
          </w:p>
        </w:tc>
        <w:tc>
          <w:tcPr>
            <w:tcW w:w="1579" w:type="dxa"/>
          </w:tcPr>
          <w:p w14:paraId="6D6D9BBC" w14:textId="77777777" w:rsidR="00234090" w:rsidRPr="00623584"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 xml:space="preserve">Αριθμητικώς: </w:t>
            </w:r>
          </w:p>
        </w:tc>
        <w:tc>
          <w:tcPr>
            <w:tcW w:w="5279" w:type="dxa"/>
          </w:tcPr>
          <w:p w14:paraId="20FC6B9E" w14:textId="77777777" w:rsidR="00234090" w:rsidRPr="00623584"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 w:val="20"/>
                <w:szCs w:val="20"/>
                <w:lang w:val="el-GR" w:eastAsia="en-US"/>
              </w:rPr>
            </w:pPr>
          </w:p>
        </w:tc>
      </w:tr>
      <w:tr w:rsidR="00623584" w:rsidRPr="00623584" w14:paraId="0E28AB92" w14:textId="77777777" w:rsidTr="00234090">
        <w:tc>
          <w:tcPr>
            <w:tcW w:w="250" w:type="dxa"/>
            <w:vMerge/>
          </w:tcPr>
          <w:p w14:paraId="7572336C" w14:textId="77777777" w:rsidR="00234090" w:rsidRPr="00623584"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tcPr>
          <w:p w14:paraId="392BA401" w14:textId="77777777" w:rsidR="00234090" w:rsidRPr="00623584" w:rsidRDefault="00234090" w:rsidP="00234090">
            <w:pPr>
              <w:suppressAutoHyphens w:val="0"/>
              <w:overflowPunct w:val="0"/>
              <w:autoSpaceDE w:val="0"/>
              <w:autoSpaceDN w:val="0"/>
              <w:adjustRightInd w:val="0"/>
              <w:spacing w:after="0"/>
              <w:textAlignment w:val="baseline"/>
              <w:rPr>
                <w:rFonts w:ascii="Arial" w:hAnsi="Arial" w:cs="Arial"/>
                <w:color w:val="000000" w:themeColor="text1"/>
                <w:sz w:val="20"/>
                <w:szCs w:val="20"/>
                <w:lang w:val="el-GR" w:eastAsia="en-US"/>
              </w:rPr>
            </w:pPr>
          </w:p>
        </w:tc>
        <w:tc>
          <w:tcPr>
            <w:tcW w:w="1579" w:type="dxa"/>
            <w:vAlign w:val="bottom"/>
          </w:tcPr>
          <w:p w14:paraId="5A3F983F" w14:textId="77777777" w:rsidR="00234090" w:rsidRPr="00623584" w:rsidRDefault="00234090" w:rsidP="00234090">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 xml:space="preserve">Ολογράφως: </w:t>
            </w:r>
          </w:p>
        </w:tc>
        <w:tc>
          <w:tcPr>
            <w:tcW w:w="5279" w:type="dxa"/>
            <w:vAlign w:val="bottom"/>
          </w:tcPr>
          <w:p w14:paraId="54C09994" w14:textId="77777777" w:rsidR="00234090" w:rsidRPr="00623584" w:rsidRDefault="00234090" w:rsidP="00234090">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p w14:paraId="7BD0A3CB" w14:textId="77777777" w:rsidR="00234090" w:rsidRPr="00623584" w:rsidRDefault="00234090" w:rsidP="00234090">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tc>
      </w:tr>
      <w:tr w:rsidR="00623584" w:rsidRPr="00623584" w14:paraId="580100F2" w14:textId="77777777" w:rsidTr="00234090">
        <w:tc>
          <w:tcPr>
            <w:tcW w:w="250" w:type="dxa"/>
            <w:vMerge w:val="restart"/>
            <w:vAlign w:val="bottom"/>
          </w:tcPr>
          <w:p w14:paraId="494AA73A" w14:textId="77777777" w:rsidR="00234090" w:rsidRPr="00623584"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23584">
              <w:rPr>
                <w:rFonts w:ascii="Arial" w:hAnsi="Arial" w:cs="Arial"/>
                <w:b/>
                <w:color w:val="000000" w:themeColor="text1"/>
                <w:sz w:val="18"/>
                <w:szCs w:val="18"/>
                <w:lang w:val="el-GR" w:eastAsia="en-US"/>
              </w:rPr>
              <w:t>4</w:t>
            </w:r>
          </w:p>
        </w:tc>
        <w:tc>
          <w:tcPr>
            <w:tcW w:w="2815" w:type="dxa"/>
            <w:vMerge w:val="restart"/>
            <w:vAlign w:val="bottom"/>
          </w:tcPr>
          <w:p w14:paraId="4FFE35D5" w14:textId="77777777" w:rsidR="00234090" w:rsidRPr="00623584"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Φ.Π.Α 24%</w:t>
            </w:r>
          </w:p>
        </w:tc>
        <w:tc>
          <w:tcPr>
            <w:tcW w:w="1579" w:type="dxa"/>
            <w:vAlign w:val="bottom"/>
          </w:tcPr>
          <w:p w14:paraId="66641D72" w14:textId="77777777" w:rsidR="00234090" w:rsidRPr="00623584" w:rsidRDefault="00234090" w:rsidP="00234090">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Αριθμητικώς:</w:t>
            </w:r>
          </w:p>
        </w:tc>
        <w:tc>
          <w:tcPr>
            <w:tcW w:w="5279" w:type="dxa"/>
            <w:vAlign w:val="bottom"/>
          </w:tcPr>
          <w:p w14:paraId="29CA7BED" w14:textId="77777777" w:rsidR="00234090" w:rsidRPr="00623584" w:rsidRDefault="00234090" w:rsidP="00234090">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tc>
      </w:tr>
      <w:tr w:rsidR="00623584" w:rsidRPr="00623584" w14:paraId="2A2832F9" w14:textId="77777777" w:rsidTr="00234090">
        <w:tc>
          <w:tcPr>
            <w:tcW w:w="250" w:type="dxa"/>
            <w:vMerge/>
            <w:vAlign w:val="bottom"/>
          </w:tcPr>
          <w:p w14:paraId="398E398D" w14:textId="77777777" w:rsidR="00234090" w:rsidRPr="00623584"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vAlign w:val="bottom"/>
          </w:tcPr>
          <w:p w14:paraId="2042B6CF" w14:textId="77777777" w:rsidR="00234090" w:rsidRPr="00623584"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20"/>
                <w:szCs w:val="20"/>
                <w:lang w:val="el-GR" w:eastAsia="en-US"/>
              </w:rPr>
            </w:pPr>
          </w:p>
        </w:tc>
        <w:tc>
          <w:tcPr>
            <w:tcW w:w="1579" w:type="dxa"/>
            <w:vAlign w:val="bottom"/>
          </w:tcPr>
          <w:p w14:paraId="3A6BDBD8" w14:textId="77777777" w:rsidR="00234090" w:rsidRPr="00623584" w:rsidRDefault="00234090" w:rsidP="00234090">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Ολογράφως:</w:t>
            </w:r>
          </w:p>
        </w:tc>
        <w:tc>
          <w:tcPr>
            <w:tcW w:w="5279" w:type="dxa"/>
            <w:vAlign w:val="bottom"/>
          </w:tcPr>
          <w:p w14:paraId="56DDD398" w14:textId="77777777" w:rsidR="00234090" w:rsidRPr="00623584" w:rsidRDefault="00234090" w:rsidP="00234090">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p w14:paraId="170B5E2A" w14:textId="77777777" w:rsidR="00234090" w:rsidRPr="00623584" w:rsidRDefault="00234090" w:rsidP="00234090">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tc>
      </w:tr>
      <w:tr w:rsidR="00623584" w:rsidRPr="00623584" w14:paraId="4F336F04" w14:textId="77777777" w:rsidTr="00234090">
        <w:tc>
          <w:tcPr>
            <w:tcW w:w="250" w:type="dxa"/>
            <w:vMerge w:val="restart"/>
            <w:vAlign w:val="bottom"/>
          </w:tcPr>
          <w:p w14:paraId="63383965" w14:textId="77777777" w:rsidR="00234090" w:rsidRPr="00623584"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23584">
              <w:rPr>
                <w:rFonts w:ascii="Arial" w:hAnsi="Arial" w:cs="Arial"/>
                <w:b/>
                <w:color w:val="000000" w:themeColor="text1"/>
                <w:sz w:val="18"/>
                <w:szCs w:val="18"/>
                <w:lang w:val="el-GR" w:eastAsia="en-US"/>
              </w:rPr>
              <w:t>5</w:t>
            </w:r>
          </w:p>
        </w:tc>
        <w:tc>
          <w:tcPr>
            <w:tcW w:w="2815" w:type="dxa"/>
            <w:vMerge w:val="restart"/>
            <w:vAlign w:val="bottom"/>
          </w:tcPr>
          <w:p w14:paraId="7EFEC7B5" w14:textId="77777777" w:rsidR="00234090" w:rsidRPr="00623584" w:rsidRDefault="00234090" w:rsidP="00234090">
            <w:pPr>
              <w:suppressAutoHyphens w:val="0"/>
              <w:overflowPunct w:val="0"/>
              <w:autoSpaceDE w:val="0"/>
              <w:autoSpaceDN w:val="0"/>
              <w:adjustRightInd w:val="0"/>
              <w:spacing w:after="0"/>
              <w:jc w:val="center"/>
              <w:textAlignment w:val="baseline"/>
              <w:rPr>
                <w:rFonts w:ascii="Arial" w:hAnsi="Arial" w:cs="Arial"/>
                <w:color w:val="000000" w:themeColor="text1"/>
                <w:sz w:val="20"/>
                <w:szCs w:val="20"/>
                <w:lang w:val="el-GR" w:eastAsia="en-US"/>
              </w:rPr>
            </w:pPr>
            <w:r w:rsidRPr="00623584">
              <w:rPr>
                <w:rFonts w:ascii="Arial" w:hAnsi="Arial" w:cs="Arial"/>
                <w:b/>
                <w:color w:val="000000" w:themeColor="text1"/>
                <w:sz w:val="20"/>
                <w:szCs w:val="20"/>
                <w:lang w:val="el-GR" w:eastAsia="en-US"/>
              </w:rPr>
              <w:t>ΣΥΝΟΛΟ με Φ.Π.Α.</w:t>
            </w:r>
          </w:p>
        </w:tc>
        <w:tc>
          <w:tcPr>
            <w:tcW w:w="1579" w:type="dxa"/>
            <w:vAlign w:val="bottom"/>
          </w:tcPr>
          <w:p w14:paraId="0F4059CD" w14:textId="77777777" w:rsidR="00234090" w:rsidRPr="00623584" w:rsidRDefault="00234090" w:rsidP="00234090">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r w:rsidRPr="00623584">
              <w:rPr>
                <w:rFonts w:ascii="Arial" w:hAnsi="Arial" w:cs="Arial"/>
                <w:b/>
                <w:color w:val="000000" w:themeColor="text1"/>
                <w:sz w:val="20"/>
                <w:szCs w:val="20"/>
                <w:lang w:val="el-GR" w:eastAsia="en-US"/>
              </w:rPr>
              <w:t>Αριθμητικώς:</w:t>
            </w:r>
          </w:p>
        </w:tc>
        <w:tc>
          <w:tcPr>
            <w:tcW w:w="5279" w:type="dxa"/>
            <w:vAlign w:val="bottom"/>
          </w:tcPr>
          <w:p w14:paraId="32C1C871" w14:textId="77777777" w:rsidR="00234090" w:rsidRPr="00623584" w:rsidRDefault="00234090" w:rsidP="00234090">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p>
        </w:tc>
      </w:tr>
      <w:tr w:rsidR="00234090" w:rsidRPr="00623584" w14:paraId="437366F4" w14:textId="77777777" w:rsidTr="00234090">
        <w:tc>
          <w:tcPr>
            <w:tcW w:w="250" w:type="dxa"/>
            <w:vMerge/>
            <w:vAlign w:val="bottom"/>
          </w:tcPr>
          <w:p w14:paraId="0336CFBD" w14:textId="77777777" w:rsidR="00234090" w:rsidRPr="00623584"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tcPr>
          <w:p w14:paraId="68CC2C9F" w14:textId="77777777" w:rsidR="00234090" w:rsidRPr="00623584" w:rsidRDefault="00234090" w:rsidP="00234090">
            <w:pPr>
              <w:suppressAutoHyphens w:val="0"/>
              <w:overflowPunct w:val="0"/>
              <w:autoSpaceDE w:val="0"/>
              <w:autoSpaceDN w:val="0"/>
              <w:adjustRightInd w:val="0"/>
              <w:spacing w:after="0"/>
              <w:textAlignment w:val="baseline"/>
              <w:rPr>
                <w:rFonts w:ascii="Arial" w:hAnsi="Arial" w:cs="Arial"/>
                <w:color w:val="000000" w:themeColor="text1"/>
                <w:sz w:val="20"/>
                <w:szCs w:val="20"/>
                <w:lang w:val="el-GR" w:eastAsia="en-US"/>
              </w:rPr>
            </w:pPr>
          </w:p>
        </w:tc>
        <w:tc>
          <w:tcPr>
            <w:tcW w:w="1579" w:type="dxa"/>
            <w:vAlign w:val="bottom"/>
          </w:tcPr>
          <w:p w14:paraId="7BD8BAFC" w14:textId="77777777" w:rsidR="00234090" w:rsidRPr="00623584" w:rsidRDefault="00234090" w:rsidP="00234090">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p w14:paraId="448A439E" w14:textId="77777777" w:rsidR="00234090" w:rsidRPr="00623584" w:rsidRDefault="00234090" w:rsidP="00234090">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r w:rsidRPr="00623584">
              <w:rPr>
                <w:rFonts w:ascii="Arial" w:hAnsi="Arial" w:cs="Arial"/>
                <w:b/>
                <w:color w:val="000000" w:themeColor="text1"/>
                <w:sz w:val="20"/>
                <w:szCs w:val="20"/>
                <w:lang w:val="el-GR" w:eastAsia="en-US"/>
              </w:rPr>
              <w:t>Ολογράφως:</w:t>
            </w:r>
          </w:p>
        </w:tc>
        <w:tc>
          <w:tcPr>
            <w:tcW w:w="5279" w:type="dxa"/>
            <w:vAlign w:val="bottom"/>
          </w:tcPr>
          <w:p w14:paraId="0750D7CC" w14:textId="77777777" w:rsidR="00234090" w:rsidRPr="00623584" w:rsidRDefault="00234090" w:rsidP="00234090">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p>
        </w:tc>
      </w:tr>
    </w:tbl>
    <w:p w14:paraId="3D41812C" w14:textId="77777777" w:rsidR="00234090" w:rsidRPr="00623584" w:rsidRDefault="00234090" w:rsidP="00234090">
      <w:pPr>
        <w:suppressAutoHyphens w:val="0"/>
        <w:autoSpaceDE w:val="0"/>
        <w:autoSpaceDN w:val="0"/>
        <w:adjustRightInd w:val="0"/>
        <w:spacing w:after="0"/>
        <w:ind w:left="1134" w:hanging="1134"/>
        <w:rPr>
          <w:rFonts w:ascii="Arial" w:hAnsi="Arial" w:cs="Arial"/>
          <w:bCs/>
          <w:iCs/>
          <w:color w:val="000000" w:themeColor="text1"/>
          <w:szCs w:val="22"/>
          <w:u w:val="single"/>
          <w:lang w:val="el-GR" w:eastAsia="el-GR"/>
        </w:rPr>
      </w:pPr>
    </w:p>
    <w:p w14:paraId="1505495B" w14:textId="77777777" w:rsidR="00234090" w:rsidRPr="00623584" w:rsidRDefault="00234090" w:rsidP="00234090">
      <w:pPr>
        <w:suppressAutoHyphens w:val="0"/>
        <w:overflowPunct w:val="0"/>
        <w:autoSpaceDE w:val="0"/>
        <w:autoSpaceDN w:val="0"/>
        <w:adjustRightInd w:val="0"/>
        <w:spacing w:after="0"/>
        <w:ind w:left="4820"/>
        <w:jc w:val="center"/>
        <w:textAlignment w:val="baseline"/>
        <w:rPr>
          <w:rFonts w:ascii="Arial" w:hAnsi="Arial" w:cs="Arial"/>
          <w:color w:val="000000" w:themeColor="text1"/>
          <w:sz w:val="20"/>
          <w:szCs w:val="20"/>
          <w:lang w:val="el-GR" w:eastAsia="en-US"/>
        </w:rPr>
      </w:pPr>
      <w:r w:rsidRPr="00623584">
        <w:rPr>
          <w:rFonts w:ascii="Arial" w:hAnsi="Arial" w:cs="Arial"/>
          <w:color w:val="000000" w:themeColor="text1"/>
          <w:sz w:val="20"/>
          <w:szCs w:val="20"/>
          <w:lang w:val="el-GR" w:eastAsia="en-US"/>
        </w:rPr>
        <w:t>Θεσσαλονίκη,........................ 2023</w:t>
      </w:r>
    </w:p>
    <w:p w14:paraId="06DBEFC5" w14:textId="77777777" w:rsidR="00234090" w:rsidRPr="00623584" w:rsidRDefault="00234090" w:rsidP="00234090">
      <w:pPr>
        <w:suppressAutoHyphens w:val="0"/>
        <w:overflowPunct w:val="0"/>
        <w:autoSpaceDE w:val="0"/>
        <w:autoSpaceDN w:val="0"/>
        <w:adjustRightInd w:val="0"/>
        <w:spacing w:after="0"/>
        <w:ind w:left="5103"/>
        <w:jc w:val="center"/>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Ο ΠΡΟΣΦΕΡΩΝ</w:t>
      </w:r>
    </w:p>
    <w:p w14:paraId="3E8A0586" w14:textId="77777777" w:rsidR="00234090" w:rsidRPr="00623584"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 w:val="20"/>
          <w:szCs w:val="20"/>
          <w:lang w:val="el-GR" w:eastAsia="en-US"/>
        </w:rPr>
      </w:pPr>
      <w:r w:rsidRPr="00623584">
        <w:rPr>
          <w:rFonts w:ascii="Arial" w:hAnsi="Arial" w:cs="Arial"/>
          <w:color w:val="000000" w:themeColor="text1"/>
          <w:sz w:val="20"/>
          <w:szCs w:val="20"/>
          <w:lang w:val="el-GR" w:eastAsia="en-US"/>
        </w:rPr>
        <w:t>(Ονοματεπώνυμο νομίμου εκπροσώπου)</w:t>
      </w:r>
    </w:p>
    <w:p w14:paraId="5002BEEB" w14:textId="77777777" w:rsidR="00234090" w:rsidRPr="00623584"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 w:val="20"/>
          <w:szCs w:val="20"/>
          <w:lang w:val="el-GR" w:eastAsia="en-US"/>
        </w:rPr>
      </w:pPr>
      <w:r w:rsidRPr="00623584">
        <w:rPr>
          <w:rFonts w:ascii="Arial" w:hAnsi="Arial" w:cs="Arial"/>
          <w:color w:val="000000" w:themeColor="text1"/>
          <w:sz w:val="20"/>
          <w:szCs w:val="20"/>
          <w:lang w:val="el-GR" w:eastAsia="en-US"/>
        </w:rPr>
        <w:t>(Σφραγίδα -Υπογραφή)</w:t>
      </w:r>
    </w:p>
    <w:p w14:paraId="3A69CE2D" w14:textId="77777777" w:rsidR="00234090" w:rsidRPr="00623584" w:rsidRDefault="00234090" w:rsidP="00234090">
      <w:pPr>
        <w:suppressAutoHyphens w:val="0"/>
        <w:autoSpaceDE w:val="0"/>
        <w:autoSpaceDN w:val="0"/>
        <w:adjustRightInd w:val="0"/>
        <w:spacing w:after="0"/>
        <w:ind w:left="1134" w:hanging="1134"/>
        <w:rPr>
          <w:rFonts w:ascii="Arial" w:hAnsi="Arial" w:cs="Arial"/>
          <w:b/>
          <w:color w:val="000000" w:themeColor="text1"/>
          <w:sz w:val="20"/>
          <w:szCs w:val="20"/>
          <w:lang w:val="el-GR" w:eastAsia="en-US"/>
        </w:rPr>
      </w:pPr>
      <w:r w:rsidRPr="00623584">
        <w:rPr>
          <w:rFonts w:ascii="Arial" w:hAnsi="Arial" w:cs="Arial"/>
          <w:bCs/>
          <w:iCs/>
          <w:color w:val="000000" w:themeColor="text1"/>
          <w:sz w:val="20"/>
          <w:szCs w:val="20"/>
          <w:u w:val="single"/>
          <w:lang w:val="el-GR" w:eastAsia="el-GR"/>
        </w:rPr>
        <w:t xml:space="preserve">Σημείωση: </w:t>
      </w:r>
      <w:r w:rsidRPr="00623584">
        <w:rPr>
          <w:rFonts w:ascii="Arial" w:hAnsi="Arial" w:cs="Arial"/>
          <w:color w:val="000000" w:themeColor="text1"/>
          <w:sz w:val="20"/>
          <w:szCs w:val="20"/>
          <w:lang w:val="el-GR" w:eastAsia="el-GR"/>
        </w:rPr>
        <w:t>Στις παραπάνω τιμές περιλαμβάνονται το όφελος, τα ειδικά, γενικά έξοδα, κ.λ.π. του Αναδόχου και κάθε άλλη δαπάνη που προκύπτει από τα τεύχη “Διακήρυξη” και “Αντικείμενο Εργασιών”.</w:t>
      </w:r>
    </w:p>
    <w:p w14:paraId="08175F94" w14:textId="77777777" w:rsidR="00234090" w:rsidRPr="00623584" w:rsidRDefault="00234090" w:rsidP="00234090">
      <w:pPr>
        <w:suppressAutoHyphens w:val="0"/>
        <w:overflowPunct w:val="0"/>
        <w:autoSpaceDE w:val="0"/>
        <w:autoSpaceDN w:val="0"/>
        <w:adjustRightInd w:val="0"/>
        <w:spacing w:after="0"/>
        <w:ind w:left="4820"/>
        <w:jc w:val="center"/>
        <w:textAlignment w:val="baseline"/>
        <w:rPr>
          <w:rFonts w:ascii="Arial" w:hAnsi="Arial" w:cs="Arial"/>
          <w:color w:val="000000" w:themeColor="text1"/>
          <w:sz w:val="20"/>
          <w:szCs w:val="20"/>
          <w:lang w:val="el-GR" w:eastAsia="en-US"/>
        </w:rPr>
      </w:pPr>
    </w:p>
    <w:p w14:paraId="03BA7255" w14:textId="77777777" w:rsidR="00234090" w:rsidRPr="00623584" w:rsidRDefault="00234090" w:rsidP="00234090">
      <w:pPr>
        <w:suppressAutoHyphens w:val="0"/>
        <w:overflowPunct w:val="0"/>
        <w:autoSpaceDE w:val="0"/>
        <w:autoSpaceDN w:val="0"/>
        <w:adjustRightInd w:val="0"/>
        <w:spacing w:after="0"/>
        <w:ind w:left="-142"/>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 xml:space="preserve">ΙΙ. ΑΝΑΛΥΤΙΚΟΣ ΠΙΝΑΚΑΣ ΟΙΚΟΝΟΜΙΚΗΣ ΠΡΟΣΦΟΡΑΣ </w:t>
      </w:r>
    </w:p>
    <w:p w14:paraId="22C0D7E2" w14:textId="77777777" w:rsidR="00234090" w:rsidRPr="00623584" w:rsidRDefault="00234090" w:rsidP="00234090">
      <w:pPr>
        <w:suppressAutoHyphens w:val="0"/>
        <w:overflowPunct w:val="0"/>
        <w:autoSpaceDE w:val="0"/>
        <w:autoSpaceDN w:val="0"/>
        <w:adjustRightInd w:val="0"/>
        <w:spacing w:after="0"/>
        <w:ind w:left="-142"/>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(στοιχεία του άρθρου 68 του Ν3863/2010</w:t>
      </w:r>
      <w:r w:rsidRPr="00623584">
        <w:rPr>
          <w:rFonts w:ascii="Arial" w:hAnsi="Arial" w:cs="Arial"/>
          <w:b/>
          <w:color w:val="000000" w:themeColor="text1"/>
          <w:szCs w:val="22"/>
          <w:vertAlign w:val="superscript"/>
          <w:lang w:val="el-GR" w:eastAsia="en-US"/>
        </w:rPr>
        <w:t>Α</w:t>
      </w:r>
      <w:r w:rsidRPr="00623584">
        <w:rPr>
          <w:rFonts w:ascii="Arial" w:hAnsi="Arial" w:cs="Arial"/>
          <w:b/>
          <w:color w:val="000000" w:themeColor="text1"/>
          <w:szCs w:val="22"/>
          <w:lang w:val="el-GR" w:eastAsia="en-US"/>
        </w:rPr>
        <w:t>’ 115)</w:t>
      </w:r>
    </w:p>
    <w:p w14:paraId="5B26CAFF" w14:textId="77777777" w:rsidR="00234090" w:rsidRPr="00623584" w:rsidRDefault="00234090" w:rsidP="00234090">
      <w:pPr>
        <w:suppressAutoHyphens w:val="0"/>
        <w:overflowPunct w:val="0"/>
        <w:autoSpaceDE w:val="0"/>
        <w:autoSpaceDN w:val="0"/>
        <w:adjustRightInd w:val="0"/>
        <w:spacing w:after="0"/>
        <w:ind w:left="-142"/>
        <w:jc w:val="center"/>
        <w:textAlignment w:val="baseline"/>
        <w:rPr>
          <w:rFonts w:ascii="Arial" w:hAnsi="Arial" w:cs="Arial"/>
          <w:b/>
          <w:color w:val="000000" w:themeColor="text1"/>
          <w:szCs w:val="22"/>
          <w:lang w:val="el-GR" w:eastAsia="en-US"/>
        </w:rPr>
      </w:pPr>
    </w:p>
    <w:tbl>
      <w:tblPr>
        <w:tblStyle w:val="TableGrid2"/>
        <w:tblW w:w="9322" w:type="dxa"/>
        <w:tblLayout w:type="fixed"/>
        <w:tblLook w:val="04A0" w:firstRow="1" w:lastRow="0" w:firstColumn="1" w:lastColumn="0" w:noHBand="0" w:noVBand="1"/>
      </w:tblPr>
      <w:tblGrid>
        <w:gridCol w:w="534"/>
        <w:gridCol w:w="3759"/>
        <w:gridCol w:w="68"/>
        <w:gridCol w:w="850"/>
        <w:gridCol w:w="1418"/>
        <w:gridCol w:w="2693"/>
      </w:tblGrid>
      <w:tr w:rsidR="00623584" w:rsidRPr="00E522AC" w14:paraId="59EF2F48" w14:textId="77777777" w:rsidTr="00234090">
        <w:tc>
          <w:tcPr>
            <w:tcW w:w="534" w:type="dxa"/>
            <w:shd w:val="clear" w:color="auto" w:fill="808080"/>
          </w:tcPr>
          <w:p w14:paraId="7A4686EE" w14:textId="77777777" w:rsidR="00234090" w:rsidRPr="00623584" w:rsidRDefault="00234090" w:rsidP="00234090">
            <w:pPr>
              <w:spacing w:after="0"/>
              <w:jc w:val="center"/>
              <w:rPr>
                <w:rFonts w:ascii="Arial" w:hAnsi="Arial" w:cs="Arial"/>
                <w:b/>
                <w:color w:val="000000" w:themeColor="text1"/>
                <w:lang w:val="el-GR"/>
              </w:rPr>
            </w:pPr>
          </w:p>
        </w:tc>
        <w:tc>
          <w:tcPr>
            <w:tcW w:w="3827" w:type="dxa"/>
            <w:gridSpan w:val="2"/>
            <w:shd w:val="clear" w:color="auto" w:fill="808080"/>
          </w:tcPr>
          <w:p w14:paraId="7EB340AF" w14:textId="77777777" w:rsidR="00234090" w:rsidRPr="00623584" w:rsidRDefault="00234090" w:rsidP="00234090">
            <w:pPr>
              <w:spacing w:after="0"/>
              <w:jc w:val="center"/>
              <w:rPr>
                <w:rFonts w:ascii="Arial" w:hAnsi="Arial" w:cs="Arial"/>
                <w:color w:val="000000" w:themeColor="text1"/>
                <w:lang w:val="el-GR"/>
              </w:rPr>
            </w:pPr>
          </w:p>
        </w:tc>
        <w:tc>
          <w:tcPr>
            <w:tcW w:w="4961" w:type="dxa"/>
            <w:gridSpan w:val="3"/>
          </w:tcPr>
          <w:p w14:paraId="3DC56CE4" w14:textId="45688F44" w:rsidR="00234090" w:rsidRPr="00623584" w:rsidRDefault="00234090" w:rsidP="00234090">
            <w:pPr>
              <w:spacing w:after="0"/>
              <w:rPr>
                <w:rFonts w:ascii="Arial" w:hAnsi="Arial" w:cs="Arial"/>
                <w:color w:val="000000" w:themeColor="text1"/>
                <w:lang w:val="el-GR"/>
              </w:rPr>
            </w:pPr>
            <w:r w:rsidRPr="00623584">
              <w:rPr>
                <w:rFonts w:ascii="Arial" w:hAnsi="Arial" w:cs="Arial"/>
                <w:b/>
                <w:color w:val="000000" w:themeColor="text1"/>
                <w:sz w:val="18"/>
                <w:szCs w:val="18"/>
                <w:lang w:val="el-GR" w:eastAsia="en-US"/>
              </w:rPr>
              <w:t>ΓΙΑ ΧΡΟΝΙΚΟ ΔΙΑΣΤΗΜΑ ΕΝ</w:t>
            </w:r>
            <w:r w:rsidR="00D37AE9" w:rsidRPr="00623584">
              <w:rPr>
                <w:rFonts w:ascii="Arial" w:hAnsi="Arial" w:cs="Arial"/>
                <w:b/>
                <w:color w:val="000000" w:themeColor="text1"/>
                <w:sz w:val="18"/>
                <w:szCs w:val="18"/>
                <w:lang w:val="el-GR" w:eastAsia="en-US"/>
              </w:rPr>
              <w:t>ΟΣ</w:t>
            </w:r>
            <w:r w:rsidRPr="00623584">
              <w:rPr>
                <w:rFonts w:ascii="Arial" w:hAnsi="Arial" w:cs="Arial"/>
                <w:b/>
                <w:color w:val="000000" w:themeColor="text1"/>
                <w:sz w:val="18"/>
                <w:szCs w:val="18"/>
                <w:lang w:val="el-GR" w:eastAsia="en-US"/>
              </w:rPr>
              <w:t xml:space="preserve"> (1) ΕΤΟ</w:t>
            </w:r>
            <w:r w:rsidR="00D37AE9" w:rsidRPr="00623584">
              <w:rPr>
                <w:rFonts w:ascii="Arial" w:hAnsi="Arial" w:cs="Arial"/>
                <w:b/>
                <w:color w:val="000000" w:themeColor="text1"/>
                <w:sz w:val="18"/>
                <w:szCs w:val="18"/>
                <w:lang w:val="el-GR" w:eastAsia="en-US"/>
              </w:rPr>
              <w:t>Υ</w:t>
            </w:r>
            <w:r w:rsidRPr="00623584">
              <w:rPr>
                <w:rFonts w:ascii="Arial" w:hAnsi="Arial" w:cs="Arial"/>
                <w:b/>
                <w:color w:val="000000" w:themeColor="text1"/>
                <w:sz w:val="18"/>
                <w:szCs w:val="18"/>
                <w:lang w:val="el-GR" w:eastAsia="en-US"/>
              </w:rPr>
              <w:t xml:space="preserve">Σ </w:t>
            </w:r>
          </w:p>
        </w:tc>
      </w:tr>
      <w:tr w:rsidR="00623584" w:rsidRPr="00E522AC" w14:paraId="40C9B9B2" w14:textId="77777777" w:rsidTr="00C31755">
        <w:tc>
          <w:tcPr>
            <w:tcW w:w="534" w:type="dxa"/>
          </w:tcPr>
          <w:p w14:paraId="47F5CFCC" w14:textId="77777777" w:rsidR="00234090" w:rsidRPr="00623584" w:rsidRDefault="00234090" w:rsidP="00234090">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rPr>
              <w:t>1</w:t>
            </w:r>
          </w:p>
        </w:tc>
        <w:tc>
          <w:tcPr>
            <w:tcW w:w="3759" w:type="dxa"/>
          </w:tcPr>
          <w:p w14:paraId="3C319B81" w14:textId="77777777" w:rsidR="00234090" w:rsidRPr="00623584" w:rsidRDefault="00234090" w:rsidP="00234090">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 xml:space="preserve">Αριθμός Εργαζομένων που θα απασχοληθούν (με ανάλυση) </w:t>
            </w:r>
          </w:p>
        </w:tc>
        <w:tc>
          <w:tcPr>
            <w:tcW w:w="5029" w:type="dxa"/>
            <w:gridSpan w:val="4"/>
          </w:tcPr>
          <w:p w14:paraId="562767E6" w14:textId="77777777" w:rsidR="00234090" w:rsidRPr="00623584" w:rsidRDefault="00234090" w:rsidP="00234090">
            <w:pPr>
              <w:spacing w:after="0"/>
              <w:jc w:val="center"/>
              <w:rPr>
                <w:rFonts w:ascii="Arial" w:hAnsi="Arial" w:cs="Arial"/>
                <w:color w:val="000000" w:themeColor="text1"/>
                <w:lang w:val="el-GR"/>
              </w:rPr>
            </w:pPr>
          </w:p>
        </w:tc>
      </w:tr>
      <w:tr w:rsidR="00623584" w:rsidRPr="00E522AC" w14:paraId="785576DE" w14:textId="77777777" w:rsidTr="00C31755">
        <w:tc>
          <w:tcPr>
            <w:tcW w:w="534" w:type="dxa"/>
          </w:tcPr>
          <w:p w14:paraId="15E5C506" w14:textId="77777777" w:rsidR="00234090" w:rsidRPr="00623584" w:rsidRDefault="00234090" w:rsidP="00234090">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2</w:t>
            </w:r>
          </w:p>
        </w:tc>
        <w:tc>
          <w:tcPr>
            <w:tcW w:w="3759" w:type="dxa"/>
          </w:tcPr>
          <w:p w14:paraId="2AC4251D" w14:textId="77777777" w:rsidR="00234090" w:rsidRPr="00623584" w:rsidRDefault="00234090" w:rsidP="00234090">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 xml:space="preserve">Ώρες εργασίας εργαζομένου για κάθε ημέρα καθαρισμού </w:t>
            </w:r>
          </w:p>
        </w:tc>
        <w:tc>
          <w:tcPr>
            <w:tcW w:w="5029" w:type="dxa"/>
            <w:gridSpan w:val="4"/>
          </w:tcPr>
          <w:p w14:paraId="41D08A46" w14:textId="77777777" w:rsidR="00234090" w:rsidRPr="00623584" w:rsidRDefault="00234090" w:rsidP="00234090">
            <w:pPr>
              <w:spacing w:after="0"/>
              <w:jc w:val="center"/>
              <w:rPr>
                <w:rFonts w:ascii="Arial" w:hAnsi="Arial" w:cs="Arial"/>
                <w:color w:val="000000" w:themeColor="text1"/>
                <w:lang w:val="el-GR"/>
              </w:rPr>
            </w:pPr>
          </w:p>
        </w:tc>
      </w:tr>
      <w:tr w:rsidR="00623584" w:rsidRPr="00E522AC" w14:paraId="0D791216" w14:textId="77777777" w:rsidTr="00C31755">
        <w:tc>
          <w:tcPr>
            <w:tcW w:w="534" w:type="dxa"/>
          </w:tcPr>
          <w:p w14:paraId="01BE21E1" w14:textId="77777777" w:rsidR="00234090" w:rsidRPr="00623584" w:rsidRDefault="00234090" w:rsidP="00234090">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3</w:t>
            </w:r>
          </w:p>
        </w:tc>
        <w:tc>
          <w:tcPr>
            <w:tcW w:w="3759" w:type="dxa"/>
          </w:tcPr>
          <w:p w14:paraId="762678B2" w14:textId="5B1AABA3" w:rsidR="00234090" w:rsidRPr="00623584" w:rsidRDefault="00234090" w:rsidP="00234090">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Ημέρες εργασίας εργαζομένου για την περίοδο παροχής της Υπηρεσίας</w:t>
            </w:r>
            <w:r w:rsidRPr="00623584">
              <w:rPr>
                <w:rFonts w:ascii="Arial" w:hAnsi="Arial" w:cs="Arial"/>
                <w:b/>
                <w:color w:val="000000" w:themeColor="text1"/>
                <w:szCs w:val="22"/>
                <w:lang w:val="el-GR" w:eastAsia="en-US"/>
              </w:rPr>
              <w:t>*</w:t>
            </w:r>
            <w:r w:rsidRPr="00623584">
              <w:rPr>
                <w:rFonts w:ascii="Arial" w:hAnsi="Arial" w:cs="Arial"/>
                <w:b/>
                <w:color w:val="000000" w:themeColor="text1"/>
                <w:sz w:val="18"/>
                <w:szCs w:val="18"/>
                <w:lang w:val="el-GR"/>
              </w:rPr>
              <w:t xml:space="preserve"> (με ανάλυση)</w:t>
            </w:r>
          </w:p>
        </w:tc>
        <w:tc>
          <w:tcPr>
            <w:tcW w:w="5029" w:type="dxa"/>
            <w:gridSpan w:val="4"/>
          </w:tcPr>
          <w:p w14:paraId="3CF13B34" w14:textId="77777777" w:rsidR="00234090" w:rsidRPr="00623584" w:rsidRDefault="00234090" w:rsidP="00234090">
            <w:pPr>
              <w:spacing w:after="0"/>
              <w:jc w:val="center"/>
              <w:rPr>
                <w:rFonts w:ascii="Arial" w:hAnsi="Arial" w:cs="Arial"/>
                <w:color w:val="000000" w:themeColor="text1"/>
                <w:lang w:val="el-GR"/>
              </w:rPr>
            </w:pPr>
          </w:p>
        </w:tc>
      </w:tr>
      <w:tr w:rsidR="00623584" w:rsidRPr="00E522AC" w14:paraId="5A873739" w14:textId="77777777" w:rsidTr="00C31755">
        <w:tc>
          <w:tcPr>
            <w:tcW w:w="534" w:type="dxa"/>
          </w:tcPr>
          <w:p w14:paraId="78B78173" w14:textId="77777777" w:rsidR="00234090" w:rsidRPr="00623584" w:rsidRDefault="00234090" w:rsidP="00234090">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4</w:t>
            </w:r>
          </w:p>
        </w:tc>
        <w:tc>
          <w:tcPr>
            <w:tcW w:w="3759" w:type="dxa"/>
          </w:tcPr>
          <w:p w14:paraId="32EE001B" w14:textId="77777777" w:rsidR="00234090" w:rsidRPr="00623584" w:rsidRDefault="00234090" w:rsidP="00234090">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 xml:space="preserve">Προβλεπόμενο Ωρομίσθιο εργαζομένου βάσει της Συλλογικής Σύμβασης εργασίας στην οποία υπάγονται οι εργαζόμενοι </w:t>
            </w:r>
          </w:p>
          <w:p w14:paraId="6F86D1DD" w14:textId="77777777" w:rsidR="00234090" w:rsidRPr="00623584" w:rsidRDefault="00234090" w:rsidP="00234090">
            <w:pPr>
              <w:spacing w:after="0"/>
              <w:jc w:val="left"/>
              <w:rPr>
                <w:rFonts w:ascii="Arial" w:hAnsi="Arial" w:cs="Arial"/>
                <w:color w:val="000000" w:themeColor="text1"/>
                <w:sz w:val="18"/>
                <w:szCs w:val="18"/>
                <w:u w:val="single"/>
                <w:lang w:val="el-GR"/>
              </w:rPr>
            </w:pPr>
            <w:r w:rsidRPr="00623584">
              <w:rPr>
                <w:rFonts w:ascii="Arial" w:hAnsi="Arial" w:cs="Arial"/>
                <w:color w:val="000000" w:themeColor="text1"/>
                <w:sz w:val="18"/>
                <w:szCs w:val="18"/>
                <w:u w:val="single"/>
                <w:lang w:val="el-GR"/>
              </w:rPr>
              <w:t xml:space="preserve">Επισυνάπτεται ΑΝΤΙΓΡΑΦΟ αυτής στο τέλος </w:t>
            </w:r>
          </w:p>
        </w:tc>
        <w:tc>
          <w:tcPr>
            <w:tcW w:w="5029" w:type="dxa"/>
            <w:gridSpan w:val="4"/>
          </w:tcPr>
          <w:p w14:paraId="222E051F" w14:textId="77777777" w:rsidR="00234090" w:rsidRPr="00623584" w:rsidRDefault="00234090" w:rsidP="00234090">
            <w:pPr>
              <w:spacing w:after="0"/>
              <w:jc w:val="center"/>
              <w:rPr>
                <w:rFonts w:ascii="Arial" w:hAnsi="Arial" w:cs="Arial"/>
                <w:color w:val="000000" w:themeColor="text1"/>
                <w:lang w:val="el-GR"/>
              </w:rPr>
            </w:pPr>
          </w:p>
        </w:tc>
      </w:tr>
      <w:tr w:rsidR="00623584" w:rsidRPr="00E522AC" w14:paraId="32817023" w14:textId="77777777" w:rsidTr="00C31755">
        <w:tc>
          <w:tcPr>
            <w:tcW w:w="534" w:type="dxa"/>
          </w:tcPr>
          <w:p w14:paraId="105E720E" w14:textId="1132DB84" w:rsidR="00234090" w:rsidRPr="00623584" w:rsidRDefault="00234090" w:rsidP="00234090">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5</w:t>
            </w:r>
          </w:p>
        </w:tc>
        <w:tc>
          <w:tcPr>
            <w:tcW w:w="3759" w:type="dxa"/>
          </w:tcPr>
          <w:p w14:paraId="47DC18CA" w14:textId="1391A3FE" w:rsidR="00234090" w:rsidRPr="00623584" w:rsidRDefault="00234090" w:rsidP="00052222">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rPr>
              <w:t xml:space="preserve">Τετραγωνικά μέτρα καθαρισμού ανά άτομο </w:t>
            </w:r>
          </w:p>
        </w:tc>
        <w:tc>
          <w:tcPr>
            <w:tcW w:w="5029" w:type="dxa"/>
            <w:gridSpan w:val="4"/>
          </w:tcPr>
          <w:p w14:paraId="61AFDB6B" w14:textId="77777777" w:rsidR="00234090" w:rsidRPr="00623584" w:rsidRDefault="00234090" w:rsidP="00234090">
            <w:pPr>
              <w:spacing w:after="0"/>
              <w:jc w:val="center"/>
              <w:rPr>
                <w:rFonts w:ascii="Arial" w:hAnsi="Arial" w:cs="Arial"/>
                <w:color w:val="000000" w:themeColor="text1"/>
                <w:lang w:val="el-GR"/>
              </w:rPr>
            </w:pPr>
          </w:p>
        </w:tc>
      </w:tr>
      <w:tr w:rsidR="00623584" w:rsidRPr="00E522AC" w14:paraId="6A50E92B" w14:textId="77777777" w:rsidTr="00234090">
        <w:tc>
          <w:tcPr>
            <w:tcW w:w="534" w:type="dxa"/>
            <w:vMerge w:val="restart"/>
            <w:shd w:val="clear" w:color="auto" w:fill="808080"/>
          </w:tcPr>
          <w:p w14:paraId="49BAFF84" w14:textId="77777777" w:rsidR="00234090" w:rsidRPr="00623584" w:rsidRDefault="00234090" w:rsidP="00234090">
            <w:pPr>
              <w:spacing w:after="0"/>
              <w:jc w:val="center"/>
              <w:rPr>
                <w:rFonts w:ascii="Arial" w:hAnsi="Arial" w:cs="Arial"/>
                <w:color w:val="000000" w:themeColor="text1"/>
                <w:lang w:val="el-GR"/>
              </w:rPr>
            </w:pPr>
          </w:p>
        </w:tc>
        <w:tc>
          <w:tcPr>
            <w:tcW w:w="3759" w:type="dxa"/>
            <w:vMerge w:val="restart"/>
            <w:shd w:val="clear" w:color="auto" w:fill="808080"/>
          </w:tcPr>
          <w:p w14:paraId="25E94FBC" w14:textId="77777777" w:rsidR="00234090" w:rsidRPr="00623584" w:rsidRDefault="00234090" w:rsidP="00234090">
            <w:pPr>
              <w:spacing w:after="0"/>
              <w:jc w:val="center"/>
              <w:rPr>
                <w:rFonts w:ascii="Arial" w:hAnsi="Arial" w:cs="Arial"/>
                <w:color w:val="000000" w:themeColor="text1"/>
                <w:lang w:val="el-GR"/>
              </w:rPr>
            </w:pPr>
          </w:p>
        </w:tc>
        <w:tc>
          <w:tcPr>
            <w:tcW w:w="918" w:type="dxa"/>
            <w:gridSpan w:val="2"/>
            <w:vMerge w:val="restart"/>
          </w:tcPr>
          <w:p w14:paraId="02A49E8A" w14:textId="77777777" w:rsidR="00234090" w:rsidRPr="00623584" w:rsidRDefault="00234090" w:rsidP="00234090">
            <w:pPr>
              <w:spacing w:after="0"/>
              <w:jc w:val="center"/>
              <w:rPr>
                <w:rFonts w:ascii="Arial" w:hAnsi="Arial" w:cs="Arial"/>
                <w:color w:val="000000" w:themeColor="text1"/>
                <w:lang w:val="el-GR"/>
              </w:rPr>
            </w:pPr>
            <w:r w:rsidRPr="00623584">
              <w:rPr>
                <w:rFonts w:ascii="Arial" w:hAnsi="Arial" w:cs="Arial"/>
                <w:b/>
                <w:color w:val="000000" w:themeColor="text1"/>
                <w:sz w:val="16"/>
                <w:szCs w:val="16"/>
                <w:lang w:val="el-GR"/>
              </w:rPr>
              <w:t xml:space="preserve">Ποσοστό </w:t>
            </w:r>
            <w:r w:rsidRPr="00623584">
              <w:rPr>
                <w:rFonts w:ascii="Arial" w:hAnsi="Arial" w:cs="Arial"/>
                <w:b/>
                <w:color w:val="000000" w:themeColor="text1"/>
                <w:sz w:val="18"/>
                <w:szCs w:val="18"/>
                <w:lang w:val="el-GR"/>
              </w:rPr>
              <w:t>(%)</w:t>
            </w:r>
          </w:p>
        </w:tc>
        <w:tc>
          <w:tcPr>
            <w:tcW w:w="4111" w:type="dxa"/>
            <w:gridSpan w:val="2"/>
          </w:tcPr>
          <w:p w14:paraId="0062D34D" w14:textId="074CA05C" w:rsidR="00234090" w:rsidRPr="00623584" w:rsidRDefault="00234090" w:rsidP="00234090">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rPr>
              <w:t>Ποσό σε Ευρώ</w:t>
            </w:r>
            <w:r w:rsidRPr="00623584">
              <w:rPr>
                <w:rFonts w:ascii="Arial" w:hAnsi="Arial" w:cs="Arial"/>
                <w:color w:val="000000" w:themeColor="text1"/>
                <w:lang w:val="el-GR"/>
              </w:rPr>
              <w:t xml:space="preserve"> </w:t>
            </w:r>
            <w:r w:rsidRPr="00623584">
              <w:rPr>
                <w:rFonts w:ascii="Arial" w:hAnsi="Arial" w:cs="Arial"/>
                <w:b/>
                <w:color w:val="000000" w:themeColor="text1"/>
                <w:sz w:val="20"/>
                <w:szCs w:val="20"/>
                <w:lang w:val="el-GR" w:eastAsia="en-US"/>
              </w:rPr>
              <w:t>(</w:t>
            </w:r>
            <w:r w:rsidRPr="00623584">
              <w:rPr>
                <w:rFonts w:ascii="Arial" w:hAnsi="Arial" w:cs="Arial"/>
                <w:b/>
                <w:color w:val="000000" w:themeColor="text1"/>
                <w:sz w:val="20"/>
                <w:szCs w:val="20"/>
                <w:lang w:val="el-GR"/>
              </w:rPr>
              <w:t xml:space="preserve">€) για  </w:t>
            </w:r>
            <w:r w:rsidRPr="00623584">
              <w:rPr>
                <w:rFonts w:ascii="Arial" w:hAnsi="Arial" w:cs="Arial"/>
                <w:b/>
                <w:color w:val="000000" w:themeColor="text1"/>
                <w:sz w:val="18"/>
                <w:szCs w:val="18"/>
                <w:lang w:val="el-GR" w:eastAsia="en-US"/>
              </w:rPr>
              <w:t>ΕΝΑ (1) ΕΤΟΣ</w:t>
            </w:r>
            <w:r w:rsidRPr="00623584">
              <w:rPr>
                <w:rFonts w:ascii="Arial" w:hAnsi="Arial" w:cs="Arial"/>
                <w:b/>
                <w:color w:val="000000" w:themeColor="text1"/>
                <w:szCs w:val="22"/>
                <w:lang w:val="el-GR" w:eastAsia="en-US"/>
              </w:rPr>
              <w:t xml:space="preserve"> *</w:t>
            </w:r>
          </w:p>
        </w:tc>
      </w:tr>
      <w:tr w:rsidR="00623584" w:rsidRPr="00623584" w14:paraId="57CE017C" w14:textId="77777777" w:rsidTr="00234090">
        <w:tc>
          <w:tcPr>
            <w:tcW w:w="534" w:type="dxa"/>
            <w:vMerge/>
            <w:shd w:val="clear" w:color="auto" w:fill="808080"/>
          </w:tcPr>
          <w:p w14:paraId="3D0E104D" w14:textId="77777777" w:rsidR="00234090" w:rsidRPr="00623584" w:rsidRDefault="00234090" w:rsidP="00234090">
            <w:pPr>
              <w:spacing w:after="0"/>
              <w:jc w:val="center"/>
              <w:rPr>
                <w:rFonts w:ascii="Arial" w:hAnsi="Arial" w:cs="Arial"/>
                <w:color w:val="000000" w:themeColor="text1"/>
                <w:lang w:val="el-GR"/>
              </w:rPr>
            </w:pPr>
          </w:p>
        </w:tc>
        <w:tc>
          <w:tcPr>
            <w:tcW w:w="3759" w:type="dxa"/>
            <w:vMerge/>
          </w:tcPr>
          <w:p w14:paraId="5F9422F4" w14:textId="77777777" w:rsidR="00234090" w:rsidRPr="00623584" w:rsidRDefault="00234090" w:rsidP="00234090">
            <w:pPr>
              <w:spacing w:after="0"/>
              <w:jc w:val="center"/>
              <w:rPr>
                <w:rFonts w:ascii="Arial" w:hAnsi="Arial" w:cs="Arial"/>
                <w:color w:val="000000" w:themeColor="text1"/>
                <w:lang w:val="el-GR"/>
              </w:rPr>
            </w:pPr>
          </w:p>
        </w:tc>
        <w:tc>
          <w:tcPr>
            <w:tcW w:w="918" w:type="dxa"/>
            <w:gridSpan w:val="2"/>
            <w:vMerge/>
          </w:tcPr>
          <w:p w14:paraId="510DC155" w14:textId="77777777" w:rsidR="00234090" w:rsidRPr="00623584" w:rsidRDefault="00234090" w:rsidP="00234090">
            <w:pPr>
              <w:spacing w:after="0"/>
              <w:jc w:val="center"/>
              <w:rPr>
                <w:rFonts w:ascii="Arial" w:hAnsi="Arial" w:cs="Arial"/>
                <w:color w:val="000000" w:themeColor="text1"/>
                <w:lang w:val="el-GR"/>
              </w:rPr>
            </w:pPr>
          </w:p>
        </w:tc>
        <w:tc>
          <w:tcPr>
            <w:tcW w:w="1418" w:type="dxa"/>
          </w:tcPr>
          <w:p w14:paraId="17BEB9CA" w14:textId="77777777" w:rsidR="00234090" w:rsidRPr="00623584" w:rsidRDefault="00234090" w:rsidP="00234090">
            <w:pPr>
              <w:spacing w:after="0"/>
              <w:rPr>
                <w:rFonts w:ascii="Arial" w:hAnsi="Arial" w:cs="Arial"/>
                <w:color w:val="000000" w:themeColor="text1"/>
                <w:lang w:val="el-GR"/>
              </w:rPr>
            </w:pPr>
            <w:r w:rsidRPr="00623584">
              <w:rPr>
                <w:rFonts w:ascii="Arial" w:hAnsi="Arial" w:cs="Arial"/>
                <w:color w:val="000000" w:themeColor="text1"/>
                <w:sz w:val="20"/>
                <w:szCs w:val="20"/>
                <w:lang w:val="el-GR"/>
              </w:rPr>
              <w:t>Αριθμητικώς:</w:t>
            </w:r>
          </w:p>
        </w:tc>
        <w:tc>
          <w:tcPr>
            <w:tcW w:w="2693" w:type="dxa"/>
          </w:tcPr>
          <w:p w14:paraId="0AEA410B" w14:textId="77777777" w:rsidR="00234090" w:rsidRPr="00623584" w:rsidRDefault="00234090" w:rsidP="00234090">
            <w:pPr>
              <w:spacing w:after="0"/>
              <w:ind w:left="882"/>
              <w:rPr>
                <w:rFonts w:ascii="Arial" w:hAnsi="Arial" w:cs="Arial"/>
                <w:color w:val="000000" w:themeColor="text1"/>
                <w:lang w:val="el-GR"/>
              </w:rPr>
            </w:pPr>
            <w:r w:rsidRPr="00623584">
              <w:rPr>
                <w:rFonts w:ascii="Arial" w:hAnsi="Arial" w:cs="Arial"/>
                <w:color w:val="000000" w:themeColor="text1"/>
                <w:sz w:val="20"/>
                <w:szCs w:val="20"/>
                <w:lang w:val="el-GR"/>
              </w:rPr>
              <w:t>Ολογράφως:</w:t>
            </w:r>
          </w:p>
        </w:tc>
      </w:tr>
      <w:tr w:rsidR="00623584" w:rsidRPr="00E522AC" w14:paraId="3CF9C0C5" w14:textId="77777777" w:rsidTr="00234090">
        <w:tc>
          <w:tcPr>
            <w:tcW w:w="534" w:type="dxa"/>
          </w:tcPr>
          <w:p w14:paraId="151BDE9F" w14:textId="77777777" w:rsidR="00234090" w:rsidRPr="00623584" w:rsidRDefault="00234090" w:rsidP="00234090">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6</w:t>
            </w:r>
          </w:p>
        </w:tc>
        <w:tc>
          <w:tcPr>
            <w:tcW w:w="3759" w:type="dxa"/>
          </w:tcPr>
          <w:p w14:paraId="693834CE" w14:textId="4DF9B142" w:rsidR="00234090" w:rsidRPr="00623584" w:rsidRDefault="00234090" w:rsidP="00234090">
            <w:pPr>
              <w:spacing w:after="0"/>
              <w:rPr>
                <w:rFonts w:ascii="Arial" w:hAnsi="Arial" w:cs="Arial"/>
                <w:color w:val="000000" w:themeColor="text1"/>
                <w:lang w:val="el-GR"/>
              </w:rPr>
            </w:pPr>
            <w:r w:rsidRPr="00623584">
              <w:rPr>
                <w:rFonts w:ascii="Arial" w:hAnsi="Arial" w:cs="Arial"/>
                <w:b/>
                <w:color w:val="000000" w:themeColor="text1"/>
                <w:sz w:val="18"/>
                <w:szCs w:val="18"/>
                <w:lang w:val="el-GR"/>
              </w:rPr>
              <w:t>Ποσό που αφορά τις πάσης φύσεως νόμιμες αποδοχές του συνόλου των εργαζόμενων</w:t>
            </w:r>
            <w:r w:rsidRPr="00623584">
              <w:rPr>
                <w:rFonts w:ascii="Arial" w:hAnsi="Arial" w:cs="Arial"/>
                <w:color w:val="000000" w:themeColor="text1"/>
                <w:lang w:val="el-GR"/>
              </w:rPr>
              <w:t xml:space="preserve"> </w:t>
            </w:r>
            <w:r w:rsidRPr="00623584">
              <w:rPr>
                <w:rFonts w:ascii="Arial" w:hAnsi="Arial" w:cs="Arial"/>
                <w:b/>
                <w:color w:val="000000" w:themeColor="text1"/>
                <w:sz w:val="18"/>
                <w:szCs w:val="18"/>
                <w:lang w:val="el-GR"/>
              </w:rPr>
              <w:t>για την περίοδο παροχής της υπηρεσίας</w:t>
            </w:r>
            <w:r w:rsidRPr="00623584">
              <w:rPr>
                <w:rFonts w:ascii="Arial" w:hAnsi="Arial" w:cs="Arial"/>
                <w:b/>
                <w:color w:val="000000" w:themeColor="text1"/>
                <w:szCs w:val="22"/>
                <w:lang w:val="el-GR" w:eastAsia="en-US"/>
              </w:rPr>
              <w:t>*</w:t>
            </w:r>
            <w:r w:rsidRPr="00623584">
              <w:rPr>
                <w:rFonts w:ascii="Arial" w:hAnsi="Arial" w:cs="Arial"/>
                <w:b/>
                <w:color w:val="000000" w:themeColor="text1"/>
                <w:sz w:val="18"/>
                <w:szCs w:val="18"/>
                <w:lang w:val="el-GR"/>
              </w:rPr>
              <w:t xml:space="preserve"> (με ανάλυση)</w:t>
            </w:r>
          </w:p>
        </w:tc>
        <w:tc>
          <w:tcPr>
            <w:tcW w:w="918" w:type="dxa"/>
            <w:gridSpan w:val="2"/>
            <w:shd w:val="clear" w:color="auto" w:fill="808080"/>
          </w:tcPr>
          <w:p w14:paraId="2C4EA1C6" w14:textId="77777777" w:rsidR="00234090" w:rsidRPr="00623584" w:rsidRDefault="00234090" w:rsidP="00234090">
            <w:pPr>
              <w:spacing w:after="0"/>
              <w:jc w:val="center"/>
              <w:rPr>
                <w:rFonts w:ascii="Arial" w:hAnsi="Arial" w:cs="Arial"/>
                <w:color w:val="000000" w:themeColor="text1"/>
                <w:lang w:val="el-GR"/>
              </w:rPr>
            </w:pPr>
          </w:p>
        </w:tc>
        <w:tc>
          <w:tcPr>
            <w:tcW w:w="1418" w:type="dxa"/>
          </w:tcPr>
          <w:p w14:paraId="5FA0E1B9" w14:textId="77777777" w:rsidR="00234090" w:rsidRPr="00623584" w:rsidRDefault="00234090" w:rsidP="00234090">
            <w:pPr>
              <w:spacing w:after="0"/>
              <w:jc w:val="center"/>
              <w:rPr>
                <w:rFonts w:ascii="Arial" w:hAnsi="Arial" w:cs="Arial"/>
                <w:color w:val="000000" w:themeColor="text1"/>
                <w:lang w:val="el-GR"/>
              </w:rPr>
            </w:pPr>
          </w:p>
        </w:tc>
        <w:tc>
          <w:tcPr>
            <w:tcW w:w="2693" w:type="dxa"/>
          </w:tcPr>
          <w:p w14:paraId="3A006A46" w14:textId="77777777" w:rsidR="00234090" w:rsidRPr="00623584" w:rsidRDefault="00234090" w:rsidP="00234090">
            <w:pPr>
              <w:spacing w:after="0"/>
              <w:jc w:val="center"/>
              <w:rPr>
                <w:rFonts w:ascii="Arial" w:hAnsi="Arial" w:cs="Arial"/>
                <w:color w:val="000000" w:themeColor="text1"/>
                <w:lang w:val="el-GR"/>
              </w:rPr>
            </w:pPr>
          </w:p>
        </w:tc>
      </w:tr>
      <w:tr w:rsidR="00623584" w:rsidRPr="00E522AC" w14:paraId="42F56936" w14:textId="77777777" w:rsidTr="00234090">
        <w:tc>
          <w:tcPr>
            <w:tcW w:w="534" w:type="dxa"/>
          </w:tcPr>
          <w:p w14:paraId="54650807" w14:textId="77777777" w:rsidR="00234090" w:rsidRPr="00623584" w:rsidRDefault="00234090" w:rsidP="00234090">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7</w:t>
            </w:r>
          </w:p>
        </w:tc>
        <w:tc>
          <w:tcPr>
            <w:tcW w:w="3759" w:type="dxa"/>
          </w:tcPr>
          <w:p w14:paraId="42F1D2CE" w14:textId="7F120185" w:rsidR="00234090" w:rsidRPr="00623584" w:rsidRDefault="00234090" w:rsidP="00234090">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Ύψος των ασφαλιστικών εισφορών του συνόλου των εργαζόμενων</w:t>
            </w:r>
            <w:r w:rsidRPr="00623584">
              <w:rPr>
                <w:rFonts w:ascii="Arial" w:hAnsi="Arial" w:cs="Arial"/>
                <w:color w:val="000000" w:themeColor="text1"/>
                <w:lang w:val="el-GR"/>
              </w:rPr>
              <w:t xml:space="preserve"> </w:t>
            </w:r>
            <w:r w:rsidRPr="00623584">
              <w:rPr>
                <w:rFonts w:ascii="Arial" w:hAnsi="Arial" w:cs="Arial"/>
                <w:b/>
                <w:color w:val="000000" w:themeColor="text1"/>
                <w:sz w:val="18"/>
                <w:szCs w:val="18"/>
                <w:lang w:val="el-GR"/>
              </w:rPr>
              <w:t>για την περίοδο παροχής της υπηρεσίας</w:t>
            </w:r>
            <w:r w:rsidRPr="00623584">
              <w:rPr>
                <w:rFonts w:ascii="Arial" w:hAnsi="Arial" w:cs="Arial"/>
                <w:b/>
                <w:color w:val="000000" w:themeColor="text1"/>
                <w:szCs w:val="22"/>
                <w:lang w:val="el-GR" w:eastAsia="en-US"/>
              </w:rPr>
              <w:t xml:space="preserve"> *</w:t>
            </w:r>
            <w:r w:rsidRPr="00623584">
              <w:rPr>
                <w:rFonts w:ascii="Arial" w:hAnsi="Arial" w:cs="Arial"/>
                <w:b/>
                <w:color w:val="000000" w:themeColor="text1"/>
                <w:sz w:val="18"/>
                <w:szCs w:val="18"/>
                <w:lang w:val="el-GR"/>
              </w:rPr>
              <w:t xml:space="preserve"> (με ανάλυση) </w:t>
            </w:r>
          </w:p>
        </w:tc>
        <w:tc>
          <w:tcPr>
            <w:tcW w:w="918" w:type="dxa"/>
            <w:gridSpan w:val="2"/>
            <w:shd w:val="clear" w:color="auto" w:fill="808080"/>
          </w:tcPr>
          <w:p w14:paraId="5230EFA4" w14:textId="77777777" w:rsidR="00234090" w:rsidRPr="00623584" w:rsidRDefault="00234090" w:rsidP="00234090">
            <w:pPr>
              <w:spacing w:after="0"/>
              <w:jc w:val="center"/>
              <w:rPr>
                <w:rFonts w:ascii="Arial" w:hAnsi="Arial" w:cs="Arial"/>
                <w:color w:val="000000" w:themeColor="text1"/>
                <w:lang w:val="el-GR"/>
              </w:rPr>
            </w:pPr>
          </w:p>
        </w:tc>
        <w:tc>
          <w:tcPr>
            <w:tcW w:w="1418" w:type="dxa"/>
          </w:tcPr>
          <w:p w14:paraId="3A66595E" w14:textId="77777777" w:rsidR="00234090" w:rsidRPr="00623584" w:rsidRDefault="00234090" w:rsidP="00234090">
            <w:pPr>
              <w:spacing w:after="0"/>
              <w:jc w:val="center"/>
              <w:rPr>
                <w:rFonts w:ascii="Arial" w:hAnsi="Arial" w:cs="Arial"/>
                <w:color w:val="000000" w:themeColor="text1"/>
                <w:lang w:val="el-GR"/>
              </w:rPr>
            </w:pPr>
          </w:p>
        </w:tc>
        <w:tc>
          <w:tcPr>
            <w:tcW w:w="2693" w:type="dxa"/>
          </w:tcPr>
          <w:p w14:paraId="037F4F7B" w14:textId="77777777" w:rsidR="00234090" w:rsidRPr="00623584" w:rsidRDefault="00234090" w:rsidP="00234090">
            <w:pPr>
              <w:spacing w:after="0"/>
              <w:jc w:val="center"/>
              <w:rPr>
                <w:rFonts w:ascii="Arial" w:hAnsi="Arial" w:cs="Arial"/>
                <w:color w:val="000000" w:themeColor="text1"/>
                <w:lang w:val="el-GR"/>
              </w:rPr>
            </w:pPr>
          </w:p>
          <w:p w14:paraId="4618DD7A" w14:textId="77777777" w:rsidR="00234090" w:rsidRPr="00623584" w:rsidRDefault="00234090" w:rsidP="00234090">
            <w:pPr>
              <w:spacing w:after="0"/>
              <w:jc w:val="center"/>
              <w:rPr>
                <w:rFonts w:ascii="Arial" w:hAnsi="Arial" w:cs="Arial"/>
                <w:color w:val="000000" w:themeColor="text1"/>
                <w:lang w:val="el-GR"/>
              </w:rPr>
            </w:pPr>
          </w:p>
        </w:tc>
      </w:tr>
      <w:tr w:rsidR="00623584" w:rsidRPr="00E522AC" w14:paraId="750D4B3B" w14:textId="77777777" w:rsidTr="00C31755">
        <w:tc>
          <w:tcPr>
            <w:tcW w:w="534" w:type="dxa"/>
          </w:tcPr>
          <w:p w14:paraId="5BD218ED" w14:textId="77777777" w:rsidR="00234090" w:rsidRPr="00623584" w:rsidRDefault="00234090" w:rsidP="00234090">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8</w:t>
            </w:r>
          </w:p>
        </w:tc>
        <w:tc>
          <w:tcPr>
            <w:tcW w:w="3759" w:type="dxa"/>
          </w:tcPr>
          <w:p w14:paraId="261333E9" w14:textId="77777777" w:rsidR="00234090" w:rsidRPr="00623584" w:rsidRDefault="00234090" w:rsidP="00234090">
            <w:pPr>
              <w:suppressAutoHyphens w:val="0"/>
              <w:autoSpaceDE w:val="0"/>
              <w:autoSpaceDN w:val="0"/>
              <w:adjustRightInd w:val="0"/>
              <w:spacing w:after="0"/>
              <w:jc w:val="left"/>
              <w:rPr>
                <w:rFonts w:ascii="Arial" w:hAnsi="Arial" w:cs="Arial"/>
                <w:color w:val="000000" w:themeColor="text1"/>
                <w:lang w:val="el-GR"/>
              </w:rPr>
            </w:pPr>
            <w:r w:rsidRPr="00623584">
              <w:rPr>
                <w:rFonts w:ascii="Arial" w:hAnsi="Arial" w:cs="Arial"/>
                <w:b/>
                <w:color w:val="000000" w:themeColor="text1"/>
                <w:sz w:val="18"/>
                <w:szCs w:val="18"/>
                <w:lang w:val="el-GR"/>
              </w:rPr>
              <w:t xml:space="preserve">Διοικητικό Κόστος παροχής Υπηρεσιών </w:t>
            </w:r>
            <w:r w:rsidRPr="00623584">
              <w:rPr>
                <w:rFonts w:ascii="CIDFont+F1" w:hAnsi="CIDFont+F1" w:cs="CIDFont+F1"/>
                <w:color w:val="000000" w:themeColor="text1"/>
                <w:sz w:val="20"/>
                <w:szCs w:val="20"/>
                <w:lang w:val="el-GR" w:eastAsia="en-US"/>
              </w:rPr>
              <w:t>(</w:t>
            </w:r>
            <w:r w:rsidRPr="00623584">
              <w:rPr>
                <w:rFonts w:ascii="Arial" w:hAnsi="Arial" w:cs="Arial"/>
                <w:b/>
                <w:color w:val="000000" w:themeColor="text1"/>
                <w:sz w:val="18"/>
                <w:szCs w:val="18"/>
                <w:lang w:val="el-GR"/>
              </w:rPr>
              <w:t xml:space="preserve">με ανάλυση π.χ. </w:t>
            </w:r>
            <w:r w:rsidRPr="00623584">
              <w:rPr>
                <w:rFonts w:ascii="CIDFont+F1" w:hAnsi="CIDFont+F1" w:cs="CIDFont+F1"/>
                <w:color w:val="000000" w:themeColor="text1"/>
                <w:sz w:val="20"/>
                <w:szCs w:val="20"/>
                <w:lang w:val="el-GR" w:eastAsia="en-US"/>
              </w:rPr>
              <w:t xml:space="preserve"> </w:t>
            </w:r>
            <w:r w:rsidRPr="00623584">
              <w:rPr>
                <w:rFonts w:ascii="Arial" w:hAnsi="Arial" w:cs="Arial"/>
                <w:b/>
                <w:color w:val="000000" w:themeColor="text1"/>
                <w:sz w:val="18"/>
                <w:szCs w:val="18"/>
                <w:lang w:val="el-GR"/>
              </w:rPr>
              <w:t>τραπεζικά έξοδα, γιατρός, τεχνικός εργασίας, ένδυση, εισφορά υπέρ ΕΛΠΚ)</w:t>
            </w:r>
            <w:r w:rsidRPr="00623584">
              <w:rPr>
                <w:rFonts w:ascii="Arial" w:hAnsi="Arial" w:cs="Arial"/>
                <w:color w:val="000000" w:themeColor="text1"/>
                <w:lang w:val="el-GR"/>
              </w:rPr>
              <w:t xml:space="preserve"> </w:t>
            </w:r>
          </w:p>
        </w:tc>
        <w:tc>
          <w:tcPr>
            <w:tcW w:w="918" w:type="dxa"/>
            <w:gridSpan w:val="2"/>
          </w:tcPr>
          <w:p w14:paraId="49BB3621" w14:textId="77777777" w:rsidR="00234090" w:rsidRPr="00623584" w:rsidRDefault="00234090" w:rsidP="00234090">
            <w:pPr>
              <w:spacing w:after="0"/>
              <w:jc w:val="center"/>
              <w:rPr>
                <w:rFonts w:ascii="Arial" w:hAnsi="Arial" w:cs="Arial"/>
                <w:color w:val="000000" w:themeColor="text1"/>
                <w:lang w:val="el-GR"/>
              </w:rPr>
            </w:pPr>
          </w:p>
        </w:tc>
        <w:tc>
          <w:tcPr>
            <w:tcW w:w="1418" w:type="dxa"/>
          </w:tcPr>
          <w:p w14:paraId="2E186A94" w14:textId="77777777" w:rsidR="00234090" w:rsidRPr="00623584" w:rsidRDefault="00234090" w:rsidP="00234090">
            <w:pPr>
              <w:spacing w:after="0"/>
              <w:jc w:val="center"/>
              <w:rPr>
                <w:rFonts w:ascii="Arial" w:hAnsi="Arial" w:cs="Arial"/>
                <w:color w:val="000000" w:themeColor="text1"/>
                <w:lang w:val="el-GR"/>
              </w:rPr>
            </w:pPr>
          </w:p>
        </w:tc>
        <w:tc>
          <w:tcPr>
            <w:tcW w:w="2693" w:type="dxa"/>
          </w:tcPr>
          <w:p w14:paraId="79BD7A64" w14:textId="77777777" w:rsidR="00234090" w:rsidRPr="00623584" w:rsidRDefault="00234090" w:rsidP="00234090">
            <w:pPr>
              <w:spacing w:after="0"/>
              <w:jc w:val="center"/>
              <w:rPr>
                <w:rFonts w:ascii="Arial" w:hAnsi="Arial" w:cs="Arial"/>
                <w:color w:val="000000" w:themeColor="text1"/>
                <w:lang w:val="el-GR"/>
              </w:rPr>
            </w:pPr>
          </w:p>
        </w:tc>
      </w:tr>
      <w:tr w:rsidR="00623584" w:rsidRPr="00E522AC" w14:paraId="3E0F26E1" w14:textId="77777777" w:rsidTr="00C31755">
        <w:tc>
          <w:tcPr>
            <w:tcW w:w="534" w:type="dxa"/>
          </w:tcPr>
          <w:p w14:paraId="1A0C0ED9" w14:textId="77777777" w:rsidR="00234090" w:rsidRPr="00623584" w:rsidRDefault="00234090" w:rsidP="00234090">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9</w:t>
            </w:r>
          </w:p>
        </w:tc>
        <w:tc>
          <w:tcPr>
            <w:tcW w:w="3759" w:type="dxa"/>
          </w:tcPr>
          <w:p w14:paraId="5BA24A69" w14:textId="70D155A2" w:rsidR="00234090" w:rsidRPr="00623584" w:rsidRDefault="00234090" w:rsidP="00234090">
            <w:pPr>
              <w:spacing w:after="0"/>
              <w:jc w:val="left"/>
              <w:rPr>
                <w:rFonts w:ascii="Arial" w:hAnsi="Arial" w:cs="Arial"/>
                <w:color w:val="000000" w:themeColor="text1"/>
                <w:lang w:val="el-GR"/>
              </w:rPr>
            </w:pPr>
            <w:r w:rsidRPr="00623584">
              <w:rPr>
                <w:rFonts w:ascii="Arial" w:hAnsi="Arial" w:cs="Arial"/>
                <w:b/>
                <w:color w:val="000000" w:themeColor="text1"/>
                <w:sz w:val="18"/>
                <w:szCs w:val="18"/>
                <w:lang w:val="el-GR"/>
              </w:rPr>
              <w:t>Κόστος αναλωσίμων υλικών [και λοιπών σχετικών δαπανών] (με ανάλυση)</w:t>
            </w:r>
            <w:r w:rsidRPr="00623584">
              <w:rPr>
                <w:rFonts w:ascii="Arial" w:hAnsi="Arial" w:cs="Arial"/>
                <w:b/>
                <w:color w:val="000000" w:themeColor="text1"/>
                <w:szCs w:val="22"/>
                <w:lang w:val="el-GR" w:eastAsia="en-US"/>
              </w:rPr>
              <w:t xml:space="preserve"> **</w:t>
            </w:r>
          </w:p>
        </w:tc>
        <w:tc>
          <w:tcPr>
            <w:tcW w:w="918" w:type="dxa"/>
            <w:gridSpan w:val="2"/>
          </w:tcPr>
          <w:p w14:paraId="7C0D8518" w14:textId="77777777" w:rsidR="00234090" w:rsidRPr="00623584" w:rsidRDefault="00234090" w:rsidP="00234090">
            <w:pPr>
              <w:spacing w:after="0"/>
              <w:jc w:val="center"/>
              <w:rPr>
                <w:rFonts w:ascii="Arial" w:hAnsi="Arial" w:cs="Arial"/>
                <w:color w:val="000000" w:themeColor="text1"/>
                <w:lang w:val="el-GR"/>
              </w:rPr>
            </w:pPr>
          </w:p>
        </w:tc>
        <w:tc>
          <w:tcPr>
            <w:tcW w:w="1418" w:type="dxa"/>
          </w:tcPr>
          <w:p w14:paraId="2DB7D997" w14:textId="77777777" w:rsidR="00234090" w:rsidRPr="00623584" w:rsidRDefault="00234090" w:rsidP="00234090">
            <w:pPr>
              <w:spacing w:after="0"/>
              <w:jc w:val="center"/>
              <w:rPr>
                <w:rFonts w:ascii="Arial" w:hAnsi="Arial" w:cs="Arial"/>
                <w:color w:val="000000" w:themeColor="text1"/>
                <w:lang w:val="el-GR"/>
              </w:rPr>
            </w:pPr>
          </w:p>
        </w:tc>
        <w:tc>
          <w:tcPr>
            <w:tcW w:w="2693" w:type="dxa"/>
          </w:tcPr>
          <w:p w14:paraId="012330AE" w14:textId="77777777" w:rsidR="00234090" w:rsidRPr="00623584" w:rsidRDefault="00234090" w:rsidP="00234090">
            <w:pPr>
              <w:spacing w:after="0"/>
              <w:jc w:val="center"/>
              <w:rPr>
                <w:rFonts w:ascii="Arial" w:hAnsi="Arial" w:cs="Arial"/>
                <w:color w:val="000000" w:themeColor="text1"/>
                <w:lang w:val="el-GR"/>
              </w:rPr>
            </w:pPr>
          </w:p>
        </w:tc>
      </w:tr>
      <w:tr w:rsidR="00623584" w:rsidRPr="00623584" w14:paraId="12426FC2" w14:textId="77777777" w:rsidTr="00C31755">
        <w:trPr>
          <w:trHeight w:val="382"/>
        </w:trPr>
        <w:tc>
          <w:tcPr>
            <w:tcW w:w="534" w:type="dxa"/>
          </w:tcPr>
          <w:p w14:paraId="66534AE5" w14:textId="77777777" w:rsidR="00234090" w:rsidRPr="00623584" w:rsidRDefault="00234090" w:rsidP="00234090">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10</w:t>
            </w:r>
          </w:p>
        </w:tc>
        <w:tc>
          <w:tcPr>
            <w:tcW w:w="3759" w:type="dxa"/>
          </w:tcPr>
          <w:p w14:paraId="246D3199" w14:textId="29CF0DAE" w:rsidR="00234090" w:rsidRPr="00623584" w:rsidRDefault="00234090" w:rsidP="00234090">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ΕΥΛΟΓΟ Εργολαβικό Κέρδος</w:t>
            </w:r>
            <w:r w:rsidRPr="00623584">
              <w:rPr>
                <w:rFonts w:ascii="Arial" w:hAnsi="Arial" w:cs="Arial"/>
                <w:b/>
                <w:color w:val="000000" w:themeColor="text1"/>
                <w:szCs w:val="22"/>
                <w:lang w:val="el-GR" w:eastAsia="en-US"/>
              </w:rPr>
              <w:t>**</w:t>
            </w:r>
            <w:r w:rsidRPr="00623584">
              <w:rPr>
                <w:rFonts w:ascii="Arial" w:hAnsi="Arial" w:cs="Arial"/>
                <w:b/>
                <w:color w:val="000000" w:themeColor="text1"/>
                <w:sz w:val="18"/>
                <w:szCs w:val="18"/>
                <w:lang w:val="el-GR"/>
              </w:rPr>
              <w:t>:</w:t>
            </w:r>
          </w:p>
        </w:tc>
        <w:tc>
          <w:tcPr>
            <w:tcW w:w="918" w:type="dxa"/>
            <w:gridSpan w:val="2"/>
          </w:tcPr>
          <w:p w14:paraId="0C147E78" w14:textId="77777777" w:rsidR="00234090" w:rsidRPr="00623584" w:rsidRDefault="00234090" w:rsidP="00234090">
            <w:pPr>
              <w:spacing w:after="0"/>
              <w:jc w:val="center"/>
              <w:rPr>
                <w:rFonts w:ascii="Arial" w:hAnsi="Arial" w:cs="Arial"/>
                <w:color w:val="000000" w:themeColor="text1"/>
                <w:lang w:val="el-GR"/>
              </w:rPr>
            </w:pPr>
          </w:p>
        </w:tc>
        <w:tc>
          <w:tcPr>
            <w:tcW w:w="1418" w:type="dxa"/>
          </w:tcPr>
          <w:p w14:paraId="09448ACD" w14:textId="77777777" w:rsidR="00234090" w:rsidRPr="00623584" w:rsidRDefault="00234090" w:rsidP="00234090">
            <w:pPr>
              <w:spacing w:after="0"/>
              <w:jc w:val="center"/>
              <w:rPr>
                <w:rFonts w:ascii="Arial" w:hAnsi="Arial" w:cs="Arial"/>
                <w:color w:val="000000" w:themeColor="text1"/>
                <w:lang w:val="el-GR"/>
              </w:rPr>
            </w:pPr>
          </w:p>
        </w:tc>
        <w:tc>
          <w:tcPr>
            <w:tcW w:w="2693" w:type="dxa"/>
          </w:tcPr>
          <w:p w14:paraId="258D9FB5" w14:textId="77777777" w:rsidR="00234090" w:rsidRPr="00623584" w:rsidRDefault="00234090" w:rsidP="00234090">
            <w:pPr>
              <w:spacing w:after="0"/>
              <w:jc w:val="center"/>
              <w:rPr>
                <w:rFonts w:ascii="Arial" w:hAnsi="Arial" w:cs="Arial"/>
                <w:color w:val="000000" w:themeColor="text1"/>
                <w:lang w:val="el-GR"/>
              </w:rPr>
            </w:pPr>
          </w:p>
          <w:p w14:paraId="4534B64D" w14:textId="77777777" w:rsidR="00234090" w:rsidRPr="00623584" w:rsidRDefault="00234090" w:rsidP="00234090">
            <w:pPr>
              <w:spacing w:after="0"/>
              <w:jc w:val="center"/>
              <w:rPr>
                <w:rFonts w:ascii="Arial" w:hAnsi="Arial" w:cs="Arial"/>
                <w:color w:val="000000" w:themeColor="text1"/>
                <w:lang w:val="el-GR"/>
              </w:rPr>
            </w:pPr>
          </w:p>
        </w:tc>
      </w:tr>
      <w:tr w:rsidR="00623584" w:rsidRPr="00E522AC" w14:paraId="5051D055" w14:textId="77777777" w:rsidTr="00C31755">
        <w:tc>
          <w:tcPr>
            <w:tcW w:w="534" w:type="dxa"/>
          </w:tcPr>
          <w:p w14:paraId="19C61968" w14:textId="77777777" w:rsidR="00234090" w:rsidRPr="00623584" w:rsidRDefault="00234090" w:rsidP="00234090">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11</w:t>
            </w:r>
          </w:p>
        </w:tc>
        <w:tc>
          <w:tcPr>
            <w:tcW w:w="3759" w:type="dxa"/>
          </w:tcPr>
          <w:p w14:paraId="5FC95989" w14:textId="77777777" w:rsidR="00234090" w:rsidRPr="00623584" w:rsidRDefault="00234090" w:rsidP="00234090">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Νόμιμες υπέρ Δημοσίων &amp; τρίτων κρατήσεις</w:t>
            </w:r>
          </w:p>
        </w:tc>
        <w:tc>
          <w:tcPr>
            <w:tcW w:w="918" w:type="dxa"/>
            <w:gridSpan w:val="2"/>
          </w:tcPr>
          <w:p w14:paraId="4A7CC3CC" w14:textId="77777777" w:rsidR="00234090" w:rsidRPr="00623584" w:rsidRDefault="00234090" w:rsidP="00234090">
            <w:pPr>
              <w:spacing w:after="0"/>
              <w:jc w:val="center"/>
              <w:rPr>
                <w:rFonts w:ascii="Arial" w:hAnsi="Arial" w:cs="Arial"/>
                <w:color w:val="000000" w:themeColor="text1"/>
                <w:lang w:val="el-GR"/>
              </w:rPr>
            </w:pPr>
          </w:p>
        </w:tc>
        <w:tc>
          <w:tcPr>
            <w:tcW w:w="1418" w:type="dxa"/>
          </w:tcPr>
          <w:p w14:paraId="2F703995" w14:textId="77777777" w:rsidR="00234090" w:rsidRPr="00623584" w:rsidRDefault="00234090" w:rsidP="00234090">
            <w:pPr>
              <w:spacing w:after="0"/>
              <w:jc w:val="center"/>
              <w:rPr>
                <w:rFonts w:ascii="Arial" w:hAnsi="Arial" w:cs="Arial"/>
                <w:color w:val="000000" w:themeColor="text1"/>
                <w:lang w:val="el-GR"/>
              </w:rPr>
            </w:pPr>
          </w:p>
        </w:tc>
        <w:tc>
          <w:tcPr>
            <w:tcW w:w="2693" w:type="dxa"/>
          </w:tcPr>
          <w:p w14:paraId="7F5DE61D" w14:textId="77777777" w:rsidR="00234090" w:rsidRPr="00623584" w:rsidRDefault="00234090" w:rsidP="00234090">
            <w:pPr>
              <w:spacing w:after="0"/>
              <w:jc w:val="center"/>
              <w:rPr>
                <w:rFonts w:ascii="Arial" w:hAnsi="Arial" w:cs="Arial"/>
                <w:color w:val="000000" w:themeColor="text1"/>
                <w:lang w:val="el-GR"/>
              </w:rPr>
            </w:pPr>
          </w:p>
        </w:tc>
      </w:tr>
      <w:tr w:rsidR="00623584" w:rsidRPr="00E522AC" w14:paraId="3C4F24A4" w14:textId="77777777" w:rsidTr="00234090">
        <w:tc>
          <w:tcPr>
            <w:tcW w:w="534" w:type="dxa"/>
          </w:tcPr>
          <w:p w14:paraId="6DB238FF" w14:textId="77777777" w:rsidR="00234090" w:rsidRPr="00623584" w:rsidRDefault="00234090" w:rsidP="00234090">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12</w:t>
            </w:r>
          </w:p>
        </w:tc>
        <w:tc>
          <w:tcPr>
            <w:tcW w:w="3759" w:type="dxa"/>
            <w:vAlign w:val="bottom"/>
          </w:tcPr>
          <w:p w14:paraId="694192F5" w14:textId="77777777" w:rsidR="00234090" w:rsidRPr="00623584" w:rsidRDefault="00234090" w:rsidP="00234090">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eastAsia="en-US"/>
              </w:rPr>
              <w:t>Σύνολο προ Φ.Π.Α.:</w:t>
            </w:r>
          </w:p>
        </w:tc>
        <w:tc>
          <w:tcPr>
            <w:tcW w:w="918" w:type="dxa"/>
            <w:gridSpan w:val="2"/>
            <w:shd w:val="clear" w:color="auto" w:fill="808080"/>
          </w:tcPr>
          <w:p w14:paraId="13AFB8D1" w14:textId="77777777" w:rsidR="00234090" w:rsidRPr="00623584" w:rsidRDefault="00234090" w:rsidP="00234090">
            <w:pPr>
              <w:spacing w:after="0"/>
              <w:jc w:val="center"/>
              <w:rPr>
                <w:rFonts w:ascii="Arial" w:hAnsi="Arial" w:cs="Arial"/>
                <w:color w:val="000000" w:themeColor="text1"/>
                <w:lang w:val="el-GR"/>
              </w:rPr>
            </w:pPr>
          </w:p>
        </w:tc>
        <w:tc>
          <w:tcPr>
            <w:tcW w:w="1418" w:type="dxa"/>
          </w:tcPr>
          <w:p w14:paraId="5751EE69" w14:textId="77777777" w:rsidR="00234090" w:rsidRPr="00623584" w:rsidRDefault="00234090" w:rsidP="00234090">
            <w:pPr>
              <w:spacing w:after="0"/>
              <w:jc w:val="center"/>
              <w:rPr>
                <w:rFonts w:ascii="Arial" w:hAnsi="Arial" w:cs="Arial"/>
                <w:color w:val="000000" w:themeColor="text1"/>
                <w:lang w:val="el-GR"/>
              </w:rPr>
            </w:pPr>
          </w:p>
        </w:tc>
        <w:tc>
          <w:tcPr>
            <w:tcW w:w="2693" w:type="dxa"/>
          </w:tcPr>
          <w:p w14:paraId="7D340CBB" w14:textId="77777777" w:rsidR="00234090" w:rsidRPr="00623584" w:rsidRDefault="00234090" w:rsidP="00234090">
            <w:pPr>
              <w:spacing w:after="0"/>
              <w:jc w:val="center"/>
              <w:rPr>
                <w:rFonts w:ascii="Arial" w:hAnsi="Arial" w:cs="Arial"/>
                <w:color w:val="000000" w:themeColor="text1"/>
                <w:lang w:val="el-GR"/>
              </w:rPr>
            </w:pPr>
          </w:p>
          <w:p w14:paraId="50D952ED" w14:textId="77777777" w:rsidR="00234090" w:rsidRPr="00623584" w:rsidRDefault="00234090" w:rsidP="00234090">
            <w:pPr>
              <w:spacing w:after="0"/>
              <w:jc w:val="center"/>
              <w:rPr>
                <w:rFonts w:ascii="Arial" w:hAnsi="Arial" w:cs="Arial"/>
                <w:color w:val="000000" w:themeColor="text1"/>
                <w:lang w:val="el-GR"/>
              </w:rPr>
            </w:pPr>
          </w:p>
        </w:tc>
      </w:tr>
      <w:tr w:rsidR="00623584" w:rsidRPr="00623584" w14:paraId="29563585" w14:textId="77777777" w:rsidTr="00C31755">
        <w:tc>
          <w:tcPr>
            <w:tcW w:w="534" w:type="dxa"/>
          </w:tcPr>
          <w:p w14:paraId="433D798D" w14:textId="77777777" w:rsidR="00234090" w:rsidRPr="00623584" w:rsidRDefault="00234090" w:rsidP="00234090">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13</w:t>
            </w:r>
          </w:p>
        </w:tc>
        <w:tc>
          <w:tcPr>
            <w:tcW w:w="3759" w:type="dxa"/>
            <w:vAlign w:val="bottom"/>
          </w:tcPr>
          <w:p w14:paraId="286CE520" w14:textId="77777777" w:rsidR="00234090" w:rsidRPr="00623584" w:rsidRDefault="00234090" w:rsidP="00234090">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eastAsia="en-US"/>
              </w:rPr>
              <w:t>Φ.Π.Α.</w:t>
            </w:r>
          </w:p>
        </w:tc>
        <w:tc>
          <w:tcPr>
            <w:tcW w:w="918" w:type="dxa"/>
            <w:gridSpan w:val="2"/>
          </w:tcPr>
          <w:p w14:paraId="749EBA5D" w14:textId="77777777" w:rsidR="00234090" w:rsidRPr="00623584" w:rsidRDefault="00234090" w:rsidP="00234090">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eastAsia="en-US"/>
              </w:rPr>
              <w:t>24%</w:t>
            </w:r>
          </w:p>
        </w:tc>
        <w:tc>
          <w:tcPr>
            <w:tcW w:w="1418" w:type="dxa"/>
          </w:tcPr>
          <w:p w14:paraId="08607567" w14:textId="77777777" w:rsidR="00234090" w:rsidRPr="00623584" w:rsidRDefault="00234090" w:rsidP="00234090">
            <w:pPr>
              <w:spacing w:after="0"/>
              <w:jc w:val="center"/>
              <w:rPr>
                <w:rFonts w:ascii="Arial" w:hAnsi="Arial" w:cs="Arial"/>
                <w:color w:val="000000" w:themeColor="text1"/>
                <w:lang w:val="el-GR"/>
              </w:rPr>
            </w:pPr>
          </w:p>
        </w:tc>
        <w:tc>
          <w:tcPr>
            <w:tcW w:w="2693" w:type="dxa"/>
          </w:tcPr>
          <w:p w14:paraId="7784AE61" w14:textId="77777777" w:rsidR="00234090" w:rsidRPr="00623584" w:rsidRDefault="00234090" w:rsidP="00234090">
            <w:pPr>
              <w:spacing w:after="0"/>
              <w:jc w:val="center"/>
              <w:rPr>
                <w:rFonts w:ascii="Arial" w:hAnsi="Arial" w:cs="Arial"/>
                <w:color w:val="000000" w:themeColor="text1"/>
                <w:lang w:val="el-GR"/>
              </w:rPr>
            </w:pPr>
          </w:p>
          <w:p w14:paraId="3822C7C2" w14:textId="77777777" w:rsidR="00234090" w:rsidRPr="00623584" w:rsidRDefault="00234090" w:rsidP="00234090">
            <w:pPr>
              <w:spacing w:after="0"/>
              <w:jc w:val="center"/>
              <w:rPr>
                <w:rFonts w:ascii="Arial" w:hAnsi="Arial" w:cs="Arial"/>
                <w:color w:val="000000" w:themeColor="text1"/>
                <w:lang w:val="el-GR"/>
              </w:rPr>
            </w:pPr>
          </w:p>
        </w:tc>
      </w:tr>
      <w:tr w:rsidR="00623584" w:rsidRPr="00E522AC" w14:paraId="7B09A777" w14:textId="77777777" w:rsidTr="00234090">
        <w:tc>
          <w:tcPr>
            <w:tcW w:w="534" w:type="dxa"/>
          </w:tcPr>
          <w:p w14:paraId="6B4FF333" w14:textId="77777777" w:rsidR="00234090" w:rsidRPr="00623584" w:rsidRDefault="00234090" w:rsidP="00234090">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14</w:t>
            </w:r>
          </w:p>
        </w:tc>
        <w:tc>
          <w:tcPr>
            <w:tcW w:w="3759" w:type="dxa"/>
            <w:vAlign w:val="bottom"/>
          </w:tcPr>
          <w:p w14:paraId="7531DB18" w14:textId="77777777" w:rsidR="00234090" w:rsidRPr="00623584" w:rsidRDefault="00234090" w:rsidP="00234090">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eastAsia="en-US"/>
              </w:rPr>
              <w:t>ΣΥΝΟΛΟ με Φ.Π.Α.</w:t>
            </w:r>
          </w:p>
        </w:tc>
        <w:tc>
          <w:tcPr>
            <w:tcW w:w="918" w:type="dxa"/>
            <w:gridSpan w:val="2"/>
            <w:shd w:val="clear" w:color="auto" w:fill="808080"/>
          </w:tcPr>
          <w:p w14:paraId="14AF1365" w14:textId="77777777" w:rsidR="00234090" w:rsidRPr="00623584" w:rsidRDefault="00234090" w:rsidP="00234090">
            <w:pPr>
              <w:spacing w:after="0"/>
              <w:jc w:val="center"/>
              <w:rPr>
                <w:rFonts w:ascii="Arial" w:hAnsi="Arial" w:cs="Arial"/>
                <w:color w:val="000000" w:themeColor="text1"/>
                <w:lang w:val="el-GR"/>
              </w:rPr>
            </w:pPr>
          </w:p>
        </w:tc>
        <w:tc>
          <w:tcPr>
            <w:tcW w:w="1418" w:type="dxa"/>
          </w:tcPr>
          <w:p w14:paraId="1B87BDEB" w14:textId="77777777" w:rsidR="00234090" w:rsidRPr="00623584" w:rsidRDefault="00234090" w:rsidP="00234090">
            <w:pPr>
              <w:spacing w:after="0"/>
              <w:jc w:val="center"/>
              <w:rPr>
                <w:rFonts w:ascii="Arial" w:hAnsi="Arial" w:cs="Arial"/>
                <w:color w:val="000000" w:themeColor="text1"/>
                <w:lang w:val="el-GR"/>
              </w:rPr>
            </w:pPr>
          </w:p>
        </w:tc>
        <w:tc>
          <w:tcPr>
            <w:tcW w:w="2693" w:type="dxa"/>
          </w:tcPr>
          <w:p w14:paraId="418DAB00" w14:textId="77777777" w:rsidR="00234090" w:rsidRPr="00623584" w:rsidRDefault="00234090" w:rsidP="00234090">
            <w:pPr>
              <w:spacing w:after="0"/>
              <w:jc w:val="center"/>
              <w:rPr>
                <w:rFonts w:ascii="Arial" w:hAnsi="Arial" w:cs="Arial"/>
                <w:color w:val="000000" w:themeColor="text1"/>
                <w:lang w:val="el-GR"/>
              </w:rPr>
            </w:pPr>
          </w:p>
          <w:p w14:paraId="72E5F58A" w14:textId="77777777" w:rsidR="00234090" w:rsidRPr="00623584" w:rsidRDefault="00234090" w:rsidP="00234090">
            <w:pPr>
              <w:spacing w:after="0"/>
              <w:jc w:val="center"/>
              <w:rPr>
                <w:rFonts w:ascii="Arial" w:hAnsi="Arial" w:cs="Arial"/>
                <w:color w:val="000000" w:themeColor="text1"/>
                <w:lang w:val="el-GR"/>
              </w:rPr>
            </w:pPr>
          </w:p>
        </w:tc>
      </w:tr>
    </w:tbl>
    <w:p w14:paraId="3C6A75A5" w14:textId="77777777" w:rsidR="00234090" w:rsidRPr="00623584" w:rsidRDefault="00234090" w:rsidP="00234090">
      <w:pPr>
        <w:spacing w:after="0"/>
        <w:jc w:val="center"/>
        <w:rPr>
          <w:rFonts w:ascii="Arial" w:hAnsi="Arial" w:cs="Arial"/>
          <w:color w:val="000000" w:themeColor="text1"/>
          <w:lang w:val="el-GR"/>
        </w:rPr>
      </w:pPr>
    </w:p>
    <w:p w14:paraId="5B3006B1" w14:textId="77777777" w:rsidR="00234090" w:rsidRPr="00623584" w:rsidRDefault="00234090" w:rsidP="00234090">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Θεσσαλονίκη,........................ 2023</w:t>
      </w:r>
    </w:p>
    <w:p w14:paraId="5C7DA6A4" w14:textId="77777777" w:rsidR="00234090" w:rsidRPr="00623584" w:rsidRDefault="00234090" w:rsidP="00234090">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5B6EC276" w14:textId="77777777" w:rsidR="00234090" w:rsidRPr="00623584" w:rsidRDefault="00234090" w:rsidP="00234090">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Ο ΠΡΟΣΦΕΡΩΝ</w:t>
      </w:r>
    </w:p>
    <w:p w14:paraId="4326FD63" w14:textId="77777777" w:rsidR="00234090" w:rsidRPr="00623584"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49D3949C" w14:textId="77777777" w:rsidR="00234090" w:rsidRPr="00623584"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54F8EFC0" w14:textId="77777777" w:rsidR="00234090" w:rsidRPr="00623584"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(Ονοματεπώνυμο νομίμου εκπροσώπου)</w:t>
      </w:r>
    </w:p>
    <w:p w14:paraId="6D1272BD" w14:textId="77777777" w:rsidR="00234090" w:rsidRPr="00623584"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(Σφραγίδα -Υπογραφή)</w:t>
      </w:r>
    </w:p>
    <w:p w14:paraId="77C89C44" w14:textId="77777777" w:rsidR="00234090" w:rsidRPr="00623584" w:rsidRDefault="00234090" w:rsidP="00234090">
      <w:pPr>
        <w:spacing w:after="0"/>
        <w:jc w:val="center"/>
        <w:rPr>
          <w:rFonts w:ascii="Arial" w:hAnsi="Arial" w:cs="Arial"/>
          <w:color w:val="000000" w:themeColor="text1"/>
          <w:szCs w:val="22"/>
          <w:lang w:val="el-GR"/>
        </w:rPr>
      </w:pPr>
    </w:p>
    <w:p w14:paraId="661FD436" w14:textId="21B09C3A" w:rsidR="00234090" w:rsidRPr="00623584" w:rsidRDefault="00234090" w:rsidP="00234090">
      <w:pPr>
        <w:suppressAutoHyphens w:val="0"/>
        <w:autoSpaceDE w:val="0"/>
        <w:autoSpaceDN w:val="0"/>
        <w:adjustRightInd w:val="0"/>
        <w:spacing w:after="0"/>
        <w:rPr>
          <w:rFonts w:ascii="Arial" w:eastAsia="Calibri" w:hAnsi="Arial" w:cs="Arial"/>
          <w:color w:val="000000" w:themeColor="text1"/>
          <w:szCs w:val="22"/>
          <w:lang w:val="el-GR" w:eastAsia="en-US"/>
        </w:rPr>
      </w:pPr>
      <w:r w:rsidRPr="00623584">
        <w:rPr>
          <w:rFonts w:ascii="Arial" w:eastAsia="Calibri" w:hAnsi="Arial" w:cs="Arial"/>
          <w:color w:val="000000" w:themeColor="text1"/>
          <w:szCs w:val="22"/>
          <w:lang w:val="el-GR" w:eastAsia="en-US"/>
        </w:rPr>
        <w:t xml:space="preserve">* </w:t>
      </w:r>
      <w:r w:rsidR="00CD2427" w:rsidRPr="00623584">
        <w:rPr>
          <w:rFonts w:ascii="Arial" w:eastAsia="Calibri" w:hAnsi="Arial" w:cs="Arial"/>
          <w:color w:val="000000" w:themeColor="text1"/>
          <w:szCs w:val="22"/>
          <w:lang w:val="el-GR" w:eastAsia="en-US"/>
        </w:rPr>
        <w:t xml:space="preserve">Για την </w:t>
      </w:r>
      <w:r w:rsidR="00CD2427" w:rsidRPr="00623584">
        <w:rPr>
          <w:rFonts w:ascii="Arial" w:hAnsi="Arial" w:cs="Arial"/>
          <w:color w:val="000000" w:themeColor="text1"/>
          <w:szCs w:val="22"/>
          <w:lang w:val="el-GR" w:eastAsia="el-GR"/>
        </w:rPr>
        <w:t>συγκριτική αξιολόγηση των Οικονομικών Προσφορών</w:t>
      </w:r>
      <w:r w:rsidR="00CD2427" w:rsidRPr="00623584">
        <w:rPr>
          <w:rFonts w:ascii="Arial" w:eastAsia="Calibri" w:hAnsi="Arial" w:cs="Arial"/>
          <w:color w:val="000000" w:themeColor="text1"/>
          <w:szCs w:val="22"/>
          <w:lang w:val="el-GR" w:eastAsia="en-US"/>
        </w:rPr>
        <w:t xml:space="preserve"> οι εργάσιμες ημέρες υπολογίζονται </w:t>
      </w:r>
      <w:r w:rsidRPr="00623584">
        <w:rPr>
          <w:rFonts w:ascii="Arial" w:eastAsia="Calibri" w:hAnsi="Arial" w:cs="Arial"/>
          <w:color w:val="000000" w:themeColor="text1"/>
          <w:szCs w:val="22"/>
          <w:lang w:val="el-GR" w:eastAsia="en-US"/>
        </w:rPr>
        <w:t>από την ΕΝΔΕΙΚΤΙΚΗ ημερομηνία υπογραφή της/των σύμβασης/</w:t>
      </w:r>
      <w:proofErr w:type="spellStart"/>
      <w:r w:rsidRPr="00623584">
        <w:rPr>
          <w:rFonts w:ascii="Arial" w:eastAsia="Calibri" w:hAnsi="Arial" w:cs="Arial"/>
          <w:color w:val="000000" w:themeColor="text1"/>
          <w:szCs w:val="22"/>
          <w:lang w:val="el-GR" w:eastAsia="en-US"/>
        </w:rPr>
        <w:t>εων</w:t>
      </w:r>
      <w:proofErr w:type="spellEnd"/>
      <w:r w:rsidR="00CD2427" w:rsidRPr="00623584">
        <w:rPr>
          <w:rFonts w:ascii="Arial" w:eastAsia="Calibri" w:hAnsi="Arial" w:cs="Arial"/>
          <w:color w:val="000000" w:themeColor="text1"/>
          <w:szCs w:val="22"/>
          <w:lang w:val="el-GR" w:eastAsia="en-US"/>
        </w:rPr>
        <w:t xml:space="preserve"> και</w:t>
      </w:r>
      <w:r w:rsidRPr="00623584">
        <w:rPr>
          <w:rFonts w:ascii="Arial" w:eastAsia="Calibri" w:hAnsi="Arial" w:cs="Arial"/>
          <w:color w:val="000000" w:themeColor="text1"/>
          <w:szCs w:val="22"/>
          <w:lang w:val="el-GR" w:eastAsia="en-US"/>
        </w:rPr>
        <w:t xml:space="preserve"> ως τέτοια θεωρείται η 1η/9/2023 </w:t>
      </w:r>
    </w:p>
    <w:p w14:paraId="6E1D1107" w14:textId="77777777" w:rsidR="00234090" w:rsidRPr="00623584" w:rsidRDefault="00234090" w:rsidP="00234090">
      <w:pPr>
        <w:suppressAutoHyphens w:val="0"/>
        <w:autoSpaceDE w:val="0"/>
        <w:autoSpaceDN w:val="0"/>
        <w:adjustRightInd w:val="0"/>
        <w:spacing w:after="0"/>
        <w:rPr>
          <w:rFonts w:ascii="Arial" w:eastAsia="Calibri" w:hAnsi="Arial" w:cs="Arial"/>
          <w:color w:val="000000" w:themeColor="text1"/>
          <w:szCs w:val="22"/>
          <w:lang w:val="el-GR" w:eastAsia="en-US"/>
        </w:rPr>
      </w:pPr>
    </w:p>
    <w:p w14:paraId="6C232B95" w14:textId="0F661665" w:rsidR="00234090" w:rsidRPr="00623584" w:rsidRDefault="00234090" w:rsidP="00234090">
      <w:pPr>
        <w:suppressAutoHyphens w:val="0"/>
        <w:spacing w:after="200" w:line="276" w:lineRule="auto"/>
        <w:ind w:left="284" w:hanging="284"/>
        <w:rPr>
          <w:rFonts w:ascii="Arial" w:eastAsia="Calibri" w:hAnsi="Arial" w:cs="Arial"/>
          <w:color w:val="000000" w:themeColor="text1"/>
          <w:szCs w:val="22"/>
          <w:lang w:val="el-GR" w:eastAsia="en-US"/>
        </w:rPr>
      </w:pPr>
      <w:r w:rsidRPr="00623584">
        <w:rPr>
          <w:rFonts w:ascii="Arial" w:eastAsia="Calibri" w:hAnsi="Arial" w:cs="Arial"/>
          <w:color w:val="000000" w:themeColor="text1"/>
          <w:szCs w:val="22"/>
          <w:lang w:val="el-GR" w:eastAsia="en-US"/>
        </w:rPr>
        <w:t>**  Τα ποσά και τα ποσοστά δεν μπορούν να είναι μηδενικά, αλλά ΕΥΛΟΓΑ και να μπορούν να εξηγηθούν ικανοποιητικά</w:t>
      </w:r>
    </w:p>
    <w:p w14:paraId="1C4BDEA7" w14:textId="77777777" w:rsidR="00234090" w:rsidRPr="00623584" w:rsidRDefault="00234090" w:rsidP="00234090">
      <w:pPr>
        <w:suppressAutoHyphens w:val="0"/>
        <w:spacing w:after="200" w:line="276" w:lineRule="auto"/>
        <w:ind w:left="284" w:hanging="284"/>
        <w:rPr>
          <w:rFonts w:ascii="Arial" w:eastAsia="Calibri" w:hAnsi="Arial" w:cs="Arial"/>
          <w:color w:val="000000" w:themeColor="text1"/>
          <w:szCs w:val="22"/>
          <w:lang w:val="el-GR" w:eastAsia="en-US"/>
        </w:rPr>
      </w:pPr>
    </w:p>
    <w:p w14:paraId="24D25630" w14:textId="77777777" w:rsidR="00234090" w:rsidRPr="00623584" w:rsidRDefault="00234090" w:rsidP="00234090">
      <w:pPr>
        <w:suppressAutoHyphens w:val="0"/>
        <w:overflowPunct w:val="0"/>
        <w:autoSpaceDE w:val="0"/>
        <w:autoSpaceDN w:val="0"/>
        <w:adjustRightInd w:val="0"/>
        <w:spacing w:after="0"/>
        <w:ind w:left="426" w:hanging="284"/>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lastRenderedPageBreak/>
        <w:t xml:space="preserve">ΙΙΙ. ΑΝΑΛΥΣΗ ΣΤΟΙΧΕΙΩΝ του ΠΙΝΑΚΑ ΙΙ που απαιτείται εκτός των υπό στοιχείων </w:t>
      </w:r>
      <w:proofErr w:type="spellStart"/>
      <w:r w:rsidRPr="00623584">
        <w:rPr>
          <w:rFonts w:ascii="Arial" w:hAnsi="Arial" w:cs="Arial"/>
          <w:b/>
          <w:color w:val="000000" w:themeColor="text1"/>
          <w:szCs w:val="22"/>
          <w:lang w:val="el-GR" w:eastAsia="en-US"/>
        </w:rPr>
        <w:t>Νο</w:t>
      </w:r>
      <w:proofErr w:type="spellEnd"/>
      <w:r w:rsidRPr="00623584">
        <w:rPr>
          <w:rFonts w:ascii="Arial" w:hAnsi="Arial" w:cs="Arial"/>
          <w:b/>
          <w:color w:val="000000" w:themeColor="text1"/>
          <w:szCs w:val="22"/>
          <w:lang w:val="el-GR" w:eastAsia="en-US"/>
        </w:rPr>
        <w:t xml:space="preserve"> 6 &amp; </w:t>
      </w:r>
      <w:proofErr w:type="spellStart"/>
      <w:r w:rsidRPr="00623584">
        <w:rPr>
          <w:rFonts w:ascii="Arial" w:hAnsi="Arial" w:cs="Arial"/>
          <w:b/>
          <w:color w:val="000000" w:themeColor="text1"/>
          <w:szCs w:val="22"/>
          <w:lang w:val="el-GR" w:eastAsia="en-US"/>
        </w:rPr>
        <w:t>Νο</w:t>
      </w:r>
      <w:proofErr w:type="spellEnd"/>
      <w:r w:rsidRPr="00623584">
        <w:rPr>
          <w:rFonts w:ascii="Arial" w:hAnsi="Arial" w:cs="Arial"/>
          <w:b/>
          <w:color w:val="000000" w:themeColor="text1"/>
          <w:szCs w:val="22"/>
          <w:lang w:val="el-GR" w:eastAsia="en-US"/>
        </w:rPr>
        <w:t xml:space="preserve"> 7)</w:t>
      </w:r>
    </w:p>
    <w:p w14:paraId="34414887" w14:textId="77777777" w:rsidR="00234090" w:rsidRPr="00623584" w:rsidRDefault="00234090" w:rsidP="00234090">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w:t>
      </w:r>
    </w:p>
    <w:p w14:paraId="47883BC2" w14:textId="77777777" w:rsidR="00234090" w:rsidRPr="00623584" w:rsidRDefault="00234090" w:rsidP="00234090">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w:t>
      </w:r>
    </w:p>
    <w:p w14:paraId="50695DB6" w14:textId="77777777" w:rsidR="00234090" w:rsidRPr="00623584" w:rsidRDefault="00234090" w:rsidP="00234090">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753CFFF5" w14:textId="77777777" w:rsidR="00234090" w:rsidRPr="00623584"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403448F9" w14:textId="77777777" w:rsidR="00234090" w:rsidRPr="00623584"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30E052BF" w14:textId="77777777" w:rsidR="00234090" w:rsidRPr="00623584"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28D33E82" w14:textId="77777777" w:rsidR="00234090" w:rsidRPr="00623584" w:rsidRDefault="00234090" w:rsidP="00234090">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Θεσσαλονίκη,........................ 2023</w:t>
      </w:r>
    </w:p>
    <w:p w14:paraId="4B11C1E4" w14:textId="77777777" w:rsidR="00234090" w:rsidRPr="00623584" w:rsidRDefault="00234090" w:rsidP="00234090">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0348184E" w14:textId="77777777" w:rsidR="00234090" w:rsidRPr="00623584" w:rsidRDefault="00234090" w:rsidP="00234090">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Ο ΠΡΟΣΦΕΡΩΝ</w:t>
      </w:r>
    </w:p>
    <w:p w14:paraId="7FD91EF5" w14:textId="77777777" w:rsidR="00234090" w:rsidRPr="00623584"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478586CE" w14:textId="77777777" w:rsidR="00234090" w:rsidRPr="00623584"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689169AC" w14:textId="77777777" w:rsidR="00234090" w:rsidRPr="00623584"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2D8FC759" w14:textId="77777777" w:rsidR="00234090" w:rsidRPr="00623584"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(Ονοματεπώνυμο νομίμου εκπροσώπου)</w:t>
      </w:r>
    </w:p>
    <w:p w14:paraId="7FDF6F54" w14:textId="77777777" w:rsidR="00234090" w:rsidRPr="00623584"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(Σφραγίδα -Υπογραφή)</w:t>
      </w:r>
    </w:p>
    <w:p w14:paraId="39BEED17" w14:textId="77777777" w:rsidR="00234090" w:rsidRPr="00623584" w:rsidRDefault="00234090" w:rsidP="00234090">
      <w:pPr>
        <w:spacing w:after="0"/>
        <w:jc w:val="center"/>
        <w:rPr>
          <w:rFonts w:ascii="Arial" w:hAnsi="Arial" w:cs="Arial"/>
          <w:color w:val="000000" w:themeColor="text1"/>
          <w:szCs w:val="22"/>
          <w:lang w:val="el-GR"/>
        </w:rPr>
      </w:pPr>
    </w:p>
    <w:p w14:paraId="6C9A63B2" w14:textId="77777777" w:rsidR="00234090" w:rsidRPr="00623584"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79EF836B" w14:textId="77777777" w:rsidR="00234090" w:rsidRPr="00623584"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7491A577" w14:textId="77777777" w:rsidR="00234090" w:rsidRPr="00623584"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1285C157" w14:textId="77777777" w:rsidR="00234090" w:rsidRPr="00623584"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3056EADE" w14:textId="77777777" w:rsidR="00234090" w:rsidRPr="00623584"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117D0C56" w14:textId="77777777" w:rsidR="00234090" w:rsidRPr="00623584"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 xml:space="preserve">IV. ΑΝΑΛΥΣΗ ΝΟΜΙΜΩΝ ΑΠΟΔΟΧΩΝ &amp; ΑΣΦΑΛΙΣΤΙΚΩΝ ΕΙΣΦΟΡΩΝ (ΕΡΓΑΤΙΚΟ ΚΟΣΤΟΣ  στοιχεία </w:t>
      </w:r>
      <w:proofErr w:type="spellStart"/>
      <w:r w:rsidRPr="00623584">
        <w:rPr>
          <w:rFonts w:ascii="Arial" w:hAnsi="Arial" w:cs="Arial"/>
          <w:b/>
          <w:color w:val="000000" w:themeColor="text1"/>
          <w:szCs w:val="22"/>
          <w:lang w:val="el-GR" w:eastAsia="en-US"/>
        </w:rPr>
        <w:t>Νο</w:t>
      </w:r>
      <w:proofErr w:type="spellEnd"/>
      <w:r w:rsidRPr="00623584">
        <w:rPr>
          <w:rFonts w:ascii="Arial" w:hAnsi="Arial" w:cs="Arial"/>
          <w:b/>
          <w:color w:val="000000" w:themeColor="text1"/>
          <w:szCs w:val="22"/>
          <w:lang w:val="el-GR" w:eastAsia="en-US"/>
        </w:rPr>
        <w:t xml:space="preserve"> 6 &amp; </w:t>
      </w:r>
      <w:proofErr w:type="spellStart"/>
      <w:r w:rsidRPr="00623584">
        <w:rPr>
          <w:rFonts w:ascii="Arial" w:hAnsi="Arial" w:cs="Arial"/>
          <w:b/>
          <w:color w:val="000000" w:themeColor="text1"/>
          <w:szCs w:val="22"/>
          <w:lang w:val="el-GR" w:eastAsia="en-US"/>
        </w:rPr>
        <w:t>Νο</w:t>
      </w:r>
      <w:proofErr w:type="spellEnd"/>
      <w:r w:rsidRPr="00623584">
        <w:rPr>
          <w:rFonts w:ascii="Arial" w:hAnsi="Arial" w:cs="Arial"/>
          <w:b/>
          <w:color w:val="000000" w:themeColor="text1"/>
          <w:szCs w:val="22"/>
          <w:lang w:val="el-GR" w:eastAsia="en-US"/>
        </w:rPr>
        <w:t xml:space="preserve"> 7του Πίνακα ΙΙ</w:t>
      </w:r>
    </w:p>
    <w:p w14:paraId="054EEFE0" w14:textId="77777777" w:rsidR="00234090" w:rsidRPr="00623584"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4055136E" w14:textId="77777777" w:rsidR="00234090" w:rsidRPr="00623584" w:rsidRDefault="00234090" w:rsidP="00234090">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1AD73F80" w14:textId="77777777" w:rsidR="00234090" w:rsidRPr="00623584" w:rsidRDefault="00234090" w:rsidP="00234090">
      <w:pPr>
        <w:suppressAutoHyphens w:val="0"/>
        <w:overflowPunct w:val="0"/>
        <w:autoSpaceDE w:val="0"/>
        <w:autoSpaceDN w:val="0"/>
        <w:adjustRightInd w:val="0"/>
        <w:spacing w:after="0"/>
        <w:textAlignment w:val="baseline"/>
        <w:rPr>
          <w:rFonts w:ascii="Arial" w:hAnsi="Arial" w:cs="Arial"/>
          <w:color w:val="000000" w:themeColor="text1"/>
          <w:szCs w:val="22"/>
          <w:u w:val="single"/>
          <w:lang w:val="el-GR" w:eastAsia="en-US"/>
        </w:rPr>
      </w:pPr>
      <w:r w:rsidRPr="00623584">
        <w:rPr>
          <w:rFonts w:ascii="Arial" w:hAnsi="Arial" w:cs="Arial"/>
          <w:b/>
          <w:color w:val="000000" w:themeColor="text1"/>
          <w:szCs w:val="22"/>
          <w:u w:val="single"/>
          <w:lang w:val="el-GR" w:eastAsia="en-US"/>
        </w:rPr>
        <w:t xml:space="preserve">Συνημμένο: </w:t>
      </w:r>
      <w:r w:rsidRPr="00623584">
        <w:rPr>
          <w:rFonts w:ascii="Arial" w:hAnsi="Arial" w:cs="Arial"/>
          <w:color w:val="000000" w:themeColor="text1"/>
          <w:szCs w:val="22"/>
          <w:u w:val="single"/>
          <w:lang w:val="el-GR" w:eastAsia="en-US"/>
        </w:rPr>
        <w:t>Αντίγραφο της συλλογικής σύμβασης εργασίας στην οποία υπάγονται οι εργαζόμενοι</w:t>
      </w:r>
    </w:p>
    <w:p w14:paraId="4EABD17D" w14:textId="77777777" w:rsidR="00234090" w:rsidRPr="00623584" w:rsidRDefault="00234090" w:rsidP="00234090">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309086E5" w14:textId="77777777" w:rsidR="00234090" w:rsidRPr="00623584" w:rsidRDefault="00234090" w:rsidP="00234090">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3393DAE8" w14:textId="77777777" w:rsidR="00234090" w:rsidRPr="00623584" w:rsidRDefault="00234090" w:rsidP="00234090">
      <w:pPr>
        <w:suppressAutoHyphens w:val="0"/>
        <w:overflowPunct w:val="0"/>
        <w:autoSpaceDE w:val="0"/>
        <w:autoSpaceDN w:val="0"/>
        <w:adjustRightInd w:val="0"/>
        <w:spacing w:after="0"/>
        <w:jc w:val="center"/>
        <w:textAlignment w:val="baseline"/>
        <w:rPr>
          <w:rFonts w:ascii="Arial" w:hAnsi="Arial" w:cs="Arial"/>
          <w:b/>
          <w:color w:val="000000" w:themeColor="text1"/>
          <w:sz w:val="24"/>
          <w:szCs w:val="20"/>
          <w:highlight w:val="magenta"/>
          <w:lang w:val="el-GR" w:eastAsia="en-US"/>
        </w:rPr>
      </w:pPr>
    </w:p>
    <w:p w14:paraId="4A41B658" w14:textId="77777777" w:rsidR="00234090" w:rsidRPr="00623584" w:rsidRDefault="00234090" w:rsidP="00234090">
      <w:pPr>
        <w:suppressAutoHyphens w:val="0"/>
        <w:overflowPunct w:val="0"/>
        <w:autoSpaceDE w:val="0"/>
        <w:autoSpaceDN w:val="0"/>
        <w:adjustRightInd w:val="0"/>
        <w:spacing w:after="0"/>
        <w:jc w:val="left"/>
        <w:textAlignment w:val="baseline"/>
        <w:rPr>
          <w:rFonts w:ascii="Arial" w:hAnsi="Arial" w:cs="Arial"/>
          <w:b/>
          <w:color w:val="000000" w:themeColor="text1"/>
          <w:szCs w:val="20"/>
          <w:highlight w:val="magenta"/>
          <w:lang w:val="el-GR" w:eastAsia="en-US"/>
        </w:rPr>
      </w:pPr>
    </w:p>
    <w:p w14:paraId="55FD336C" w14:textId="77777777" w:rsidR="00234090" w:rsidRPr="00623584" w:rsidRDefault="00234090" w:rsidP="00234090">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Θεσσαλονίκη,........................ 2023</w:t>
      </w:r>
    </w:p>
    <w:p w14:paraId="6DAA8DD3" w14:textId="77777777" w:rsidR="00234090" w:rsidRPr="00623584" w:rsidRDefault="00234090" w:rsidP="00234090">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430FBE74" w14:textId="77777777" w:rsidR="00234090" w:rsidRPr="00623584" w:rsidRDefault="00234090" w:rsidP="00234090">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Ο ΠΡΟΣΦΕΡΩΝ</w:t>
      </w:r>
    </w:p>
    <w:p w14:paraId="4E0A4A12" w14:textId="77777777" w:rsidR="00234090" w:rsidRPr="00623584"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7BC87DE3" w14:textId="77777777" w:rsidR="00234090" w:rsidRPr="00623584"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55925624" w14:textId="77777777" w:rsidR="00234090" w:rsidRPr="00623584"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69FF7379" w14:textId="77777777" w:rsidR="00234090" w:rsidRPr="00623584"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(Ονοματεπώνυμο νομίμου εκπροσώπου)</w:t>
      </w:r>
    </w:p>
    <w:p w14:paraId="07FDE557" w14:textId="77777777" w:rsidR="00234090" w:rsidRPr="00623584" w:rsidRDefault="00234090" w:rsidP="00234090">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(Σφραγίδα -Υπογραφή)</w:t>
      </w:r>
    </w:p>
    <w:p w14:paraId="3254022A" w14:textId="77777777" w:rsidR="00234090" w:rsidRPr="00623584" w:rsidRDefault="00234090" w:rsidP="00234090">
      <w:pPr>
        <w:spacing w:after="0"/>
        <w:jc w:val="center"/>
        <w:rPr>
          <w:rFonts w:ascii="Arial" w:hAnsi="Arial" w:cs="Arial"/>
          <w:color w:val="000000" w:themeColor="text1"/>
          <w:szCs w:val="22"/>
          <w:lang w:val="el-GR"/>
        </w:rPr>
      </w:pPr>
    </w:p>
    <w:p w14:paraId="5BE3CAA4" w14:textId="77777777" w:rsidR="00234090" w:rsidRPr="00623584" w:rsidRDefault="00234090" w:rsidP="00234090">
      <w:pPr>
        <w:spacing w:after="0"/>
        <w:jc w:val="center"/>
        <w:rPr>
          <w:rFonts w:ascii="Arial" w:hAnsi="Arial" w:cs="Arial"/>
          <w:color w:val="000000" w:themeColor="text1"/>
          <w:szCs w:val="22"/>
          <w:lang w:val="el-GR"/>
        </w:rPr>
      </w:pPr>
    </w:p>
    <w:p w14:paraId="4CE1D70F" w14:textId="77777777" w:rsidR="00234090" w:rsidRPr="00623584" w:rsidRDefault="00234090" w:rsidP="00234090">
      <w:pPr>
        <w:spacing w:after="0"/>
        <w:rPr>
          <w:rFonts w:ascii="Arial" w:hAnsi="Arial" w:cs="Arial"/>
          <w:color w:val="000000" w:themeColor="text1"/>
          <w:lang w:val="el-GR"/>
        </w:rPr>
      </w:pPr>
    </w:p>
    <w:p w14:paraId="0F04405B" w14:textId="77777777" w:rsidR="00234090" w:rsidRPr="00623584" w:rsidRDefault="00234090" w:rsidP="00234090">
      <w:pPr>
        <w:suppressAutoHyphens w:val="0"/>
        <w:overflowPunct w:val="0"/>
        <w:autoSpaceDE w:val="0"/>
        <w:autoSpaceDN w:val="0"/>
        <w:adjustRightInd w:val="0"/>
        <w:spacing w:after="0"/>
        <w:textAlignment w:val="baseline"/>
        <w:rPr>
          <w:color w:val="000000" w:themeColor="text1"/>
          <w:lang w:val="el-GR"/>
        </w:rPr>
      </w:pPr>
      <w:r w:rsidRPr="00623584">
        <w:rPr>
          <w:rFonts w:ascii="Arial" w:hAnsi="Arial" w:cs="Arial"/>
          <w:bCs/>
          <w:iCs/>
          <w:color w:val="000000" w:themeColor="text1"/>
          <w:sz w:val="20"/>
          <w:szCs w:val="20"/>
          <w:u w:val="single"/>
          <w:lang w:val="el-GR" w:eastAsia="el-GR"/>
        </w:rPr>
        <w:t>Σημείωση: Η «</w:t>
      </w:r>
      <w:r w:rsidRPr="00623584">
        <w:rPr>
          <w:rFonts w:ascii="Arial" w:hAnsi="Arial" w:cs="Arial"/>
          <w:b/>
          <w:color w:val="000000" w:themeColor="text1"/>
          <w:sz w:val="18"/>
          <w:szCs w:val="18"/>
          <w:lang w:val="el-GR" w:eastAsia="en-US"/>
        </w:rPr>
        <w:t xml:space="preserve">ΙΙΙ. ΑΝΑΛΥΣΗ ΣΤΟΙΧΕΙΩΝ του ΠΙΝΑΚΑ ΙΙ»  </w:t>
      </w:r>
      <w:r w:rsidRPr="00623584">
        <w:rPr>
          <w:rFonts w:ascii="Arial" w:hAnsi="Arial" w:cs="Arial"/>
          <w:color w:val="000000" w:themeColor="text1"/>
          <w:sz w:val="18"/>
          <w:szCs w:val="18"/>
          <w:lang w:val="el-GR" w:eastAsia="en-US"/>
        </w:rPr>
        <w:t>και η</w:t>
      </w:r>
      <w:r w:rsidRPr="00623584">
        <w:rPr>
          <w:rFonts w:ascii="Arial" w:hAnsi="Arial" w:cs="Arial"/>
          <w:b/>
          <w:color w:val="000000" w:themeColor="text1"/>
          <w:sz w:val="18"/>
          <w:szCs w:val="18"/>
          <w:lang w:val="el-GR" w:eastAsia="en-US"/>
        </w:rPr>
        <w:t xml:space="preserve"> «IV. ΑΝΑΛΥΣΗ ΝΟΜΙΜΩΝ ΑΠΟΔΟΧΩΝ &amp; ΑΣΦΑΛΙΣΤΙΚΩΝ ΕΙΣΦΟΡΩΝ (ΕΡΓΑΤΙΚΟ ΚΟΣΤΟΣ  στοιχεία </w:t>
      </w:r>
      <w:proofErr w:type="spellStart"/>
      <w:r w:rsidRPr="00623584">
        <w:rPr>
          <w:rFonts w:ascii="Arial" w:hAnsi="Arial" w:cs="Arial"/>
          <w:b/>
          <w:color w:val="000000" w:themeColor="text1"/>
          <w:sz w:val="18"/>
          <w:szCs w:val="18"/>
          <w:lang w:val="el-GR" w:eastAsia="en-US"/>
        </w:rPr>
        <w:t>Νο</w:t>
      </w:r>
      <w:proofErr w:type="spellEnd"/>
      <w:r w:rsidRPr="00623584">
        <w:rPr>
          <w:rFonts w:ascii="Arial" w:hAnsi="Arial" w:cs="Arial"/>
          <w:b/>
          <w:color w:val="000000" w:themeColor="text1"/>
          <w:sz w:val="18"/>
          <w:szCs w:val="18"/>
          <w:lang w:val="el-GR" w:eastAsia="en-US"/>
        </w:rPr>
        <w:t xml:space="preserve"> 5 &amp; </w:t>
      </w:r>
      <w:proofErr w:type="spellStart"/>
      <w:r w:rsidRPr="00623584">
        <w:rPr>
          <w:rFonts w:ascii="Arial" w:hAnsi="Arial" w:cs="Arial"/>
          <w:b/>
          <w:color w:val="000000" w:themeColor="text1"/>
          <w:sz w:val="18"/>
          <w:szCs w:val="18"/>
          <w:lang w:val="el-GR" w:eastAsia="en-US"/>
        </w:rPr>
        <w:t>Νο</w:t>
      </w:r>
      <w:proofErr w:type="spellEnd"/>
      <w:r w:rsidRPr="00623584">
        <w:rPr>
          <w:rFonts w:ascii="Arial" w:hAnsi="Arial" w:cs="Arial"/>
          <w:b/>
          <w:color w:val="000000" w:themeColor="text1"/>
          <w:sz w:val="18"/>
          <w:szCs w:val="18"/>
          <w:lang w:val="el-GR" w:eastAsia="en-US"/>
        </w:rPr>
        <w:t xml:space="preserve"> 6 του Πίνακα ΙΙ) </w:t>
      </w:r>
      <w:r w:rsidRPr="00623584">
        <w:rPr>
          <w:rFonts w:ascii="Arial" w:hAnsi="Arial" w:cs="Arial"/>
          <w:color w:val="000000" w:themeColor="text1"/>
          <w:sz w:val="18"/>
          <w:szCs w:val="18"/>
          <w:lang w:val="el-GR" w:eastAsia="en-US"/>
        </w:rPr>
        <w:t>υπογράφονται επίσης από</w:t>
      </w:r>
      <w:r w:rsidRPr="00623584">
        <w:rPr>
          <w:rFonts w:ascii="Arial" w:hAnsi="Arial" w:cs="Arial"/>
          <w:b/>
          <w:color w:val="000000" w:themeColor="text1"/>
          <w:sz w:val="18"/>
          <w:szCs w:val="18"/>
          <w:lang w:val="el-GR" w:eastAsia="en-US"/>
        </w:rPr>
        <w:t xml:space="preserve"> </w:t>
      </w:r>
      <w:r w:rsidRPr="00623584">
        <w:rPr>
          <w:rFonts w:ascii="Arial" w:hAnsi="Arial" w:cs="Arial"/>
          <w:color w:val="000000" w:themeColor="text1"/>
          <w:sz w:val="18"/>
          <w:szCs w:val="18"/>
          <w:lang w:val="el-GR" w:eastAsia="en-US"/>
        </w:rPr>
        <w:t>τον νόμιμο εκπρόσωπο</w:t>
      </w:r>
    </w:p>
    <w:bookmarkEnd w:id="1"/>
    <w:sectPr w:rsidR="00234090" w:rsidRPr="00623584" w:rsidSect="00D37AE9">
      <w:headerReference w:type="first" r:id="rId8"/>
      <w:footerReference w:type="first" r:id="rId9"/>
      <w:pgSz w:w="11906" w:h="16838"/>
      <w:pgMar w:top="1134" w:right="849" w:bottom="993" w:left="1134" w:header="720" w:footer="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45D1" w14:textId="77777777" w:rsidR="004F6CAB" w:rsidRDefault="004F6CAB">
      <w:pPr>
        <w:spacing w:after="0"/>
      </w:pPr>
      <w:r>
        <w:separator/>
      </w:r>
    </w:p>
  </w:endnote>
  <w:endnote w:type="continuationSeparator" w:id="0">
    <w:p w14:paraId="58812862" w14:textId="77777777" w:rsidR="004F6CAB" w:rsidRDefault="004F6C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IDFont+F1">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9198" w14:textId="77777777" w:rsidR="009A2D23" w:rsidRDefault="009A2D23" w:rsidP="00216963">
    <w:pPr>
      <w:pStyle w:val="Footer"/>
      <w:tabs>
        <w:tab w:val="left" w:pos="7513"/>
      </w:tabs>
      <w:spacing w:after="0"/>
      <w:ind w:right="-1"/>
      <w:rPr>
        <w:rFonts w:ascii="Arial" w:hAnsi="Arial" w:cs="Arial"/>
        <w:sz w:val="16"/>
        <w:lang w:val="el-GR"/>
      </w:rPr>
    </w:pPr>
  </w:p>
  <w:p w14:paraId="238F1C4F" w14:textId="767B052C" w:rsidR="009A2D23" w:rsidRPr="009C7B05" w:rsidRDefault="009A2D23" w:rsidP="00216963">
    <w:pPr>
      <w:pStyle w:val="Footer"/>
      <w:tabs>
        <w:tab w:val="left" w:pos="7938"/>
      </w:tabs>
      <w:spacing w:after="0"/>
      <w:rPr>
        <w:rFonts w:ascii="Arial" w:hAnsi="Arial" w:cs="Arial"/>
        <w:sz w:val="18"/>
        <w:szCs w:val="18"/>
        <w:lang w:val="en-GB"/>
      </w:rPr>
    </w:pPr>
    <w:r w:rsidRPr="000033B8">
      <w:rPr>
        <w:rFonts w:ascii="Arial" w:hAnsi="Arial" w:cs="Arial"/>
        <w:sz w:val="18"/>
        <w:szCs w:val="18"/>
        <w:lang w:val="en-AU"/>
      </w:rPr>
      <w:fldChar w:fldCharType="begin"/>
    </w:r>
    <w:r w:rsidRPr="009C7B05">
      <w:rPr>
        <w:rFonts w:ascii="Arial" w:hAnsi="Arial" w:cs="Arial"/>
        <w:sz w:val="18"/>
        <w:szCs w:val="18"/>
        <w:lang w:val="en-GB"/>
      </w:rPr>
      <w:instrText xml:space="preserve"> </w:instrText>
    </w:r>
    <w:r w:rsidRPr="000033B8">
      <w:rPr>
        <w:rFonts w:ascii="Arial" w:hAnsi="Arial" w:cs="Arial"/>
        <w:sz w:val="18"/>
        <w:szCs w:val="18"/>
        <w:lang w:val="en-AU"/>
      </w:rPr>
      <w:instrText>FILENAME</w:instrText>
    </w:r>
    <w:r w:rsidRPr="009C7B05">
      <w:rPr>
        <w:rFonts w:ascii="Arial" w:hAnsi="Arial" w:cs="Arial"/>
        <w:sz w:val="18"/>
        <w:szCs w:val="18"/>
        <w:lang w:val="en-GB"/>
      </w:rPr>
      <w:instrText xml:space="preserve"> \</w:instrText>
    </w:r>
    <w:r w:rsidRPr="000033B8">
      <w:rPr>
        <w:rFonts w:ascii="Arial" w:hAnsi="Arial" w:cs="Arial"/>
        <w:sz w:val="18"/>
        <w:szCs w:val="18"/>
        <w:lang w:val="en-AU"/>
      </w:rPr>
      <w:instrText>p</w:instrText>
    </w:r>
    <w:r w:rsidRPr="009C7B05">
      <w:rPr>
        <w:rFonts w:ascii="Arial" w:hAnsi="Arial" w:cs="Arial"/>
        <w:sz w:val="18"/>
        <w:szCs w:val="18"/>
        <w:lang w:val="en-GB"/>
      </w:rPr>
      <w:instrText xml:space="preserve"> </w:instrText>
    </w:r>
    <w:r w:rsidRPr="000033B8">
      <w:rPr>
        <w:rFonts w:ascii="Arial" w:hAnsi="Arial" w:cs="Arial"/>
        <w:sz w:val="18"/>
        <w:szCs w:val="18"/>
        <w:lang w:val="en-AU"/>
      </w:rPr>
      <w:fldChar w:fldCharType="separate"/>
    </w:r>
    <w:r w:rsidR="00CC5521">
      <w:rPr>
        <w:rFonts w:ascii="Arial" w:hAnsi="Arial" w:cs="Arial"/>
        <w:noProof/>
        <w:sz w:val="18"/>
        <w:szCs w:val="18"/>
        <w:lang w:val="en-AU"/>
      </w:rPr>
      <w:t>K:\Promithies\Cleaners\2023_AXT_6079\Tefhi\01_Diak_6079.docx</w:t>
    </w:r>
    <w:r w:rsidRPr="000033B8">
      <w:rPr>
        <w:rFonts w:ascii="Arial" w:hAnsi="Arial" w:cs="Arial"/>
        <w:sz w:val="18"/>
        <w:szCs w:val="18"/>
        <w:lang w:val="en-AU"/>
      </w:rPr>
      <w:fldChar w:fldCharType="end"/>
    </w:r>
    <w:r w:rsidRPr="009C7B05">
      <w:rPr>
        <w:rFonts w:ascii="Arial" w:hAnsi="Arial" w:cs="Arial"/>
        <w:sz w:val="18"/>
        <w:szCs w:val="18"/>
        <w:lang w:val="en-GB"/>
      </w:rPr>
      <w:tab/>
      <w:t xml:space="preserve"> 0000/</w:t>
    </w:r>
    <w:r w:rsidR="00F94134" w:rsidRPr="00F94134">
      <w:rPr>
        <w:rFonts w:ascii="Arial" w:hAnsi="Arial" w:cs="Arial"/>
        <w:sz w:val="18"/>
        <w:szCs w:val="18"/>
      </w:rPr>
      <w:t>6079</w:t>
    </w:r>
    <w:r w:rsidRPr="009C7B05">
      <w:rPr>
        <w:rFonts w:ascii="Arial" w:hAnsi="Arial" w:cs="Arial"/>
        <w:sz w:val="18"/>
        <w:szCs w:val="18"/>
        <w:lang w:val="en-GB"/>
      </w:rPr>
      <w:t>/</w:t>
    </w:r>
    <w:r w:rsidRPr="00216963">
      <w:rPr>
        <w:rFonts w:ascii="Arial" w:hAnsi="Arial" w:cs="Arial"/>
        <w:sz w:val="18"/>
        <w:szCs w:val="18"/>
        <w:lang w:val="el-GR"/>
      </w:rPr>
      <w:t>Β</w:t>
    </w:r>
    <w:r w:rsidRPr="009C7B05">
      <w:rPr>
        <w:rFonts w:ascii="Arial" w:hAnsi="Arial" w:cs="Arial"/>
        <w:sz w:val="18"/>
        <w:szCs w:val="18"/>
        <w:lang w:val="en-GB"/>
      </w:rPr>
      <w:t>01</w:t>
    </w:r>
  </w:p>
  <w:p w14:paraId="443DBCFE" w14:textId="77777777" w:rsidR="009A2D23" w:rsidRPr="00216963" w:rsidRDefault="009A2D23" w:rsidP="00216963">
    <w:pPr>
      <w:pStyle w:val="Footer"/>
      <w:tabs>
        <w:tab w:val="left" w:pos="7938"/>
      </w:tabs>
      <w:spacing w:after="0"/>
      <w:ind w:right="-1"/>
      <w:jc w:val="center"/>
    </w:pPr>
    <w:r w:rsidRPr="00216963">
      <w:rPr>
        <w:rFonts w:ascii="Arial" w:hAnsi="Arial" w:cs="Arial"/>
        <w:sz w:val="18"/>
        <w:szCs w:val="18"/>
        <w:lang w:val="en-AU"/>
      </w:rPr>
      <w:fldChar w:fldCharType="begin"/>
    </w:r>
    <w:r w:rsidRPr="00216963">
      <w:rPr>
        <w:rFonts w:ascii="Arial" w:hAnsi="Arial" w:cs="Arial"/>
        <w:sz w:val="18"/>
        <w:szCs w:val="18"/>
        <w:lang w:val="en-AU"/>
      </w:rPr>
      <w:instrText xml:space="preserve"> PAGE </w:instrText>
    </w:r>
    <w:r w:rsidRPr="00216963">
      <w:rPr>
        <w:rFonts w:ascii="Arial" w:hAnsi="Arial" w:cs="Arial"/>
        <w:sz w:val="18"/>
        <w:szCs w:val="18"/>
        <w:lang w:val="en-AU"/>
      </w:rPr>
      <w:fldChar w:fldCharType="separate"/>
    </w:r>
    <w:r w:rsidR="00470B0E">
      <w:rPr>
        <w:rFonts w:ascii="Arial" w:hAnsi="Arial" w:cs="Arial"/>
        <w:noProof/>
        <w:sz w:val="18"/>
        <w:szCs w:val="18"/>
        <w:lang w:val="en-AU"/>
      </w:rPr>
      <w:t>53</w:t>
    </w:r>
    <w:r w:rsidRPr="00216963">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F4D4" w14:textId="77777777" w:rsidR="004F6CAB" w:rsidRDefault="004F6CAB">
      <w:pPr>
        <w:spacing w:after="0"/>
      </w:pPr>
      <w:r>
        <w:separator/>
      </w:r>
    </w:p>
  </w:footnote>
  <w:footnote w:type="continuationSeparator" w:id="0">
    <w:p w14:paraId="02E86964" w14:textId="77777777" w:rsidR="004F6CAB" w:rsidRDefault="004F6C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7BF5" w14:textId="77777777" w:rsidR="009A2D23" w:rsidRDefault="009A2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DBC41A0"/>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644"/>
        </w:tabs>
        <w:ind w:left="644" w:hanging="360"/>
      </w:pPr>
      <w:rPr>
        <w:b/>
        <w:bCs/>
        <w:szCs w:val="22"/>
        <w:lang w:val="el-GR"/>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1"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cs="Symbol" w:hint="default"/>
        <w:lang w:val="el-GR"/>
      </w:rPr>
    </w:lvl>
  </w:abstractNum>
  <w:abstractNum w:abstractNumId="12" w15:restartNumberingAfterBreak="0">
    <w:nsid w:val="0E185D33"/>
    <w:multiLevelType w:val="hybridMultilevel"/>
    <w:tmpl w:val="7A28B18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200D71"/>
    <w:multiLevelType w:val="hybridMultilevel"/>
    <w:tmpl w:val="C7A6C410"/>
    <w:lvl w:ilvl="0" w:tplc="04080001">
      <w:start w:val="1"/>
      <w:numFmt w:val="bullet"/>
      <w:lvlText w:val=""/>
      <w:lvlJc w:val="left"/>
      <w:pPr>
        <w:tabs>
          <w:tab w:val="num" w:pos="1500"/>
        </w:tabs>
        <w:ind w:left="1500" w:hanging="360"/>
      </w:pPr>
      <w:rPr>
        <w:rFonts w:ascii="Symbol" w:hAnsi="Symbol"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2F883125"/>
    <w:multiLevelType w:val="hybridMultilevel"/>
    <w:tmpl w:val="910CF0FC"/>
    <w:lvl w:ilvl="0" w:tplc="7356098C">
      <w:start w:val="1"/>
      <w:numFmt w:val="lowerRoman"/>
      <w:lvlText w:val="%1)"/>
      <w:lvlJc w:val="left"/>
      <w:pPr>
        <w:ind w:left="1429" w:hanging="72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5"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9FC29BF"/>
    <w:multiLevelType w:val="hybridMultilevel"/>
    <w:tmpl w:val="30BC08B6"/>
    <w:lvl w:ilvl="0" w:tplc="40402E8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BF324AC"/>
    <w:multiLevelType w:val="hybridMultilevel"/>
    <w:tmpl w:val="27AC54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93528"/>
    <w:multiLevelType w:val="hybridMultilevel"/>
    <w:tmpl w:val="0E40FC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66A66"/>
    <w:multiLevelType w:val="hybridMultilevel"/>
    <w:tmpl w:val="3424CC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6C544D8"/>
    <w:multiLevelType w:val="hybridMultilevel"/>
    <w:tmpl w:val="975E5F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AE6D81"/>
    <w:multiLevelType w:val="hybridMultilevel"/>
    <w:tmpl w:val="7ADE02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F4B10"/>
    <w:multiLevelType w:val="hybridMultilevel"/>
    <w:tmpl w:val="F5C66A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F984D65"/>
    <w:multiLevelType w:val="hybridMultilevel"/>
    <w:tmpl w:val="C26E6D5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4" w15:restartNumberingAfterBreak="0">
    <w:nsid w:val="5DFE3071"/>
    <w:multiLevelType w:val="hybridMultilevel"/>
    <w:tmpl w:val="2F0A1CD8"/>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F5336AF"/>
    <w:multiLevelType w:val="hybridMultilevel"/>
    <w:tmpl w:val="71DCA2E2"/>
    <w:lvl w:ilvl="0" w:tplc="04080001">
      <w:start w:val="1"/>
      <w:numFmt w:val="bullet"/>
      <w:lvlText w:val=""/>
      <w:lvlJc w:val="left"/>
      <w:pPr>
        <w:tabs>
          <w:tab w:val="num" w:pos="720"/>
        </w:tabs>
        <w:ind w:left="720" w:hanging="360"/>
      </w:pPr>
      <w:rPr>
        <w:rFonts w:ascii="Symbol" w:hAnsi="Symbol" w:hint="default"/>
      </w:rPr>
    </w:lvl>
    <w:lvl w:ilvl="1" w:tplc="67AE00E8">
      <w:numFmt w:val="bullet"/>
      <w:lvlText w:val="-"/>
      <w:lvlJc w:val="left"/>
      <w:pPr>
        <w:ind w:left="1440" w:hanging="360"/>
      </w:pPr>
      <w:rPr>
        <w:rFonts w:ascii="Arial" w:eastAsia="Times New Roman" w:hAnsi="Arial"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925896"/>
    <w:multiLevelType w:val="hybridMultilevel"/>
    <w:tmpl w:val="6B1EDCA0"/>
    <w:lvl w:ilvl="0" w:tplc="5B960CE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69DF6DD6"/>
    <w:multiLevelType w:val="hybridMultilevel"/>
    <w:tmpl w:val="13120B2E"/>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72600EFA"/>
    <w:multiLevelType w:val="hybridMultilevel"/>
    <w:tmpl w:val="9E9A0B4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9" w15:restartNumberingAfterBreak="0">
    <w:nsid w:val="741A6A1C"/>
    <w:multiLevelType w:val="hybridMultilevel"/>
    <w:tmpl w:val="EBEEB526"/>
    <w:lvl w:ilvl="0" w:tplc="92E87B48">
      <w:start w:val="1"/>
      <w:numFmt w:val="bullet"/>
      <w:lvlText w:val=""/>
      <w:lvlJc w:val="left"/>
      <w:pPr>
        <w:tabs>
          <w:tab w:val="num" w:pos="1440"/>
        </w:tabs>
        <w:ind w:left="1440" w:hanging="360"/>
      </w:pPr>
      <w:rPr>
        <w:rFonts w:ascii="Symbol" w:hAnsi="Symbol" w:hint="default"/>
      </w:rPr>
    </w:lvl>
    <w:lvl w:ilvl="1" w:tplc="A17814C4">
      <w:start w:val="1"/>
      <w:numFmt w:val="decimal"/>
      <w:lvlText w:val="8.%2 "/>
      <w:lvlJc w:val="left"/>
      <w:pPr>
        <w:tabs>
          <w:tab w:val="num" w:pos="709"/>
        </w:tabs>
        <w:ind w:left="709" w:hanging="709"/>
      </w:pPr>
      <w:rPr>
        <w:rFonts w:ascii="Arial" w:hAnsi="Arial" w:hint="default"/>
        <w:b/>
        <w:i w:val="0"/>
        <w:color w:val="auto"/>
        <w:sz w:val="22"/>
      </w:rPr>
    </w:lvl>
    <w:lvl w:ilvl="2" w:tplc="04080005" w:tentative="1">
      <w:start w:val="1"/>
      <w:numFmt w:val="lowerRoman"/>
      <w:lvlText w:val="%3."/>
      <w:lvlJc w:val="right"/>
      <w:pPr>
        <w:tabs>
          <w:tab w:val="num" w:pos="2880"/>
        </w:tabs>
        <w:ind w:left="2880" w:hanging="180"/>
      </w:pPr>
    </w:lvl>
    <w:lvl w:ilvl="3" w:tplc="04080001" w:tentative="1">
      <w:start w:val="1"/>
      <w:numFmt w:val="decimal"/>
      <w:lvlText w:val="%4."/>
      <w:lvlJc w:val="left"/>
      <w:pPr>
        <w:tabs>
          <w:tab w:val="num" w:pos="3600"/>
        </w:tabs>
        <w:ind w:left="3600" w:hanging="360"/>
      </w:pPr>
    </w:lvl>
    <w:lvl w:ilvl="4" w:tplc="04080003" w:tentative="1">
      <w:start w:val="1"/>
      <w:numFmt w:val="lowerLetter"/>
      <w:lvlText w:val="%5."/>
      <w:lvlJc w:val="left"/>
      <w:pPr>
        <w:tabs>
          <w:tab w:val="num" w:pos="4320"/>
        </w:tabs>
        <w:ind w:left="4320" w:hanging="360"/>
      </w:pPr>
    </w:lvl>
    <w:lvl w:ilvl="5" w:tplc="04080005" w:tentative="1">
      <w:start w:val="1"/>
      <w:numFmt w:val="lowerRoman"/>
      <w:lvlText w:val="%6."/>
      <w:lvlJc w:val="right"/>
      <w:pPr>
        <w:tabs>
          <w:tab w:val="num" w:pos="5040"/>
        </w:tabs>
        <w:ind w:left="5040" w:hanging="180"/>
      </w:pPr>
    </w:lvl>
    <w:lvl w:ilvl="6" w:tplc="04080001" w:tentative="1">
      <w:start w:val="1"/>
      <w:numFmt w:val="decimal"/>
      <w:lvlText w:val="%7."/>
      <w:lvlJc w:val="left"/>
      <w:pPr>
        <w:tabs>
          <w:tab w:val="num" w:pos="5760"/>
        </w:tabs>
        <w:ind w:left="5760" w:hanging="360"/>
      </w:pPr>
    </w:lvl>
    <w:lvl w:ilvl="7" w:tplc="04080003" w:tentative="1">
      <w:start w:val="1"/>
      <w:numFmt w:val="lowerLetter"/>
      <w:lvlText w:val="%8."/>
      <w:lvlJc w:val="left"/>
      <w:pPr>
        <w:tabs>
          <w:tab w:val="num" w:pos="6480"/>
        </w:tabs>
        <w:ind w:left="6480" w:hanging="360"/>
      </w:pPr>
    </w:lvl>
    <w:lvl w:ilvl="8" w:tplc="04080005" w:tentative="1">
      <w:start w:val="1"/>
      <w:numFmt w:val="lowerRoman"/>
      <w:lvlText w:val="%9."/>
      <w:lvlJc w:val="right"/>
      <w:pPr>
        <w:tabs>
          <w:tab w:val="num" w:pos="7200"/>
        </w:tabs>
        <w:ind w:left="7200" w:hanging="180"/>
      </w:pPr>
    </w:lvl>
  </w:abstractNum>
  <w:abstractNum w:abstractNumId="30" w15:restartNumberingAfterBreak="0">
    <w:nsid w:val="7ADB7617"/>
    <w:multiLevelType w:val="hybridMultilevel"/>
    <w:tmpl w:val="B68EEDEC"/>
    <w:lvl w:ilvl="0" w:tplc="9E48BE70">
      <w:start w:val="2"/>
      <w:numFmt w:val="bullet"/>
      <w:lvlText w:val="-"/>
      <w:lvlJc w:val="left"/>
      <w:pPr>
        <w:ind w:left="720" w:hanging="360"/>
      </w:pPr>
      <w:rPr>
        <w:rFonts w:ascii="Calibri" w:eastAsia="Times New Roman" w:hAnsi="Calibri" w:cs="Calibri" w:hint="default"/>
      </w:rPr>
    </w:lvl>
    <w:lvl w:ilvl="1" w:tplc="812A8528" w:tentative="1">
      <w:start w:val="1"/>
      <w:numFmt w:val="bullet"/>
      <w:lvlText w:val="o"/>
      <w:lvlJc w:val="left"/>
      <w:pPr>
        <w:ind w:left="1440" w:hanging="360"/>
      </w:pPr>
      <w:rPr>
        <w:rFonts w:ascii="Courier New" w:hAnsi="Courier New" w:cs="Courier New" w:hint="default"/>
      </w:rPr>
    </w:lvl>
    <w:lvl w:ilvl="2" w:tplc="FA34420E" w:tentative="1">
      <w:start w:val="1"/>
      <w:numFmt w:val="bullet"/>
      <w:lvlText w:val=""/>
      <w:lvlJc w:val="left"/>
      <w:pPr>
        <w:ind w:left="2160" w:hanging="360"/>
      </w:pPr>
      <w:rPr>
        <w:rFonts w:ascii="Wingdings" w:hAnsi="Wingdings" w:hint="default"/>
      </w:rPr>
    </w:lvl>
    <w:lvl w:ilvl="3" w:tplc="8F40FCC4" w:tentative="1">
      <w:start w:val="1"/>
      <w:numFmt w:val="bullet"/>
      <w:lvlText w:val=""/>
      <w:lvlJc w:val="left"/>
      <w:pPr>
        <w:ind w:left="2880" w:hanging="360"/>
      </w:pPr>
      <w:rPr>
        <w:rFonts w:ascii="Symbol" w:hAnsi="Symbol" w:hint="default"/>
      </w:rPr>
    </w:lvl>
    <w:lvl w:ilvl="4" w:tplc="9680541C" w:tentative="1">
      <w:start w:val="1"/>
      <w:numFmt w:val="bullet"/>
      <w:lvlText w:val="o"/>
      <w:lvlJc w:val="left"/>
      <w:pPr>
        <w:ind w:left="3600" w:hanging="360"/>
      </w:pPr>
      <w:rPr>
        <w:rFonts w:ascii="Courier New" w:hAnsi="Courier New" w:cs="Courier New" w:hint="default"/>
      </w:rPr>
    </w:lvl>
    <w:lvl w:ilvl="5" w:tplc="44CCC022" w:tentative="1">
      <w:start w:val="1"/>
      <w:numFmt w:val="bullet"/>
      <w:lvlText w:val=""/>
      <w:lvlJc w:val="left"/>
      <w:pPr>
        <w:ind w:left="4320" w:hanging="360"/>
      </w:pPr>
      <w:rPr>
        <w:rFonts w:ascii="Wingdings" w:hAnsi="Wingdings" w:hint="default"/>
      </w:rPr>
    </w:lvl>
    <w:lvl w:ilvl="6" w:tplc="91666E6C" w:tentative="1">
      <w:start w:val="1"/>
      <w:numFmt w:val="bullet"/>
      <w:lvlText w:val=""/>
      <w:lvlJc w:val="left"/>
      <w:pPr>
        <w:ind w:left="5040" w:hanging="360"/>
      </w:pPr>
      <w:rPr>
        <w:rFonts w:ascii="Symbol" w:hAnsi="Symbol" w:hint="default"/>
      </w:rPr>
    </w:lvl>
    <w:lvl w:ilvl="7" w:tplc="C21AEE70" w:tentative="1">
      <w:start w:val="1"/>
      <w:numFmt w:val="bullet"/>
      <w:lvlText w:val="o"/>
      <w:lvlJc w:val="left"/>
      <w:pPr>
        <w:ind w:left="5760" w:hanging="360"/>
      </w:pPr>
      <w:rPr>
        <w:rFonts w:ascii="Courier New" w:hAnsi="Courier New" w:cs="Courier New" w:hint="default"/>
      </w:rPr>
    </w:lvl>
    <w:lvl w:ilvl="8" w:tplc="D45A30A6" w:tentative="1">
      <w:start w:val="1"/>
      <w:numFmt w:val="bullet"/>
      <w:lvlText w:val=""/>
      <w:lvlJc w:val="left"/>
      <w:pPr>
        <w:ind w:left="6480" w:hanging="360"/>
      </w:pPr>
      <w:rPr>
        <w:rFonts w:ascii="Wingdings" w:hAnsi="Wingdings" w:hint="default"/>
      </w:rPr>
    </w:lvl>
  </w:abstractNum>
  <w:abstractNum w:abstractNumId="31" w15:restartNumberingAfterBreak="0">
    <w:nsid w:val="7CD70CFC"/>
    <w:multiLevelType w:val="hybridMultilevel"/>
    <w:tmpl w:val="B04835D4"/>
    <w:lvl w:ilvl="0" w:tplc="124414CE">
      <w:start w:val="1"/>
      <w:numFmt w:val="lowerRoman"/>
      <w:lvlText w:val="%1."/>
      <w:lvlJc w:val="left"/>
      <w:pPr>
        <w:tabs>
          <w:tab w:val="num" w:pos="2651"/>
        </w:tabs>
        <w:ind w:left="229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2" w15:restartNumberingAfterBreak="0">
    <w:nsid w:val="7CDD75DE"/>
    <w:multiLevelType w:val="hybridMultilevel"/>
    <w:tmpl w:val="96907E5E"/>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33" w15:restartNumberingAfterBreak="0">
    <w:nsid w:val="7DF149E6"/>
    <w:multiLevelType w:val="hybridMultilevel"/>
    <w:tmpl w:val="30BC08B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F2C13B9"/>
    <w:multiLevelType w:val="hybridMultilevel"/>
    <w:tmpl w:val="AA4A84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5"/>
  </w:num>
  <w:num w:numId="12">
    <w:abstractNumId w:val="26"/>
  </w:num>
  <w:num w:numId="13">
    <w:abstractNumId w:val="17"/>
  </w:num>
  <w:num w:numId="14">
    <w:abstractNumId w:val="29"/>
  </w:num>
  <w:num w:numId="15">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6">
    <w:abstractNumId w:val="21"/>
  </w:num>
  <w:num w:numId="17">
    <w:abstractNumId w:val="18"/>
  </w:num>
  <w:num w:numId="18">
    <w:abstractNumId w:val="20"/>
  </w:num>
  <w:num w:numId="19">
    <w:abstractNumId w:val="34"/>
  </w:num>
  <w:num w:numId="20">
    <w:abstractNumId w:val="24"/>
  </w:num>
  <w:num w:numId="21">
    <w:abstractNumId w:val="27"/>
  </w:num>
  <w:num w:numId="22">
    <w:abstractNumId w:val="13"/>
  </w:num>
  <w:num w:numId="23">
    <w:abstractNumId w:val="31"/>
  </w:num>
  <w:num w:numId="24">
    <w:abstractNumId w:val="19"/>
  </w:num>
  <w:num w:numId="25">
    <w:abstractNumId w:val="22"/>
  </w:num>
  <w:num w:numId="26">
    <w:abstractNumId w:val="15"/>
  </w:num>
  <w:num w:numId="27">
    <w:abstractNumId w:val="28"/>
  </w:num>
  <w:num w:numId="28">
    <w:abstractNumId w:val="14"/>
  </w:num>
  <w:num w:numId="29">
    <w:abstractNumId w:val="11"/>
  </w:num>
  <w:num w:numId="30">
    <w:abstractNumId w:val="30"/>
  </w:num>
  <w:num w:numId="31">
    <w:abstractNumId w:val="32"/>
  </w:num>
  <w:num w:numId="32">
    <w:abstractNumId w:val="23"/>
  </w:num>
  <w:num w:numId="33">
    <w:abstractNumId w:val="16"/>
  </w:num>
  <w:num w:numId="34">
    <w:abstractNumId w:val="1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00811"/>
    <w:rsid w:val="000050BF"/>
    <w:rsid w:val="00006395"/>
    <w:rsid w:val="00007D4B"/>
    <w:rsid w:val="00010131"/>
    <w:rsid w:val="00010F26"/>
    <w:rsid w:val="00011788"/>
    <w:rsid w:val="00011D72"/>
    <w:rsid w:val="00022522"/>
    <w:rsid w:val="00022743"/>
    <w:rsid w:val="000227C9"/>
    <w:rsid w:val="00022858"/>
    <w:rsid w:val="00023DD9"/>
    <w:rsid w:val="000240A8"/>
    <w:rsid w:val="00024A4B"/>
    <w:rsid w:val="00025627"/>
    <w:rsid w:val="00031ECE"/>
    <w:rsid w:val="00032E11"/>
    <w:rsid w:val="00035112"/>
    <w:rsid w:val="00035571"/>
    <w:rsid w:val="00035C0F"/>
    <w:rsid w:val="00036AE7"/>
    <w:rsid w:val="00040B7F"/>
    <w:rsid w:val="00040E78"/>
    <w:rsid w:val="000425EE"/>
    <w:rsid w:val="0004329F"/>
    <w:rsid w:val="000508F2"/>
    <w:rsid w:val="00052222"/>
    <w:rsid w:val="00054B6B"/>
    <w:rsid w:val="00056FA3"/>
    <w:rsid w:val="00060380"/>
    <w:rsid w:val="0006487E"/>
    <w:rsid w:val="00064AE3"/>
    <w:rsid w:val="00064D7D"/>
    <w:rsid w:val="000675BC"/>
    <w:rsid w:val="00067E4B"/>
    <w:rsid w:val="000714FD"/>
    <w:rsid w:val="00071DCD"/>
    <w:rsid w:val="0007298F"/>
    <w:rsid w:val="00072D3F"/>
    <w:rsid w:val="00073250"/>
    <w:rsid w:val="000732C0"/>
    <w:rsid w:val="0007347D"/>
    <w:rsid w:val="00073F13"/>
    <w:rsid w:val="000748FB"/>
    <w:rsid w:val="00075BEC"/>
    <w:rsid w:val="00076365"/>
    <w:rsid w:val="00076E0E"/>
    <w:rsid w:val="000775F5"/>
    <w:rsid w:val="00080E14"/>
    <w:rsid w:val="0008131E"/>
    <w:rsid w:val="00082274"/>
    <w:rsid w:val="000827E5"/>
    <w:rsid w:val="000833B2"/>
    <w:rsid w:val="00083845"/>
    <w:rsid w:val="000869F0"/>
    <w:rsid w:val="000876BB"/>
    <w:rsid w:val="000908A3"/>
    <w:rsid w:val="000909AF"/>
    <w:rsid w:val="00090A4F"/>
    <w:rsid w:val="0009425F"/>
    <w:rsid w:val="000947C6"/>
    <w:rsid w:val="0009658F"/>
    <w:rsid w:val="000970B5"/>
    <w:rsid w:val="00097B19"/>
    <w:rsid w:val="00097FA0"/>
    <w:rsid w:val="000A0A4A"/>
    <w:rsid w:val="000A38B4"/>
    <w:rsid w:val="000A44D6"/>
    <w:rsid w:val="000A46DA"/>
    <w:rsid w:val="000A4A8C"/>
    <w:rsid w:val="000B1CDD"/>
    <w:rsid w:val="000B3C65"/>
    <w:rsid w:val="000B46E2"/>
    <w:rsid w:val="000B4962"/>
    <w:rsid w:val="000B52C8"/>
    <w:rsid w:val="000B588B"/>
    <w:rsid w:val="000C12E5"/>
    <w:rsid w:val="000C4284"/>
    <w:rsid w:val="000C595B"/>
    <w:rsid w:val="000C75EB"/>
    <w:rsid w:val="000D183D"/>
    <w:rsid w:val="000D265B"/>
    <w:rsid w:val="000D366B"/>
    <w:rsid w:val="000D4FCF"/>
    <w:rsid w:val="000D65AE"/>
    <w:rsid w:val="000D66E5"/>
    <w:rsid w:val="000D684F"/>
    <w:rsid w:val="000E4197"/>
    <w:rsid w:val="000E54E1"/>
    <w:rsid w:val="000E5E84"/>
    <w:rsid w:val="000E6410"/>
    <w:rsid w:val="000E7965"/>
    <w:rsid w:val="000F10FB"/>
    <w:rsid w:val="000F1A0F"/>
    <w:rsid w:val="000F3A26"/>
    <w:rsid w:val="000F5181"/>
    <w:rsid w:val="000F52D1"/>
    <w:rsid w:val="000F6D10"/>
    <w:rsid w:val="000F70B8"/>
    <w:rsid w:val="00104CBD"/>
    <w:rsid w:val="00105314"/>
    <w:rsid w:val="00105D3E"/>
    <w:rsid w:val="00111617"/>
    <w:rsid w:val="001148A2"/>
    <w:rsid w:val="001157EC"/>
    <w:rsid w:val="00116FC8"/>
    <w:rsid w:val="00122195"/>
    <w:rsid w:val="00130EF6"/>
    <w:rsid w:val="001318AC"/>
    <w:rsid w:val="0013202D"/>
    <w:rsid w:val="00133878"/>
    <w:rsid w:val="00133BEA"/>
    <w:rsid w:val="00133C72"/>
    <w:rsid w:val="001350A9"/>
    <w:rsid w:val="00135979"/>
    <w:rsid w:val="001369DA"/>
    <w:rsid w:val="00136D46"/>
    <w:rsid w:val="00137FD0"/>
    <w:rsid w:val="001408ED"/>
    <w:rsid w:val="00141FD4"/>
    <w:rsid w:val="00142691"/>
    <w:rsid w:val="00143E9B"/>
    <w:rsid w:val="001473FC"/>
    <w:rsid w:val="00147ED4"/>
    <w:rsid w:val="001513B0"/>
    <w:rsid w:val="001523F4"/>
    <w:rsid w:val="00153E77"/>
    <w:rsid w:val="001549E8"/>
    <w:rsid w:val="00154F88"/>
    <w:rsid w:val="00157C2A"/>
    <w:rsid w:val="00160984"/>
    <w:rsid w:val="00160FD2"/>
    <w:rsid w:val="00161A74"/>
    <w:rsid w:val="00165B3E"/>
    <w:rsid w:val="001672E5"/>
    <w:rsid w:val="0017245C"/>
    <w:rsid w:val="0017324F"/>
    <w:rsid w:val="00173518"/>
    <w:rsid w:val="00174197"/>
    <w:rsid w:val="001775A8"/>
    <w:rsid w:val="00180DD0"/>
    <w:rsid w:val="001824E9"/>
    <w:rsid w:val="00183CBF"/>
    <w:rsid w:val="00184115"/>
    <w:rsid w:val="0018664F"/>
    <w:rsid w:val="00186B2B"/>
    <w:rsid w:val="0019365A"/>
    <w:rsid w:val="00193BCC"/>
    <w:rsid w:val="00194109"/>
    <w:rsid w:val="00194930"/>
    <w:rsid w:val="001954BA"/>
    <w:rsid w:val="001A374C"/>
    <w:rsid w:val="001A513B"/>
    <w:rsid w:val="001A595E"/>
    <w:rsid w:val="001B2842"/>
    <w:rsid w:val="001B4FA6"/>
    <w:rsid w:val="001B5336"/>
    <w:rsid w:val="001B57A9"/>
    <w:rsid w:val="001B6169"/>
    <w:rsid w:val="001B6D61"/>
    <w:rsid w:val="001B7370"/>
    <w:rsid w:val="001C0FB6"/>
    <w:rsid w:val="001C2291"/>
    <w:rsid w:val="001C2CD5"/>
    <w:rsid w:val="001C5F60"/>
    <w:rsid w:val="001C72EE"/>
    <w:rsid w:val="001D4B53"/>
    <w:rsid w:val="001D6E1A"/>
    <w:rsid w:val="001D74CE"/>
    <w:rsid w:val="001E074D"/>
    <w:rsid w:val="001E47B5"/>
    <w:rsid w:val="001F0380"/>
    <w:rsid w:val="001F1F2C"/>
    <w:rsid w:val="001F26C4"/>
    <w:rsid w:val="001F4053"/>
    <w:rsid w:val="001F4216"/>
    <w:rsid w:val="001F536B"/>
    <w:rsid w:val="001F61EA"/>
    <w:rsid w:val="001F6AB0"/>
    <w:rsid w:val="001F7423"/>
    <w:rsid w:val="00200B1F"/>
    <w:rsid w:val="002022D9"/>
    <w:rsid w:val="0020576D"/>
    <w:rsid w:val="002125C4"/>
    <w:rsid w:val="002135DA"/>
    <w:rsid w:val="00213A1D"/>
    <w:rsid w:val="00215357"/>
    <w:rsid w:val="00216963"/>
    <w:rsid w:val="00217F3B"/>
    <w:rsid w:val="00217FF7"/>
    <w:rsid w:val="002214E0"/>
    <w:rsid w:val="002253B6"/>
    <w:rsid w:val="002309CC"/>
    <w:rsid w:val="00231258"/>
    <w:rsid w:val="0023142F"/>
    <w:rsid w:val="002314C7"/>
    <w:rsid w:val="00234090"/>
    <w:rsid w:val="00234F03"/>
    <w:rsid w:val="00237081"/>
    <w:rsid w:val="00237A13"/>
    <w:rsid w:val="00237BE8"/>
    <w:rsid w:val="00243C42"/>
    <w:rsid w:val="00244632"/>
    <w:rsid w:val="00245A90"/>
    <w:rsid w:val="002462E0"/>
    <w:rsid w:val="00246A62"/>
    <w:rsid w:val="002475EC"/>
    <w:rsid w:val="00247E75"/>
    <w:rsid w:val="00251718"/>
    <w:rsid w:val="00252BCB"/>
    <w:rsid w:val="00254467"/>
    <w:rsid w:val="002547E8"/>
    <w:rsid w:val="002549C8"/>
    <w:rsid w:val="002600C7"/>
    <w:rsid w:val="00260117"/>
    <w:rsid w:val="002628FF"/>
    <w:rsid w:val="00262949"/>
    <w:rsid w:val="00264DDF"/>
    <w:rsid w:val="002673CB"/>
    <w:rsid w:val="00267EE0"/>
    <w:rsid w:val="002700BA"/>
    <w:rsid w:val="002702B3"/>
    <w:rsid w:val="002707EA"/>
    <w:rsid w:val="00271C62"/>
    <w:rsid w:val="0027469C"/>
    <w:rsid w:val="00274BF0"/>
    <w:rsid w:val="00274DB0"/>
    <w:rsid w:val="002762A8"/>
    <w:rsid w:val="002763AD"/>
    <w:rsid w:val="00283288"/>
    <w:rsid w:val="0028446E"/>
    <w:rsid w:val="002853D7"/>
    <w:rsid w:val="00285DBF"/>
    <w:rsid w:val="002951A3"/>
    <w:rsid w:val="00296893"/>
    <w:rsid w:val="002A0A70"/>
    <w:rsid w:val="002A3D11"/>
    <w:rsid w:val="002A616A"/>
    <w:rsid w:val="002B1853"/>
    <w:rsid w:val="002B378D"/>
    <w:rsid w:val="002B4E1A"/>
    <w:rsid w:val="002B52DF"/>
    <w:rsid w:val="002B57C7"/>
    <w:rsid w:val="002B73EA"/>
    <w:rsid w:val="002C0106"/>
    <w:rsid w:val="002C08EF"/>
    <w:rsid w:val="002C5431"/>
    <w:rsid w:val="002C5BCD"/>
    <w:rsid w:val="002C5DC1"/>
    <w:rsid w:val="002D02AF"/>
    <w:rsid w:val="002D03DE"/>
    <w:rsid w:val="002D051C"/>
    <w:rsid w:val="002D1A36"/>
    <w:rsid w:val="002D1C3E"/>
    <w:rsid w:val="002D34DB"/>
    <w:rsid w:val="002D41FC"/>
    <w:rsid w:val="002D49F9"/>
    <w:rsid w:val="002D615B"/>
    <w:rsid w:val="002E116C"/>
    <w:rsid w:val="002E4495"/>
    <w:rsid w:val="002E44A0"/>
    <w:rsid w:val="002E5527"/>
    <w:rsid w:val="002E6B3E"/>
    <w:rsid w:val="002E7603"/>
    <w:rsid w:val="002F06AD"/>
    <w:rsid w:val="002F1469"/>
    <w:rsid w:val="002F1F6A"/>
    <w:rsid w:val="002F20AF"/>
    <w:rsid w:val="002F4178"/>
    <w:rsid w:val="002F7A53"/>
    <w:rsid w:val="00300B05"/>
    <w:rsid w:val="0030144A"/>
    <w:rsid w:val="0030288E"/>
    <w:rsid w:val="00302966"/>
    <w:rsid w:val="003029B6"/>
    <w:rsid w:val="0030415F"/>
    <w:rsid w:val="00307920"/>
    <w:rsid w:val="00307E21"/>
    <w:rsid w:val="00311FEE"/>
    <w:rsid w:val="003129F8"/>
    <w:rsid w:val="00312CC6"/>
    <w:rsid w:val="00313F8F"/>
    <w:rsid w:val="00316893"/>
    <w:rsid w:val="00316DF5"/>
    <w:rsid w:val="00325E20"/>
    <w:rsid w:val="00327122"/>
    <w:rsid w:val="003308B0"/>
    <w:rsid w:val="003365DE"/>
    <w:rsid w:val="00337163"/>
    <w:rsid w:val="003375BA"/>
    <w:rsid w:val="003402FA"/>
    <w:rsid w:val="003407DF"/>
    <w:rsid w:val="003417BD"/>
    <w:rsid w:val="00342755"/>
    <w:rsid w:val="00343218"/>
    <w:rsid w:val="00346409"/>
    <w:rsid w:val="003465BC"/>
    <w:rsid w:val="003466ED"/>
    <w:rsid w:val="00350B42"/>
    <w:rsid w:val="00351F2F"/>
    <w:rsid w:val="0035270F"/>
    <w:rsid w:val="003529BA"/>
    <w:rsid w:val="00352BBB"/>
    <w:rsid w:val="00353934"/>
    <w:rsid w:val="00353E19"/>
    <w:rsid w:val="00353E32"/>
    <w:rsid w:val="00355552"/>
    <w:rsid w:val="003559C2"/>
    <w:rsid w:val="00356823"/>
    <w:rsid w:val="0035743F"/>
    <w:rsid w:val="0035790C"/>
    <w:rsid w:val="00360257"/>
    <w:rsid w:val="0036335A"/>
    <w:rsid w:val="00364279"/>
    <w:rsid w:val="003717C3"/>
    <w:rsid w:val="0037200C"/>
    <w:rsid w:val="00372ECE"/>
    <w:rsid w:val="00373751"/>
    <w:rsid w:val="00373AD3"/>
    <w:rsid w:val="00375DF5"/>
    <w:rsid w:val="00376BA7"/>
    <w:rsid w:val="00376CC0"/>
    <w:rsid w:val="00377827"/>
    <w:rsid w:val="0038061E"/>
    <w:rsid w:val="00380E8F"/>
    <w:rsid w:val="003828CC"/>
    <w:rsid w:val="0038297A"/>
    <w:rsid w:val="00382DED"/>
    <w:rsid w:val="00382FEC"/>
    <w:rsid w:val="00383036"/>
    <w:rsid w:val="0038464D"/>
    <w:rsid w:val="00384864"/>
    <w:rsid w:val="00385131"/>
    <w:rsid w:val="00385736"/>
    <w:rsid w:val="00387E04"/>
    <w:rsid w:val="003926B3"/>
    <w:rsid w:val="00394DF1"/>
    <w:rsid w:val="00396E99"/>
    <w:rsid w:val="003A2AE9"/>
    <w:rsid w:val="003A57AC"/>
    <w:rsid w:val="003A57E0"/>
    <w:rsid w:val="003A6839"/>
    <w:rsid w:val="003A70A0"/>
    <w:rsid w:val="003B07B1"/>
    <w:rsid w:val="003B0B7C"/>
    <w:rsid w:val="003B0BBE"/>
    <w:rsid w:val="003B0DDE"/>
    <w:rsid w:val="003B393E"/>
    <w:rsid w:val="003B3A6F"/>
    <w:rsid w:val="003B6251"/>
    <w:rsid w:val="003B6C99"/>
    <w:rsid w:val="003C003D"/>
    <w:rsid w:val="003C114B"/>
    <w:rsid w:val="003C36DC"/>
    <w:rsid w:val="003C6CBE"/>
    <w:rsid w:val="003C7273"/>
    <w:rsid w:val="003D16FB"/>
    <w:rsid w:val="003D2593"/>
    <w:rsid w:val="003D45D5"/>
    <w:rsid w:val="003D5E49"/>
    <w:rsid w:val="003D6804"/>
    <w:rsid w:val="003D6C1A"/>
    <w:rsid w:val="003E1994"/>
    <w:rsid w:val="003E3BF5"/>
    <w:rsid w:val="003E63BA"/>
    <w:rsid w:val="003E7E78"/>
    <w:rsid w:val="003F0E4D"/>
    <w:rsid w:val="003F3F1B"/>
    <w:rsid w:val="003F610A"/>
    <w:rsid w:val="003F687C"/>
    <w:rsid w:val="00404F1B"/>
    <w:rsid w:val="00405C6F"/>
    <w:rsid w:val="00405E9F"/>
    <w:rsid w:val="00406C51"/>
    <w:rsid w:val="00407D78"/>
    <w:rsid w:val="00410C11"/>
    <w:rsid w:val="004130B0"/>
    <w:rsid w:val="004136B0"/>
    <w:rsid w:val="004141BE"/>
    <w:rsid w:val="004159CB"/>
    <w:rsid w:val="004170BE"/>
    <w:rsid w:val="00417721"/>
    <w:rsid w:val="00420855"/>
    <w:rsid w:val="00421CC0"/>
    <w:rsid w:val="00424057"/>
    <w:rsid w:val="00426C1D"/>
    <w:rsid w:val="004272CA"/>
    <w:rsid w:val="00431B8C"/>
    <w:rsid w:val="00432E5F"/>
    <w:rsid w:val="0043588A"/>
    <w:rsid w:val="00435D52"/>
    <w:rsid w:val="00437FDC"/>
    <w:rsid w:val="004409E1"/>
    <w:rsid w:val="00441A94"/>
    <w:rsid w:val="00443446"/>
    <w:rsid w:val="00444D3D"/>
    <w:rsid w:val="004457F6"/>
    <w:rsid w:val="00446236"/>
    <w:rsid w:val="004474BF"/>
    <w:rsid w:val="004536DA"/>
    <w:rsid w:val="004576CD"/>
    <w:rsid w:val="004576DA"/>
    <w:rsid w:val="00457D0F"/>
    <w:rsid w:val="004613EA"/>
    <w:rsid w:val="00462606"/>
    <w:rsid w:val="00464082"/>
    <w:rsid w:val="0046585B"/>
    <w:rsid w:val="0046635D"/>
    <w:rsid w:val="00467548"/>
    <w:rsid w:val="00470B0E"/>
    <w:rsid w:val="00470E5A"/>
    <w:rsid w:val="00472CA3"/>
    <w:rsid w:val="00472D91"/>
    <w:rsid w:val="00474CBD"/>
    <w:rsid w:val="00474D08"/>
    <w:rsid w:val="004750D0"/>
    <w:rsid w:val="00477647"/>
    <w:rsid w:val="0048289D"/>
    <w:rsid w:val="00483D79"/>
    <w:rsid w:val="004848C9"/>
    <w:rsid w:val="00484F71"/>
    <w:rsid w:val="0049082C"/>
    <w:rsid w:val="00490F4E"/>
    <w:rsid w:val="004939C9"/>
    <w:rsid w:val="00494134"/>
    <w:rsid w:val="0049684D"/>
    <w:rsid w:val="00497AE5"/>
    <w:rsid w:val="004A01AF"/>
    <w:rsid w:val="004A097C"/>
    <w:rsid w:val="004A12E2"/>
    <w:rsid w:val="004A6B24"/>
    <w:rsid w:val="004A7829"/>
    <w:rsid w:val="004B0049"/>
    <w:rsid w:val="004B0120"/>
    <w:rsid w:val="004B1396"/>
    <w:rsid w:val="004B2EA9"/>
    <w:rsid w:val="004B3302"/>
    <w:rsid w:val="004B35A6"/>
    <w:rsid w:val="004B377A"/>
    <w:rsid w:val="004B4DF3"/>
    <w:rsid w:val="004B7253"/>
    <w:rsid w:val="004C0E52"/>
    <w:rsid w:val="004C204E"/>
    <w:rsid w:val="004C31A3"/>
    <w:rsid w:val="004C31BD"/>
    <w:rsid w:val="004C3D51"/>
    <w:rsid w:val="004C6C9D"/>
    <w:rsid w:val="004C70D8"/>
    <w:rsid w:val="004C721C"/>
    <w:rsid w:val="004D1BAF"/>
    <w:rsid w:val="004D1E9E"/>
    <w:rsid w:val="004D2B4E"/>
    <w:rsid w:val="004D4BF9"/>
    <w:rsid w:val="004D4E1D"/>
    <w:rsid w:val="004D5264"/>
    <w:rsid w:val="004E2135"/>
    <w:rsid w:val="004E3B47"/>
    <w:rsid w:val="004E6576"/>
    <w:rsid w:val="004E7046"/>
    <w:rsid w:val="004E7610"/>
    <w:rsid w:val="004F07D7"/>
    <w:rsid w:val="004F2020"/>
    <w:rsid w:val="004F3465"/>
    <w:rsid w:val="004F52D4"/>
    <w:rsid w:val="004F6CAB"/>
    <w:rsid w:val="0050087A"/>
    <w:rsid w:val="00500D99"/>
    <w:rsid w:val="0050170F"/>
    <w:rsid w:val="00501E13"/>
    <w:rsid w:val="00503D2A"/>
    <w:rsid w:val="005046C7"/>
    <w:rsid w:val="00510582"/>
    <w:rsid w:val="00510C96"/>
    <w:rsid w:val="00511A92"/>
    <w:rsid w:val="00512945"/>
    <w:rsid w:val="005132FA"/>
    <w:rsid w:val="0051366E"/>
    <w:rsid w:val="00514266"/>
    <w:rsid w:val="00514E0F"/>
    <w:rsid w:val="00521301"/>
    <w:rsid w:val="00524433"/>
    <w:rsid w:val="00524AF9"/>
    <w:rsid w:val="00524FB4"/>
    <w:rsid w:val="00530222"/>
    <w:rsid w:val="005323D5"/>
    <w:rsid w:val="0053329C"/>
    <w:rsid w:val="005334F9"/>
    <w:rsid w:val="00536E5C"/>
    <w:rsid w:val="00537E3D"/>
    <w:rsid w:val="00540BEC"/>
    <w:rsid w:val="00541D2D"/>
    <w:rsid w:val="005432ED"/>
    <w:rsid w:val="00543CC0"/>
    <w:rsid w:val="00543D2A"/>
    <w:rsid w:val="00545C01"/>
    <w:rsid w:val="00545D9A"/>
    <w:rsid w:val="00546CC3"/>
    <w:rsid w:val="00547343"/>
    <w:rsid w:val="00547876"/>
    <w:rsid w:val="00551677"/>
    <w:rsid w:val="005517EF"/>
    <w:rsid w:val="00551C08"/>
    <w:rsid w:val="00553B15"/>
    <w:rsid w:val="005546F7"/>
    <w:rsid w:val="00554E18"/>
    <w:rsid w:val="00554F87"/>
    <w:rsid w:val="0055777F"/>
    <w:rsid w:val="0055788F"/>
    <w:rsid w:val="00560EA3"/>
    <w:rsid w:val="00562B8B"/>
    <w:rsid w:val="0056609F"/>
    <w:rsid w:val="00567B39"/>
    <w:rsid w:val="005712BC"/>
    <w:rsid w:val="0057328E"/>
    <w:rsid w:val="00573F80"/>
    <w:rsid w:val="00574208"/>
    <w:rsid w:val="00574DD3"/>
    <w:rsid w:val="00575FBB"/>
    <w:rsid w:val="005760A2"/>
    <w:rsid w:val="005773C4"/>
    <w:rsid w:val="00577A82"/>
    <w:rsid w:val="0058255F"/>
    <w:rsid w:val="00583B19"/>
    <w:rsid w:val="00583B20"/>
    <w:rsid w:val="00583E97"/>
    <w:rsid w:val="005858FA"/>
    <w:rsid w:val="005924B1"/>
    <w:rsid w:val="0059307A"/>
    <w:rsid w:val="00594993"/>
    <w:rsid w:val="00594F70"/>
    <w:rsid w:val="00595657"/>
    <w:rsid w:val="00595CAE"/>
    <w:rsid w:val="00596E4D"/>
    <w:rsid w:val="005972D4"/>
    <w:rsid w:val="005A02B8"/>
    <w:rsid w:val="005A1D69"/>
    <w:rsid w:val="005A335A"/>
    <w:rsid w:val="005A35F9"/>
    <w:rsid w:val="005A7C3C"/>
    <w:rsid w:val="005B0843"/>
    <w:rsid w:val="005B1F10"/>
    <w:rsid w:val="005B367B"/>
    <w:rsid w:val="005B4009"/>
    <w:rsid w:val="005B6A9A"/>
    <w:rsid w:val="005B7A8F"/>
    <w:rsid w:val="005B7AA9"/>
    <w:rsid w:val="005C0C65"/>
    <w:rsid w:val="005C2563"/>
    <w:rsid w:val="005C352A"/>
    <w:rsid w:val="005C3C64"/>
    <w:rsid w:val="005C3EEA"/>
    <w:rsid w:val="005C42C9"/>
    <w:rsid w:val="005C488E"/>
    <w:rsid w:val="005C5866"/>
    <w:rsid w:val="005C663D"/>
    <w:rsid w:val="005D0284"/>
    <w:rsid w:val="005D0A18"/>
    <w:rsid w:val="005D1D7B"/>
    <w:rsid w:val="005D2568"/>
    <w:rsid w:val="005D5526"/>
    <w:rsid w:val="005E2766"/>
    <w:rsid w:val="005E561A"/>
    <w:rsid w:val="005E56E6"/>
    <w:rsid w:val="005E7075"/>
    <w:rsid w:val="005F00E0"/>
    <w:rsid w:val="005F0DB0"/>
    <w:rsid w:val="005F294C"/>
    <w:rsid w:val="005F29FF"/>
    <w:rsid w:val="005F2BDD"/>
    <w:rsid w:val="005F4A8F"/>
    <w:rsid w:val="005F5E38"/>
    <w:rsid w:val="005F696D"/>
    <w:rsid w:val="00600985"/>
    <w:rsid w:val="00601A7D"/>
    <w:rsid w:val="00602AA2"/>
    <w:rsid w:val="0060495A"/>
    <w:rsid w:val="006065E2"/>
    <w:rsid w:val="00607E7A"/>
    <w:rsid w:val="00612350"/>
    <w:rsid w:val="00612482"/>
    <w:rsid w:val="006126D0"/>
    <w:rsid w:val="00615D49"/>
    <w:rsid w:val="00616087"/>
    <w:rsid w:val="00616999"/>
    <w:rsid w:val="0061782D"/>
    <w:rsid w:val="00617DF9"/>
    <w:rsid w:val="00620EBA"/>
    <w:rsid w:val="00622A89"/>
    <w:rsid w:val="00623584"/>
    <w:rsid w:val="00625450"/>
    <w:rsid w:val="00626229"/>
    <w:rsid w:val="00626977"/>
    <w:rsid w:val="006269B7"/>
    <w:rsid w:val="0063558C"/>
    <w:rsid w:val="00636FCC"/>
    <w:rsid w:val="006375CE"/>
    <w:rsid w:val="006378D1"/>
    <w:rsid w:val="00640CC2"/>
    <w:rsid w:val="00641163"/>
    <w:rsid w:val="006422EC"/>
    <w:rsid w:val="00642D41"/>
    <w:rsid w:val="00643391"/>
    <w:rsid w:val="006463CD"/>
    <w:rsid w:val="00647AC5"/>
    <w:rsid w:val="00650BFF"/>
    <w:rsid w:val="0065124E"/>
    <w:rsid w:val="006521B8"/>
    <w:rsid w:val="00653074"/>
    <w:rsid w:val="00653B78"/>
    <w:rsid w:val="006551C5"/>
    <w:rsid w:val="006560C8"/>
    <w:rsid w:val="006568C2"/>
    <w:rsid w:val="00660FD0"/>
    <w:rsid w:val="00663374"/>
    <w:rsid w:val="006634D0"/>
    <w:rsid w:val="00666C4A"/>
    <w:rsid w:val="00667300"/>
    <w:rsid w:val="0067022C"/>
    <w:rsid w:val="006704BD"/>
    <w:rsid w:val="00670A62"/>
    <w:rsid w:val="0067183F"/>
    <w:rsid w:val="00671EA2"/>
    <w:rsid w:val="006736BD"/>
    <w:rsid w:val="00673B02"/>
    <w:rsid w:val="00676429"/>
    <w:rsid w:val="00676B21"/>
    <w:rsid w:val="00677F84"/>
    <w:rsid w:val="0068044E"/>
    <w:rsid w:val="0068167F"/>
    <w:rsid w:val="0068186C"/>
    <w:rsid w:val="00681B24"/>
    <w:rsid w:val="00684A56"/>
    <w:rsid w:val="0068588F"/>
    <w:rsid w:val="00690240"/>
    <w:rsid w:val="00690C16"/>
    <w:rsid w:val="006923D4"/>
    <w:rsid w:val="00692426"/>
    <w:rsid w:val="0069405E"/>
    <w:rsid w:val="006965B5"/>
    <w:rsid w:val="00696FE6"/>
    <w:rsid w:val="006A2664"/>
    <w:rsid w:val="006A3F1B"/>
    <w:rsid w:val="006A3F92"/>
    <w:rsid w:val="006A40CD"/>
    <w:rsid w:val="006A493E"/>
    <w:rsid w:val="006A4D49"/>
    <w:rsid w:val="006A5189"/>
    <w:rsid w:val="006A5292"/>
    <w:rsid w:val="006A55C3"/>
    <w:rsid w:val="006A6DB0"/>
    <w:rsid w:val="006A792D"/>
    <w:rsid w:val="006B1EF0"/>
    <w:rsid w:val="006B2433"/>
    <w:rsid w:val="006B26C0"/>
    <w:rsid w:val="006B388B"/>
    <w:rsid w:val="006B3BA9"/>
    <w:rsid w:val="006B3D5F"/>
    <w:rsid w:val="006B58EF"/>
    <w:rsid w:val="006B60DF"/>
    <w:rsid w:val="006B6187"/>
    <w:rsid w:val="006B65FA"/>
    <w:rsid w:val="006B7883"/>
    <w:rsid w:val="006C0367"/>
    <w:rsid w:val="006C22BF"/>
    <w:rsid w:val="006C2BE2"/>
    <w:rsid w:val="006C4073"/>
    <w:rsid w:val="006C5CDD"/>
    <w:rsid w:val="006C6711"/>
    <w:rsid w:val="006C7775"/>
    <w:rsid w:val="006C7E02"/>
    <w:rsid w:val="006D2AAC"/>
    <w:rsid w:val="006D3724"/>
    <w:rsid w:val="006D3FB6"/>
    <w:rsid w:val="006D4F45"/>
    <w:rsid w:val="006E0378"/>
    <w:rsid w:val="006E19CC"/>
    <w:rsid w:val="006F4C35"/>
    <w:rsid w:val="006F4E8C"/>
    <w:rsid w:val="006F6F62"/>
    <w:rsid w:val="0070016C"/>
    <w:rsid w:val="007003EE"/>
    <w:rsid w:val="00701350"/>
    <w:rsid w:val="00702962"/>
    <w:rsid w:val="00703A6F"/>
    <w:rsid w:val="007050A0"/>
    <w:rsid w:val="007050CB"/>
    <w:rsid w:val="007071AA"/>
    <w:rsid w:val="007076BD"/>
    <w:rsid w:val="0071717E"/>
    <w:rsid w:val="007173E7"/>
    <w:rsid w:val="00720750"/>
    <w:rsid w:val="007232C5"/>
    <w:rsid w:val="00730501"/>
    <w:rsid w:val="00731598"/>
    <w:rsid w:val="00732271"/>
    <w:rsid w:val="00732436"/>
    <w:rsid w:val="007339D7"/>
    <w:rsid w:val="007345EA"/>
    <w:rsid w:val="0073555C"/>
    <w:rsid w:val="00735F7B"/>
    <w:rsid w:val="00752D37"/>
    <w:rsid w:val="00753150"/>
    <w:rsid w:val="00755094"/>
    <w:rsid w:val="007563FB"/>
    <w:rsid w:val="007574F6"/>
    <w:rsid w:val="00760F32"/>
    <w:rsid w:val="007616C9"/>
    <w:rsid w:val="007620B1"/>
    <w:rsid w:val="00763AE8"/>
    <w:rsid w:val="007646AB"/>
    <w:rsid w:val="0076567F"/>
    <w:rsid w:val="00765EE7"/>
    <w:rsid w:val="00770646"/>
    <w:rsid w:val="00770D47"/>
    <w:rsid w:val="00773FD9"/>
    <w:rsid w:val="007750BD"/>
    <w:rsid w:val="00775855"/>
    <w:rsid w:val="00776090"/>
    <w:rsid w:val="0078187D"/>
    <w:rsid w:val="0078338A"/>
    <w:rsid w:val="00783D8B"/>
    <w:rsid w:val="007846F9"/>
    <w:rsid w:val="00784A16"/>
    <w:rsid w:val="007855B8"/>
    <w:rsid w:val="0078590B"/>
    <w:rsid w:val="00785F06"/>
    <w:rsid w:val="00787DA4"/>
    <w:rsid w:val="00790C3F"/>
    <w:rsid w:val="0079182A"/>
    <w:rsid w:val="00791E79"/>
    <w:rsid w:val="007927BA"/>
    <w:rsid w:val="007A06AD"/>
    <w:rsid w:val="007A2AD8"/>
    <w:rsid w:val="007A3098"/>
    <w:rsid w:val="007A621C"/>
    <w:rsid w:val="007B0B83"/>
    <w:rsid w:val="007B18E6"/>
    <w:rsid w:val="007B293E"/>
    <w:rsid w:val="007B3C06"/>
    <w:rsid w:val="007B416D"/>
    <w:rsid w:val="007B4D82"/>
    <w:rsid w:val="007B64B1"/>
    <w:rsid w:val="007B7CD7"/>
    <w:rsid w:val="007C02B3"/>
    <w:rsid w:val="007C0872"/>
    <w:rsid w:val="007C18E2"/>
    <w:rsid w:val="007C1BE3"/>
    <w:rsid w:val="007C1EED"/>
    <w:rsid w:val="007C1F65"/>
    <w:rsid w:val="007C22A1"/>
    <w:rsid w:val="007C2F28"/>
    <w:rsid w:val="007C3C0C"/>
    <w:rsid w:val="007C539D"/>
    <w:rsid w:val="007C5874"/>
    <w:rsid w:val="007C737D"/>
    <w:rsid w:val="007D1473"/>
    <w:rsid w:val="007D3533"/>
    <w:rsid w:val="007D3C52"/>
    <w:rsid w:val="007D46B5"/>
    <w:rsid w:val="007E14CF"/>
    <w:rsid w:val="007E329E"/>
    <w:rsid w:val="007E4AD6"/>
    <w:rsid w:val="007E50DA"/>
    <w:rsid w:val="007E6895"/>
    <w:rsid w:val="007E7DAA"/>
    <w:rsid w:val="007F213B"/>
    <w:rsid w:val="007F4154"/>
    <w:rsid w:val="007F519F"/>
    <w:rsid w:val="007F54E7"/>
    <w:rsid w:val="0080158C"/>
    <w:rsid w:val="00801C55"/>
    <w:rsid w:val="00801D75"/>
    <w:rsid w:val="00802761"/>
    <w:rsid w:val="0080436C"/>
    <w:rsid w:val="008044AE"/>
    <w:rsid w:val="00804921"/>
    <w:rsid w:val="00804FC0"/>
    <w:rsid w:val="00807350"/>
    <w:rsid w:val="00807736"/>
    <w:rsid w:val="0081009B"/>
    <w:rsid w:val="00811418"/>
    <w:rsid w:val="00811470"/>
    <w:rsid w:val="00815F14"/>
    <w:rsid w:val="00820CA1"/>
    <w:rsid w:val="00821D57"/>
    <w:rsid w:val="00825614"/>
    <w:rsid w:val="008264D7"/>
    <w:rsid w:val="00827DE2"/>
    <w:rsid w:val="00830178"/>
    <w:rsid w:val="00831C8B"/>
    <w:rsid w:val="00831E86"/>
    <w:rsid w:val="00832753"/>
    <w:rsid w:val="00835F37"/>
    <w:rsid w:val="0083696D"/>
    <w:rsid w:val="00837D4F"/>
    <w:rsid w:val="00845EB2"/>
    <w:rsid w:val="00846305"/>
    <w:rsid w:val="00852472"/>
    <w:rsid w:val="00853423"/>
    <w:rsid w:val="008542BB"/>
    <w:rsid w:val="008547EE"/>
    <w:rsid w:val="00855371"/>
    <w:rsid w:val="00855C93"/>
    <w:rsid w:val="00857B21"/>
    <w:rsid w:val="0086417E"/>
    <w:rsid w:val="00866B50"/>
    <w:rsid w:val="0086767B"/>
    <w:rsid w:val="00867CD7"/>
    <w:rsid w:val="00871E7E"/>
    <w:rsid w:val="00872257"/>
    <w:rsid w:val="0087427D"/>
    <w:rsid w:val="00877AD8"/>
    <w:rsid w:val="00881467"/>
    <w:rsid w:val="00883FB4"/>
    <w:rsid w:val="00884496"/>
    <w:rsid w:val="008900DF"/>
    <w:rsid w:val="008911F1"/>
    <w:rsid w:val="0089453F"/>
    <w:rsid w:val="008A1BAE"/>
    <w:rsid w:val="008A5BBB"/>
    <w:rsid w:val="008A78BB"/>
    <w:rsid w:val="008B1F3A"/>
    <w:rsid w:val="008B33E3"/>
    <w:rsid w:val="008B7A3E"/>
    <w:rsid w:val="008C160B"/>
    <w:rsid w:val="008C1AFB"/>
    <w:rsid w:val="008C1FDA"/>
    <w:rsid w:val="008C2A57"/>
    <w:rsid w:val="008C39D9"/>
    <w:rsid w:val="008C5DE3"/>
    <w:rsid w:val="008C5FED"/>
    <w:rsid w:val="008D0DB2"/>
    <w:rsid w:val="008D1A10"/>
    <w:rsid w:val="008D416F"/>
    <w:rsid w:val="008D5AD0"/>
    <w:rsid w:val="008D6E26"/>
    <w:rsid w:val="008D7A4F"/>
    <w:rsid w:val="008E1D68"/>
    <w:rsid w:val="008E2495"/>
    <w:rsid w:val="008E26CE"/>
    <w:rsid w:val="008E2886"/>
    <w:rsid w:val="008E6696"/>
    <w:rsid w:val="008E72D3"/>
    <w:rsid w:val="008E784F"/>
    <w:rsid w:val="008F00D2"/>
    <w:rsid w:val="008F1BAD"/>
    <w:rsid w:val="008F1CAA"/>
    <w:rsid w:val="008F2108"/>
    <w:rsid w:val="008F225A"/>
    <w:rsid w:val="008F2DF1"/>
    <w:rsid w:val="008F2FC6"/>
    <w:rsid w:val="008F64A3"/>
    <w:rsid w:val="00901432"/>
    <w:rsid w:val="00902816"/>
    <w:rsid w:val="009076B3"/>
    <w:rsid w:val="00907D0A"/>
    <w:rsid w:val="0091039B"/>
    <w:rsid w:val="00912847"/>
    <w:rsid w:val="00912BC6"/>
    <w:rsid w:val="00912E7C"/>
    <w:rsid w:val="009148A6"/>
    <w:rsid w:val="00914DCA"/>
    <w:rsid w:val="00916EE4"/>
    <w:rsid w:val="009173CC"/>
    <w:rsid w:val="00917DF8"/>
    <w:rsid w:val="009219FF"/>
    <w:rsid w:val="0092251D"/>
    <w:rsid w:val="00923696"/>
    <w:rsid w:val="00924ADC"/>
    <w:rsid w:val="009251F2"/>
    <w:rsid w:val="00925C11"/>
    <w:rsid w:val="00926517"/>
    <w:rsid w:val="00926E0C"/>
    <w:rsid w:val="009279EA"/>
    <w:rsid w:val="0093057D"/>
    <w:rsid w:val="00930D66"/>
    <w:rsid w:val="0093298D"/>
    <w:rsid w:val="00934CEF"/>
    <w:rsid w:val="00936223"/>
    <w:rsid w:val="00936D8B"/>
    <w:rsid w:val="00940089"/>
    <w:rsid w:val="00940FEF"/>
    <w:rsid w:val="0094186D"/>
    <w:rsid w:val="009422C5"/>
    <w:rsid w:val="0094255E"/>
    <w:rsid w:val="00942BE7"/>
    <w:rsid w:val="00945EE5"/>
    <w:rsid w:val="0094625B"/>
    <w:rsid w:val="009477DB"/>
    <w:rsid w:val="009479F2"/>
    <w:rsid w:val="00947D6F"/>
    <w:rsid w:val="00951DA1"/>
    <w:rsid w:val="009612CF"/>
    <w:rsid w:val="00961F25"/>
    <w:rsid w:val="009624B7"/>
    <w:rsid w:val="00964303"/>
    <w:rsid w:val="00972192"/>
    <w:rsid w:val="0097378C"/>
    <w:rsid w:val="00974EAB"/>
    <w:rsid w:val="009754F5"/>
    <w:rsid w:val="00975612"/>
    <w:rsid w:val="0097705B"/>
    <w:rsid w:val="0097721C"/>
    <w:rsid w:val="00977DC0"/>
    <w:rsid w:val="0098553E"/>
    <w:rsid w:val="009860B7"/>
    <w:rsid w:val="009869EC"/>
    <w:rsid w:val="00993F0E"/>
    <w:rsid w:val="00994224"/>
    <w:rsid w:val="00994312"/>
    <w:rsid w:val="00994EA3"/>
    <w:rsid w:val="00995814"/>
    <w:rsid w:val="00996F23"/>
    <w:rsid w:val="00997AB5"/>
    <w:rsid w:val="009A0092"/>
    <w:rsid w:val="009A02B4"/>
    <w:rsid w:val="009A2D23"/>
    <w:rsid w:val="009A3143"/>
    <w:rsid w:val="009A3333"/>
    <w:rsid w:val="009A3F05"/>
    <w:rsid w:val="009A493D"/>
    <w:rsid w:val="009A5FA2"/>
    <w:rsid w:val="009B20D2"/>
    <w:rsid w:val="009B2A12"/>
    <w:rsid w:val="009B4693"/>
    <w:rsid w:val="009B6CD4"/>
    <w:rsid w:val="009C256C"/>
    <w:rsid w:val="009C7B05"/>
    <w:rsid w:val="009D066B"/>
    <w:rsid w:val="009D0B65"/>
    <w:rsid w:val="009D0E8B"/>
    <w:rsid w:val="009D1335"/>
    <w:rsid w:val="009D1341"/>
    <w:rsid w:val="009D3DBA"/>
    <w:rsid w:val="009D4459"/>
    <w:rsid w:val="009D461B"/>
    <w:rsid w:val="009D5EF7"/>
    <w:rsid w:val="009E155F"/>
    <w:rsid w:val="009E25F1"/>
    <w:rsid w:val="009E3F14"/>
    <w:rsid w:val="009E3FCB"/>
    <w:rsid w:val="009F1041"/>
    <w:rsid w:val="009F4516"/>
    <w:rsid w:val="009F7920"/>
    <w:rsid w:val="00A014E3"/>
    <w:rsid w:val="00A019E7"/>
    <w:rsid w:val="00A0486A"/>
    <w:rsid w:val="00A05B5A"/>
    <w:rsid w:val="00A06A87"/>
    <w:rsid w:val="00A0737A"/>
    <w:rsid w:val="00A135FE"/>
    <w:rsid w:val="00A13EAD"/>
    <w:rsid w:val="00A14406"/>
    <w:rsid w:val="00A1526B"/>
    <w:rsid w:val="00A229B6"/>
    <w:rsid w:val="00A237A2"/>
    <w:rsid w:val="00A23D9F"/>
    <w:rsid w:val="00A243D5"/>
    <w:rsid w:val="00A26524"/>
    <w:rsid w:val="00A31380"/>
    <w:rsid w:val="00A31425"/>
    <w:rsid w:val="00A317AB"/>
    <w:rsid w:val="00A36008"/>
    <w:rsid w:val="00A3647D"/>
    <w:rsid w:val="00A40775"/>
    <w:rsid w:val="00A41325"/>
    <w:rsid w:val="00A445BC"/>
    <w:rsid w:val="00A5049E"/>
    <w:rsid w:val="00A52B04"/>
    <w:rsid w:val="00A52C2D"/>
    <w:rsid w:val="00A53870"/>
    <w:rsid w:val="00A5459D"/>
    <w:rsid w:val="00A55605"/>
    <w:rsid w:val="00A56C9C"/>
    <w:rsid w:val="00A62344"/>
    <w:rsid w:val="00A62C54"/>
    <w:rsid w:val="00A64ED8"/>
    <w:rsid w:val="00A65060"/>
    <w:rsid w:val="00A651B2"/>
    <w:rsid w:val="00A66120"/>
    <w:rsid w:val="00A667C2"/>
    <w:rsid w:val="00A718B0"/>
    <w:rsid w:val="00A738F6"/>
    <w:rsid w:val="00A7614A"/>
    <w:rsid w:val="00A76A40"/>
    <w:rsid w:val="00A773BE"/>
    <w:rsid w:val="00A80CAE"/>
    <w:rsid w:val="00A81B48"/>
    <w:rsid w:val="00A84640"/>
    <w:rsid w:val="00A847EC"/>
    <w:rsid w:val="00A85AA0"/>
    <w:rsid w:val="00A860C8"/>
    <w:rsid w:val="00A904FD"/>
    <w:rsid w:val="00A90D16"/>
    <w:rsid w:val="00A91167"/>
    <w:rsid w:val="00A91524"/>
    <w:rsid w:val="00A93A22"/>
    <w:rsid w:val="00A960F4"/>
    <w:rsid w:val="00A962F9"/>
    <w:rsid w:val="00A9791D"/>
    <w:rsid w:val="00A97A87"/>
    <w:rsid w:val="00AA0841"/>
    <w:rsid w:val="00AA17A0"/>
    <w:rsid w:val="00AA207D"/>
    <w:rsid w:val="00AA3310"/>
    <w:rsid w:val="00AA380B"/>
    <w:rsid w:val="00AA4263"/>
    <w:rsid w:val="00AA6A5A"/>
    <w:rsid w:val="00AB1068"/>
    <w:rsid w:val="00AB3250"/>
    <w:rsid w:val="00AB3390"/>
    <w:rsid w:val="00AB57D9"/>
    <w:rsid w:val="00AB710D"/>
    <w:rsid w:val="00AC00F4"/>
    <w:rsid w:val="00AC01E8"/>
    <w:rsid w:val="00AC202E"/>
    <w:rsid w:val="00AC3635"/>
    <w:rsid w:val="00AC37D7"/>
    <w:rsid w:val="00AC4B7F"/>
    <w:rsid w:val="00AD0D52"/>
    <w:rsid w:val="00AD25D7"/>
    <w:rsid w:val="00AE2835"/>
    <w:rsid w:val="00AE2CC9"/>
    <w:rsid w:val="00AE3A8D"/>
    <w:rsid w:val="00AE4816"/>
    <w:rsid w:val="00AE630A"/>
    <w:rsid w:val="00AE6C11"/>
    <w:rsid w:val="00AE76A4"/>
    <w:rsid w:val="00AF0C96"/>
    <w:rsid w:val="00AF1F1E"/>
    <w:rsid w:val="00AF66E1"/>
    <w:rsid w:val="00AF68E0"/>
    <w:rsid w:val="00B00011"/>
    <w:rsid w:val="00B00A67"/>
    <w:rsid w:val="00B00B19"/>
    <w:rsid w:val="00B02D06"/>
    <w:rsid w:val="00B03E81"/>
    <w:rsid w:val="00B043EA"/>
    <w:rsid w:val="00B0653E"/>
    <w:rsid w:val="00B078F5"/>
    <w:rsid w:val="00B1272F"/>
    <w:rsid w:val="00B14797"/>
    <w:rsid w:val="00B20ABE"/>
    <w:rsid w:val="00B210EF"/>
    <w:rsid w:val="00B237A0"/>
    <w:rsid w:val="00B245AF"/>
    <w:rsid w:val="00B24603"/>
    <w:rsid w:val="00B263AB"/>
    <w:rsid w:val="00B26B17"/>
    <w:rsid w:val="00B27421"/>
    <w:rsid w:val="00B308AC"/>
    <w:rsid w:val="00B31E8A"/>
    <w:rsid w:val="00B34606"/>
    <w:rsid w:val="00B3481B"/>
    <w:rsid w:val="00B371AB"/>
    <w:rsid w:val="00B3739E"/>
    <w:rsid w:val="00B37C6A"/>
    <w:rsid w:val="00B40AFA"/>
    <w:rsid w:val="00B42D5D"/>
    <w:rsid w:val="00B43E15"/>
    <w:rsid w:val="00B43E37"/>
    <w:rsid w:val="00B46E12"/>
    <w:rsid w:val="00B51A03"/>
    <w:rsid w:val="00B51EC7"/>
    <w:rsid w:val="00B52B4E"/>
    <w:rsid w:val="00B5306A"/>
    <w:rsid w:val="00B5351A"/>
    <w:rsid w:val="00B635E2"/>
    <w:rsid w:val="00B63C36"/>
    <w:rsid w:val="00B64188"/>
    <w:rsid w:val="00B65980"/>
    <w:rsid w:val="00B67795"/>
    <w:rsid w:val="00B70820"/>
    <w:rsid w:val="00B7170D"/>
    <w:rsid w:val="00B71811"/>
    <w:rsid w:val="00B72F20"/>
    <w:rsid w:val="00B72F57"/>
    <w:rsid w:val="00B8245A"/>
    <w:rsid w:val="00B8280E"/>
    <w:rsid w:val="00B82DD4"/>
    <w:rsid w:val="00B83B13"/>
    <w:rsid w:val="00B84880"/>
    <w:rsid w:val="00B85A34"/>
    <w:rsid w:val="00B860D6"/>
    <w:rsid w:val="00B87D43"/>
    <w:rsid w:val="00B90DA0"/>
    <w:rsid w:val="00B90FE7"/>
    <w:rsid w:val="00B935CE"/>
    <w:rsid w:val="00B95072"/>
    <w:rsid w:val="00B977FC"/>
    <w:rsid w:val="00B97DAC"/>
    <w:rsid w:val="00B97E45"/>
    <w:rsid w:val="00BA1EF2"/>
    <w:rsid w:val="00BA2AEC"/>
    <w:rsid w:val="00BA392F"/>
    <w:rsid w:val="00BA5645"/>
    <w:rsid w:val="00BA7883"/>
    <w:rsid w:val="00BB3A3F"/>
    <w:rsid w:val="00BC1283"/>
    <w:rsid w:val="00BC1FF9"/>
    <w:rsid w:val="00BC3002"/>
    <w:rsid w:val="00BC3022"/>
    <w:rsid w:val="00BC3101"/>
    <w:rsid w:val="00BC4BB8"/>
    <w:rsid w:val="00BC6C75"/>
    <w:rsid w:val="00BC6F9A"/>
    <w:rsid w:val="00BC720E"/>
    <w:rsid w:val="00BD0D3F"/>
    <w:rsid w:val="00BD20F6"/>
    <w:rsid w:val="00BD5DA7"/>
    <w:rsid w:val="00BD5EB1"/>
    <w:rsid w:val="00BD782D"/>
    <w:rsid w:val="00BD79B2"/>
    <w:rsid w:val="00BE06DD"/>
    <w:rsid w:val="00BE24DF"/>
    <w:rsid w:val="00BE500B"/>
    <w:rsid w:val="00BE5D52"/>
    <w:rsid w:val="00BE6802"/>
    <w:rsid w:val="00BE7831"/>
    <w:rsid w:val="00BF1569"/>
    <w:rsid w:val="00BF1F6A"/>
    <w:rsid w:val="00BF4B94"/>
    <w:rsid w:val="00BF59F0"/>
    <w:rsid w:val="00BF5CB0"/>
    <w:rsid w:val="00BF5F50"/>
    <w:rsid w:val="00BF6957"/>
    <w:rsid w:val="00C00406"/>
    <w:rsid w:val="00C01106"/>
    <w:rsid w:val="00C03F08"/>
    <w:rsid w:val="00C064A4"/>
    <w:rsid w:val="00C073BA"/>
    <w:rsid w:val="00C10484"/>
    <w:rsid w:val="00C11FFB"/>
    <w:rsid w:val="00C13E22"/>
    <w:rsid w:val="00C16443"/>
    <w:rsid w:val="00C172F5"/>
    <w:rsid w:val="00C20730"/>
    <w:rsid w:val="00C213C7"/>
    <w:rsid w:val="00C26E01"/>
    <w:rsid w:val="00C27626"/>
    <w:rsid w:val="00C30B4C"/>
    <w:rsid w:val="00C3138B"/>
    <w:rsid w:val="00C31F53"/>
    <w:rsid w:val="00C322E3"/>
    <w:rsid w:val="00C328BA"/>
    <w:rsid w:val="00C32948"/>
    <w:rsid w:val="00C3370F"/>
    <w:rsid w:val="00C33847"/>
    <w:rsid w:val="00C37265"/>
    <w:rsid w:val="00C374B3"/>
    <w:rsid w:val="00C37767"/>
    <w:rsid w:val="00C41C16"/>
    <w:rsid w:val="00C46AE0"/>
    <w:rsid w:val="00C52017"/>
    <w:rsid w:val="00C5211D"/>
    <w:rsid w:val="00C53B80"/>
    <w:rsid w:val="00C5419E"/>
    <w:rsid w:val="00C5560B"/>
    <w:rsid w:val="00C56A52"/>
    <w:rsid w:val="00C60B89"/>
    <w:rsid w:val="00C62284"/>
    <w:rsid w:val="00C63CCC"/>
    <w:rsid w:val="00C66064"/>
    <w:rsid w:val="00C714B5"/>
    <w:rsid w:val="00C7374B"/>
    <w:rsid w:val="00C73B7C"/>
    <w:rsid w:val="00C742C4"/>
    <w:rsid w:val="00C74FB2"/>
    <w:rsid w:val="00C753A0"/>
    <w:rsid w:val="00C7798C"/>
    <w:rsid w:val="00C806BD"/>
    <w:rsid w:val="00C8153D"/>
    <w:rsid w:val="00C82035"/>
    <w:rsid w:val="00C82213"/>
    <w:rsid w:val="00C82989"/>
    <w:rsid w:val="00C848E7"/>
    <w:rsid w:val="00C86313"/>
    <w:rsid w:val="00C87873"/>
    <w:rsid w:val="00C90866"/>
    <w:rsid w:val="00C91BBA"/>
    <w:rsid w:val="00C92FD8"/>
    <w:rsid w:val="00C9358E"/>
    <w:rsid w:val="00C93CE7"/>
    <w:rsid w:val="00C95444"/>
    <w:rsid w:val="00C95D44"/>
    <w:rsid w:val="00CA0BB5"/>
    <w:rsid w:val="00CA13A1"/>
    <w:rsid w:val="00CA1D5E"/>
    <w:rsid w:val="00CA2FEB"/>
    <w:rsid w:val="00CA3040"/>
    <w:rsid w:val="00CA5BC8"/>
    <w:rsid w:val="00CA5F41"/>
    <w:rsid w:val="00CA7A66"/>
    <w:rsid w:val="00CB0A16"/>
    <w:rsid w:val="00CB16C8"/>
    <w:rsid w:val="00CB30B3"/>
    <w:rsid w:val="00CB3E20"/>
    <w:rsid w:val="00CB4125"/>
    <w:rsid w:val="00CB47C0"/>
    <w:rsid w:val="00CB56B9"/>
    <w:rsid w:val="00CB65EF"/>
    <w:rsid w:val="00CB6F83"/>
    <w:rsid w:val="00CB744F"/>
    <w:rsid w:val="00CC102E"/>
    <w:rsid w:val="00CC1955"/>
    <w:rsid w:val="00CC2C32"/>
    <w:rsid w:val="00CC2D15"/>
    <w:rsid w:val="00CC36C4"/>
    <w:rsid w:val="00CC372B"/>
    <w:rsid w:val="00CC5521"/>
    <w:rsid w:val="00CD0DAA"/>
    <w:rsid w:val="00CD15C9"/>
    <w:rsid w:val="00CD221B"/>
    <w:rsid w:val="00CD2427"/>
    <w:rsid w:val="00CD264C"/>
    <w:rsid w:val="00CD515F"/>
    <w:rsid w:val="00CD65CE"/>
    <w:rsid w:val="00CD7197"/>
    <w:rsid w:val="00CE2AAD"/>
    <w:rsid w:val="00CF2D68"/>
    <w:rsid w:val="00D00904"/>
    <w:rsid w:val="00D03C88"/>
    <w:rsid w:val="00D03D99"/>
    <w:rsid w:val="00D06948"/>
    <w:rsid w:val="00D06BE0"/>
    <w:rsid w:val="00D076C1"/>
    <w:rsid w:val="00D0797C"/>
    <w:rsid w:val="00D101DB"/>
    <w:rsid w:val="00D1104F"/>
    <w:rsid w:val="00D130AC"/>
    <w:rsid w:val="00D138F9"/>
    <w:rsid w:val="00D15A71"/>
    <w:rsid w:val="00D16721"/>
    <w:rsid w:val="00D2199F"/>
    <w:rsid w:val="00D23373"/>
    <w:rsid w:val="00D23664"/>
    <w:rsid w:val="00D32159"/>
    <w:rsid w:val="00D32852"/>
    <w:rsid w:val="00D32DFF"/>
    <w:rsid w:val="00D32F6B"/>
    <w:rsid w:val="00D3350A"/>
    <w:rsid w:val="00D34351"/>
    <w:rsid w:val="00D36861"/>
    <w:rsid w:val="00D375B0"/>
    <w:rsid w:val="00D37AE9"/>
    <w:rsid w:val="00D41644"/>
    <w:rsid w:val="00D418F7"/>
    <w:rsid w:val="00D42976"/>
    <w:rsid w:val="00D42B06"/>
    <w:rsid w:val="00D45EF0"/>
    <w:rsid w:val="00D468EE"/>
    <w:rsid w:val="00D47A2A"/>
    <w:rsid w:val="00D47CFE"/>
    <w:rsid w:val="00D47EBD"/>
    <w:rsid w:val="00D54F4B"/>
    <w:rsid w:val="00D56E34"/>
    <w:rsid w:val="00D60787"/>
    <w:rsid w:val="00D609B0"/>
    <w:rsid w:val="00D60EEB"/>
    <w:rsid w:val="00D617DD"/>
    <w:rsid w:val="00D63600"/>
    <w:rsid w:val="00D638A3"/>
    <w:rsid w:val="00D65872"/>
    <w:rsid w:val="00D66A2A"/>
    <w:rsid w:val="00D66A4C"/>
    <w:rsid w:val="00D70E40"/>
    <w:rsid w:val="00D71B50"/>
    <w:rsid w:val="00D749BB"/>
    <w:rsid w:val="00D75475"/>
    <w:rsid w:val="00D76F86"/>
    <w:rsid w:val="00D77296"/>
    <w:rsid w:val="00D808FA"/>
    <w:rsid w:val="00D80DAD"/>
    <w:rsid w:val="00D864B4"/>
    <w:rsid w:val="00D86574"/>
    <w:rsid w:val="00D906B2"/>
    <w:rsid w:val="00D946CF"/>
    <w:rsid w:val="00D94BCA"/>
    <w:rsid w:val="00D95CF1"/>
    <w:rsid w:val="00D96359"/>
    <w:rsid w:val="00D97235"/>
    <w:rsid w:val="00DA0281"/>
    <w:rsid w:val="00DA04D7"/>
    <w:rsid w:val="00DA1699"/>
    <w:rsid w:val="00DA49FF"/>
    <w:rsid w:val="00DA54E6"/>
    <w:rsid w:val="00DA58A3"/>
    <w:rsid w:val="00DA5C3B"/>
    <w:rsid w:val="00DA72A2"/>
    <w:rsid w:val="00DB28D5"/>
    <w:rsid w:val="00DB2D8D"/>
    <w:rsid w:val="00DB3119"/>
    <w:rsid w:val="00DB3871"/>
    <w:rsid w:val="00DB4A15"/>
    <w:rsid w:val="00DB66B7"/>
    <w:rsid w:val="00DB7CD6"/>
    <w:rsid w:val="00DC2CCE"/>
    <w:rsid w:val="00DC2F80"/>
    <w:rsid w:val="00DC3AAC"/>
    <w:rsid w:val="00DC62ED"/>
    <w:rsid w:val="00DC6484"/>
    <w:rsid w:val="00DD0BFA"/>
    <w:rsid w:val="00DD1A3F"/>
    <w:rsid w:val="00DD218A"/>
    <w:rsid w:val="00DD22FC"/>
    <w:rsid w:val="00DD30D3"/>
    <w:rsid w:val="00DD35FA"/>
    <w:rsid w:val="00DD5330"/>
    <w:rsid w:val="00DD5BBE"/>
    <w:rsid w:val="00DE2AC7"/>
    <w:rsid w:val="00DE3335"/>
    <w:rsid w:val="00DE6240"/>
    <w:rsid w:val="00DE6F1F"/>
    <w:rsid w:val="00DF05CB"/>
    <w:rsid w:val="00DF387A"/>
    <w:rsid w:val="00DF41B6"/>
    <w:rsid w:val="00E00AC4"/>
    <w:rsid w:val="00E016B7"/>
    <w:rsid w:val="00E03368"/>
    <w:rsid w:val="00E05E47"/>
    <w:rsid w:val="00E06E9D"/>
    <w:rsid w:val="00E07A87"/>
    <w:rsid w:val="00E11DB7"/>
    <w:rsid w:val="00E12449"/>
    <w:rsid w:val="00E12FDB"/>
    <w:rsid w:val="00E203B0"/>
    <w:rsid w:val="00E23FEA"/>
    <w:rsid w:val="00E248B8"/>
    <w:rsid w:val="00E26FBF"/>
    <w:rsid w:val="00E273D0"/>
    <w:rsid w:val="00E27B53"/>
    <w:rsid w:val="00E303CB"/>
    <w:rsid w:val="00E3304F"/>
    <w:rsid w:val="00E33B10"/>
    <w:rsid w:val="00E34517"/>
    <w:rsid w:val="00E350ED"/>
    <w:rsid w:val="00E44333"/>
    <w:rsid w:val="00E45391"/>
    <w:rsid w:val="00E46459"/>
    <w:rsid w:val="00E50516"/>
    <w:rsid w:val="00E510F9"/>
    <w:rsid w:val="00E522AC"/>
    <w:rsid w:val="00E5483F"/>
    <w:rsid w:val="00E5485B"/>
    <w:rsid w:val="00E549D8"/>
    <w:rsid w:val="00E54E1F"/>
    <w:rsid w:val="00E54F3E"/>
    <w:rsid w:val="00E57BAA"/>
    <w:rsid w:val="00E600D4"/>
    <w:rsid w:val="00E62378"/>
    <w:rsid w:val="00E6252F"/>
    <w:rsid w:val="00E627EF"/>
    <w:rsid w:val="00E64203"/>
    <w:rsid w:val="00E64A51"/>
    <w:rsid w:val="00E6587D"/>
    <w:rsid w:val="00E662B0"/>
    <w:rsid w:val="00E70716"/>
    <w:rsid w:val="00E71337"/>
    <w:rsid w:val="00E73871"/>
    <w:rsid w:val="00E82C7D"/>
    <w:rsid w:val="00E831F5"/>
    <w:rsid w:val="00E832F0"/>
    <w:rsid w:val="00E84F4B"/>
    <w:rsid w:val="00E85D0C"/>
    <w:rsid w:val="00E86E42"/>
    <w:rsid w:val="00E8703A"/>
    <w:rsid w:val="00E907D1"/>
    <w:rsid w:val="00E90FE6"/>
    <w:rsid w:val="00E915F9"/>
    <w:rsid w:val="00E95598"/>
    <w:rsid w:val="00E971C0"/>
    <w:rsid w:val="00E9727D"/>
    <w:rsid w:val="00EA1BD4"/>
    <w:rsid w:val="00EA259E"/>
    <w:rsid w:val="00EA279E"/>
    <w:rsid w:val="00EA5421"/>
    <w:rsid w:val="00EA7D56"/>
    <w:rsid w:val="00EB05A0"/>
    <w:rsid w:val="00EB1AF9"/>
    <w:rsid w:val="00EB29F0"/>
    <w:rsid w:val="00EB2AFA"/>
    <w:rsid w:val="00EB63B7"/>
    <w:rsid w:val="00EB792A"/>
    <w:rsid w:val="00EB7D3F"/>
    <w:rsid w:val="00EC1AEC"/>
    <w:rsid w:val="00EC20C8"/>
    <w:rsid w:val="00EC31C3"/>
    <w:rsid w:val="00EC3E29"/>
    <w:rsid w:val="00ED1A98"/>
    <w:rsid w:val="00ED2A6A"/>
    <w:rsid w:val="00ED35BC"/>
    <w:rsid w:val="00ED4426"/>
    <w:rsid w:val="00ED48C7"/>
    <w:rsid w:val="00ED49D4"/>
    <w:rsid w:val="00ED4D87"/>
    <w:rsid w:val="00ED610E"/>
    <w:rsid w:val="00ED6949"/>
    <w:rsid w:val="00ED7F5B"/>
    <w:rsid w:val="00EE5434"/>
    <w:rsid w:val="00EE5894"/>
    <w:rsid w:val="00EE65FA"/>
    <w:rsid w:val="00EE68AC"/>
    <w:rsid w:val="00EE6E20"/>
    <w:rsid w:val="00EF0FC0"/>
    <w:rsid w:val="00EF504A"/>
    <w:rsid w:val="00EF731C"/>
    <w:rsid w:val="00EF751B"/>
    <w:rsid w:val="00F02FFB"/>
    <w:rsid w:val="00F03DE8"/>
    <w:rsid w:val="00F07400"/>
    <w:rsid w:val="00F13B4F"/>
    <w:rsid w:val="00F13E7A"/>
    <w:rsid w:val="00F13FB7"/>
    <w:rsid w:val="00F14092"/>
    <w:rsid w:val="00F143F5"/>
    <w:rsid w:val="00F145E6"/>
    <w:rsid w:val="00F15274"/>
    <w:rsid w:val="00F15512"/>
    <w:rsid w:val="00F17D9C"/>
    <w:rsid w:val="00F22B23"/>
    <w:rsid w:val="00F22C53"/>
    <w:rsid w:val="00F22DE9"/>
    <w:rsid w:val="00F244D2"/>
    <w:rsid w:val="00F2556F"/>
    <w:rsid w:val="00F25E18"/>
    <w:rsid w:val="00F26C7D"/>
    <w:rsid w:val="00F2719B"/>
    <w:rsid w:val="00F30064"/>
    <w:rsid w:val="00F312C9"/>
    <w:rsid w:val="00F31908"/>
    <w:rsid w:val="00F32848"/>
    <w:rsid w:val="00F32AEB"/>
    <w:rsid w:val="00F33797"/>
    <w:rsid w:val="00F33A28"/>
    <w:rsid w:val="00F34FBD"/>
    <w:rsid w:val="00F35DEF"/>
    <w:rsid w:val="00F36D7A"/>
    <w:rsid w:val="00F40BBB"/>
    <w:rsid w:val="00F40FC3"/>
    <w:rsid w:val="00F417D3"/>
    <w:rsid w:val="00F5102C"/>
    <w:rsid w:val="00F5343E"/>
    <w:rsid w:val="00F57242"/>
    <w:rsid w:val="00F57248"/>
    <w:rsid w:val="00F61D2A"/>
    <w:rsid w:val="00F62DD0"/>
    <w:rsid w:val="00F62F74"/>
    <w:rsid w:val="00F63971"/>
    <w:rsid w:val="00F65551"/>
    <w:rsid w:val="00F658D7"/>
    <w:rsid w:val="00F65B1F"/>
    <w:rsid w:val="00F665D1"/>
    <w:rsid w:val="00F67B49"/>
    <w:rsid w:val="00F67D32"/>
    <w:rsid w:val="00F70377"/>
    <w:rsid w:val="00F70D8B"/>
    <w:rsid w:val="00F7239A"/>
    <w:rsid w:val="00F734DA"/>
    <w:rsid w:val="00F735A5"/>
    <w:rsid w:val="00F735F9"/>
    <w:rsid w:val="00F74192"/>
    <w:rsid w:val="00F75F14"/>
    <w:rsid w:val="00F763E2"/>
    <w:rsid w:val="00F80103"/>
    <w:rsid w:val="00F8104A"/>
    <w:rsid w:val="00F81EEE"/>
    <w:rsid w:val="00F82252"/>
    <w:rsid w:val="00F869F7"/>
    <w:rsid w:val="00F90D91"/>
    <w:rsid w:val="00F94134"/>
    <w:rsid w:val="00F94653"/>
    <w:rsid w:val="00FA0403"/>
    <w:rsid w:val="00FA11B6"/>
    <w:rsid w:val="00FA147D"/>
    <w:rsid w:val="00FA2E96"/>
    <w:rsid w:val="00FA3815"/>
    <w:rsid w:val="00FA5016"/>
    <w:rsid w:val="00FA5574"/>
    <w:rsid w:val="00FA75CE"/>
    <w:rsid w:val="00FA7CBB"/>
    <w:rsid w:val="00FB0253"/>
    <w:rsid w:val="00FB1E55"/>
    <w:rsid w:val="00FB2664"/>
    <w:rsid w:val="00FB51BB"/>
    <w:rsid w:val="00FC131D"/>
    <w:rsid w:val="00FC229C"/>
    <w:rsid w:val="00FC3D94"/>
    <w:rsid w:val="00FC5201"/>
    <w:rsid w:val="00FC56DB"/>
    <w:rsid w:val="00FD243D"/>
    <w:rsid w:val="00FD2FCA"/>
    <w:rsid w:val="00FD4CFB"/>
    <w:rsid w:val="00FE2E9A"/>
    <w:rsid w:val="00FE4E03"/>
    <w:rsid w:val="00FE5264"/>
    <w:rsid w:val="00FE7713"/>
    <w:rsid w:val="00FE7B5A"/>
    <w:rsid w:val="00FF03AA"/>
    <w:rsid w:val="00FF4CA9"/>
    <w:rsid w:val="00FF5153"/>
    <w:rsid w:val="00FF6DA7"/>
    <w:rsid w:val="00FF7B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14:docId w14:val="75381351"/>
  <w15:chartTrackingRefBased/>
  <w15:docId w15:val="{D75CD7D5-53F0-4692-9EDD-6A84159B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F5"/>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paragraph" w:styleId="Heading8">
    <w:name w:val="heading 8"/>
    <w:basedOn w:val="Normal"/>
    <w:next w:val="Normal"/>
    <w:qFormat/>
    <w:rsid w:val="00216963"/>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a">
    <w:name w:val="Προεπιλεγμένη γραμματοσειρά"/>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7">
    <w:name w:val="Σύνδεση ευρετηρίου"/>
  </w:style>
  <w:style w:type="paragraph" w:customStyle="1" w:styleId="a8">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9">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aa">
    <w:name w:val="Λεζάντα"/>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WW-Caption1111111111111111111">
    <w:name w:val="WW-Caption1111111111111111111"/>
    <w:basedOn w:val="Normal"/>
    <w:pPr>
      <w:suppressLineNumbers/>
      <w:spacing w:before="120"/>
    </w:pPr>
    <w:rPr>
      <w:rFonts w:cs="Mangal"/>
      <w:i/>
      <w:iCs/>
      <w:sz w:val="24"/>
    </w:rPr>
  </w:style>
  <w:style w:type="paragraph" w:customStyle="1" w:styleId="WW-Caption11111111111111111111">
    <w:name w:val="WW-Caption11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b">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c">
    <w:name w:val="Περιεχόμενα πίνακα"/>
    <w:basedOn w:val="Normal"/>
    <w:pPr>
      <w:suppressLineNumbers/>
    </w:pPr>
  </w:style>
  <w:style w:type="paragraph" w:customStyle="1" w:styleId="ad">
    <w:name w:val="Επικεφαλίδα πίνακα"/>
    <w:basedOn w:val="ac"/>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ae">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f">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pPr>
      <w:tabs>
        <w:tab w:val="right" w:leader="dot" w:pos="7091"/>
      </w:tabs>
      <w:ind w:left="2547"/>
    </w:pPr>
  </w:style>
  <w:style w:type="paragraph" w:customStyle="1" w:styleId="af1">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Heading1Before0ptAfter7pt">
    <w:name w:val="Style Heading 1 + Before:  0 pt After:  7 pt"/>
    <w:basedOn w:val="Heading1"/>
    <w:autoRedefine/>
    <w:rsid w:val="008A78BB"/>
    <w:pPr>
      <w:pageBreakBefore w:val="0"/>
      <w:tabs>
        <w:tab w:val="left" w:pos="567"/>
        <w:tab w:val="left" w:pos="2268"/>
      </w:tabs>
      <w:spacing w:before="0" w:after="140"/>
      <w:ind w:left="2126" w:hanging="2126"/>
      <w:jc w:val="left"/>
    </w:pPr>
    <w:rPr>
      <w:rFonts w:cs="Times New Roman"/>
      <w:sz w:val="26"/>
      <w:szCs w:val="26"/>
      <w:lang w:val="el-GR"/>
    </w:rPr>
  </w:style>
  <w:style w:type="paragraph" w:customStyle="1" w:styleId="Normalgr">
    <w:name w:val="Normalgr"/>
    <w:rsid w:val="00216963"/>
    <w:pPr>
      <w:tabs>
        <w:tab w:val="left" w:pos="1021"/>
        <w:tab w:val="left" w:pos="1588"/>
      </w:tabs>
      <w:jc w:val="both"/>
    </w:pPr>
    <w:rPr>
      <w:rFonts w:ascii="Arial" w:hAnsi="Arial"/>
      <w:spacing w:val="15"/>
      <w:lang w:val="en-GB"/>
    </w:rPr>
  </w:style>
  <w:style w:type="paragraph" w:styleId="BodyText2">
    <w:name w:val="Body Text 2"/>
    <w:basedOn w:val="Normal"/>
    <w:rsid w:val="004B2EA9"/>
    <w:pPr>
      <w:spacing w:line="480" w:lineRule="auto"/>
    </w:pPr>
  </w:style>
  <w:style w:type="table" w:styleId="TableGrid">
    <w:name w:val="Table Grid"/>
    <w:basedOn w:val="TableNormal"/>
    <w:rsid w:val="005F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Βασικό1"/>
    <w:rsid w:val="00FA2E96"/>
    <w:pPr>
      <w:suppressAutoHyphens/>
      <w:spacing w:line="276" w:lineRule="auto"/>
    </w:pPr>
    <w:rPr>
      <w:rFonts w:ascii="Arial" w:eastAsia="Arial" w:hAnsi="Arial" w:cs="Arial"/>
      <w:color w:val="000000"/>
      <w:sz w:val="22"/>
      <w:szCs w:val="22"/>
      <w:lang w:eastAsia="zh-CN"/>
    </w:rPr>
  </w:style>
  <w:style w:type="paragraph" w:customStyle="1" w:styleId="HTMLPreformatted1">
    <w:name w:val="HTML Preformatted1"/>
    <w:basedOn w:val="Normal"/>
    <w:rsid w:val="0069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styleId="BodyTextIndent2">
    <w:name w:val="Body Text Indent 2"/>
    <w:basedOn w:val="Normal"/>
    <w:rsid w:val="00C82213"/>
    <w:pPr>
      <w:spacing w:line="480" w:lineRule="auto"/>
      <w:ind w:left="283"/>
    </w:pPr>
  </w:style>
  <w:style w:type="paragraph" w:styleId="NormalWeb">
    <w:name w:val="Normal (Web)"/>
    <w:basedOn w:val="Normal"/>
    <w:uiPriority w:val="99"/>
    <w:rsid w:val="002D1A36"/>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ara-2">
    <w:name w:val="para-2"/>
    <w:basedOn w:val="Normal"/>
    <w:rsid w:val="006C22BF"/>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EndnoteTextChar1">
    <w:name w:val="Endnote Text Char1"/>
    <w:link w:val="EndnoteText"/>
    <w:rsid w:val="007846F9"/>
    <w:rPr>
      <w:rFonts w:ascii="Calibri" w:hAnsi="Calibri" w:cs="Calibri"/>
      <w:lang w:val="en-GB" w:eastAsia="zh-CN" w:bidi="ar-SA"/>
    </w:rPr>
  </w:style>
  <w:style w:type="character" w:customStyle="1" w:styleId="CharChar2">
    <w:name w:val="Char Char2"/>
    <w:locked/>
    <w:rsid w:val="009F1041"/>
    <w:rPr>
      <w:lang w:eastAsia="zh-CN"/>
    </w:rPr>
  </w:style>
  <w:style w:type="character" w:customStyle="1" w:styleId="FootnoteTextChar4">
    <w:name w:val="Footnote Text Char4"/>
    <w:link w:val="FootnoteText"/>
    <w:rsid w:val="00BD5EB1"/>
    <w:rPr>
      <w:rFonts w:ascii="Calibri" w:hAnsi="Calibri" w:cs="Calibri"/>
      <w:sz w:val="18"/>
      <w:lang w:val="en-IE" w:eastAsia="zh-CN" w:bidi="ar-SA"/>
    </w:rPr>
  </w:style>
  <w:style w:type="character" w:customStyle="1" w:styleId="0">
    <w:name w:val="Παραπομπή υποσημείωσης_0"/>
    <w:uiPriority w:val="99"/>
    <w:rsid w:val="004D1E9E"/>
    <w:rPr>
      <w:vertAlign w:val="superscript"/>
    </w:rPr>
  </w:style>
  <w:style w:type="character" w:customStyle="1" w:styleId="highlight">
    <w:name w:val="highlight"/>
    <w:basedOn w:val="DefaultParagraphFont"/>
    <w:rsid w:val="00C62284"/>
  </w:style>
  <w:style w:type="character" w:styleId="UnresolvedMention">
    <w:name w:val="Unresolved Mention"/>
    <w:basedOn w:val="DefaultParagraphFont"/>
    <w:uiPriority w:val="99"/>
    <w:semiHidden/>
    <w:unhideWhenUsed/>
    <w:rsid w:val="00194930"/>
    <w:rPr>
      <w:color w:val="605E5C"/>
      <w:shd w:val="clear" w:color="auto" w:fill="E1DFDD"/>
    </w:rPr>
  </w:style>
  <w:style w:type="table" w:customStyle="1" w:styleId="TableGrid1">
    <w:name w:val="Table Grid1"/>
    <w:basedOn w:val="TableNormal"/>
    <w:next w:val="TableGrid"/>
    <w:uiPriority w:val="59"/>
    <w:rsid w:val="00F26C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40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link w:val="Heading2"/>
    <w:rsid w:val="0076567F"/>
    <w:rPr>
      <w:rFonts w:ascii="Arial" w:hAnsi="Arial" w:cs="Arial"/>
      <w:b/>
      <w:color w:val="002060"/>
      <w:sz w:val="24"/>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7339">
      <w:bodyDiv w:val="1"/>
      <w:marLeft w:val="0"/>
      <w:marRight w:val="0"/>
      <w:marTop w:val="0"/>
      <w:marBottom w:val="0"/>
      <w:divBdr>
        <w:top w:val="none" w:sz="0" w:space="0" w:color="auto"/>
        <w:left w:val="none" w:sz="0" w:space="0" w:color="auto"/>
        <w:bottom w:val="none" w:sz="0" w:space="0" w:color="auto"/>
        <w:right w:val="none" w:sz="0" w:space="0" w:color="auto"/>
      </w:divBdr>
    </w:div>
    <w:div w:id="252394911">
      <w:bodyDiv w:val="1"/>
      <w:marLeft w:val="0"/>
      <w:marRight w:val="0"/>
      <w:marTop w:val="0"/>
      <w:marBottom w:val="0"/>
      <w:divBdr>
        <w:top w:val="none" w:sz="0" w:space="0" w:color="auto"/>
        <w:left w:val="none" w:sz="0" w:space="0" w:color="auto"/>
        <w:bottom w:val="none" w:sz="0" w:space="0" w:color="auto"/>
        <w:right w:val="none" w:sz="0" w:space="0" w:color="auto"/>
      </w:divBdr>
    </w:div>
    <w:div w:id="335887751">
      <w:bodyDiv w:val="1"/>
      <w:marLeft w:val="0"/>
      <w:marRight w:val="0"/>
      <w:marTop w:val="0"/>
      <w:marBottom w:val="0"/>
      <w:divBdr>
        <w:top w:val="none" w:sz="0" w:space="0" w:color="auto"/>
        <w:left w:val="none" w:sz="0" w:space="0" w:color="auto"/>
        <w:bottom w:val="none" w:sz="0" w:space="0" w:color="auto"/>
        <w:right w:val="none" w:sz="0" w:space="0" w:color="auto"/>
      </w:divBdr>
    </w:div>
    <w:div w:id="545414658">
      <w:bodyDiv w:val="1"/>
      <w:marLeft w:val="0"/>
      <w:marRight w:val="0"/>
      <w:marTop w:val="0"/>
      <w:marBottom w:val="0"/>
      <w:divBdr>
        <w:top w:val="none" w:sz="0" w:space="0" w:color="auto"/>
        <w:left w:val="none" w:sz="0" w:space="0" w:color="auto"/>
        <w:bottom w:val="none" w:sz="0" w:space="0" w:color="auto"/>
        <w:right w:val="none" w:sz="0" w:space="0" w:color="auto"/>
      </w:divBdr>
    </w:div>
    <w:div w:id="897280454">
      <w:bodyDiv w:val="1"/>
      <w:marLeft w:val="0"/>
      <w:marRight w:val="0"/>
      <w:marTop w:val="0"/>
      <w:marBottom w:val="0"/>
      <w:divBdr>
        <w:top w:val="none" w:sz="0" w:space="0" w:color="auto"/>
        <w:left w:val="none" w:sz="0" w:space="0" w:color="auto"/>
        <w:bottom w:val="none" w:sz="0" w:space="0" w:color="auto"/>
        <w:right w:val="none" w:sz="0" w:space="0" w:color="auto"/>
      </w:divBdr>
    </w:div>
    <w:div w:id="1513687766">
      <w:bodyDiv w:val="1"/>
      <w:marLeft w:val="0"/>
      <w:marRight w:val="0"/>
      <w:marTop w:val="0"/>
      <w:marBottom w:val="0"/>
      <w:divBdr>
        <w:top w:val="none" w:sz="0" w:space="0" w:color="auto"/>
        <w:left w:val="none" w:sz="0" w:space="0" w:color="auto"/>
        <w:bottom w:val="none" w:sz="0" w:space="0" w:color="auto"/>
        <w:right w:val="none" w:sz="0" w:space="0" w:color="auto"/>
      </w:divBdr>
      <w:divsChild>
        <w:div w:id="2003046589">
          <w:marLeft w:val="0"/>
          <w:marRight w:val="0"/>
          <w:marTop w:val="0"/>
          <w:marBottom w:val="0"/>
          <w:divBdr>
            <w:top w:val="none" w:sz="0" w:space="0" w:color="auto"/>
            <w:left w:val="none" w:sz="0" w:space="0" w:color="auto"/>
            <w:bottom w:val="none" w:sz="0" w:space="0" w:color="auto"/>
            <w:right w:val="none" w:sz="0" w:space="0" w:color="auto"/>
          </w:divBdr>
          <w:divsChild>
            <w:div w:id="1679499836">
              <w:marLeft w:val="0"/>
              <w:marRight w:val="0"/>
              <w:marTop w:val="0"/>
              <w:marBottom w:val="0"/>
              <w:divBdr>
                <w:top w:val="none" w:sz="0" w:space="0" w:color="auto"/>
                <w:left w:val="none" w:sz="0" w:space="0" w:color="auto"/>
                <w:bottom w:val="none" w:sz="0" w:space="0" w:color="auto"/>
                <w:right w:val="none" w:sz="0" w:space="0" w:color="auto"/>
              </w:divBdr>
            </w:div>
          </w:divsChild>
        </w:div>
        <w:div w:id="616837773">
          <w:marLeft w:val="0"/>
          <w:marRight w:val="0"/>
          <w:marTop w:val="0"/>
          <w:marBottom w:val="0"/>
          <w:divBdr>
            <w:top w:val="none" w:sz="0" w:space="0" w:color="auto"/>
            <w:left w:val="none" w:sz="0" w:space="0" w:color="auto"/>
            <w:bottom w:val="none" w:sz="0" w:space="0" w:color="auto"/>
            <w:right w:val="none" w:sz="0" w:space="0" w:color="auto"/>
          </w:divBdr>
        </w:div>
      </w:divsChild>
    </w:div>
    <w:div w:id="1533957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AE2AB-328F-4E80-BCF3-771DD545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EGNATIA ODOS A.E.</Company>
  <LinksUpToDate>false</LinksUpToDate>
  <CharactersWithSpaces>4190</CharactersWithSpaces>
  <SharedDoc>false</SharedDoc>
  <HLinks>
    <vt:vector size="552" baseType="variant">
      <vt:variant>
        <vt:i4>6094972</vt:i4>
      </vt:variant>
      <vt:variant>
        <vt:i4>486</vt:i4>
      </vt:variant>
      <vt:variant>
        <vt:i4>0</vt:i4>
      </vt:variant>
      <vt:variant>
        <vt:i4>5</vt:i4>
      </vt:variant>
      <vt:variant>
        <vt:lpwstr>http://www.eaadhsy.gr/n4412/prosarthmaA_index.html</vt:lpwstr>
      </vt:variant>
      <vt:variant>
        <vt:lpwstr>pararthma_A_X</vt:lpwstr>
      </vt:variant>
      <vt:variant>
        <vt:i4>5373961</vt:i4>
      </vt:variant>
      <vt:variant>
        <vt:i4>483</vt:i4>
      </vt:variant>
      <vt:variant>
        <vt:i4>0</vt:i4>
      </vt:variant>
      <vt:variant>
        <vt:i4>5</vt:i4>
      </vt:variant>
      <vt:variant>
        <vt:lpwstr>http://www.eaadhsy.gr/n4412/n4412fulltextlinks.html</vt:lpwstr>
      </vt:variant>
      <vt:variant>
        <vt:lpwstr>art368</vt:lpwstr>
      </vt:variant>
      <vt:variant>
        <vt:i4>8323172</vt:i4>
      </vt:variant>
      <vt:variant>
        <vt:i4>480</vt:i4>
      </vt:variant>
      <vt:variant>
        <vt:i4>0</vt:i4>
      </vt:variant>
      <vt:variant>
        <vt:i4>5</vt:i4>
      </vt:variant>
      <vt:variant>
        <vt:lpwstr>http://www.egnatia.eu/</vt:lpwstr>
      </vt:variant>
      <vt:variant>
        <vt:lpwstr/>
      </vt:variant>
      <vt:variant>
        <vt:i4>8323172</vt:i4>
      </vt:variant>
      <vt:variant>
        <vt:i4>477</vt:i4>
      </vt:variant>
      <vt:variant>
        <vt:i4>0</vt:i4>
      </vt:variant>
      <vt:variant>
        <vt:i4>5</vt:i4>
      </vt:variant>
      <vt:variant>
        <vt:lpwstr>http://www.egnatia.eu/</vt:lpwstr>
      </vt:variant>
      <vt:variant>
        <vt:lpwstr/>
      </vt:variant>
      <vt:variant>
        <vt:i4>6094939</vt:i4>
      </vt:variant>
      <vt:variant>
        <vt:i4>474</vt:i4>
      </vt:variant>
      <vt:variant>
        <vt:i4>0</vt:i4>
      </vt:variant>
      <vt:variant>
        <vt:i4>5</vt:i4>
      </vt:variant>
      <vt:variant>
        <vt:lpwstr>http://www.promitheus.gov.gr/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8323172</vt:i4>
      </vt:variant>
      <vt:variant>
        <vt:i4>468</vt:i4>
      </vt:variant>
      <vt:variant>
        <vt:i4>0</vt:i4>
      </vt:variant>
      <vt:variant>
        <vt:i4>5</vt:i4>
      </vt:variant>
      <vt:variant>
        <vt:lpwstr>http://www.egnatia.eu/</vt:lpwstr>
      </vt:variant>
      <vt:variant>
        <vt:lpwstr/>
      </vt:variant>
      <vt:variant>
        <vt:i4>2228331</vt:i4>
      </vt:variant>
      <vt:variant>
        <vt:i4>465</vt:i4>
      </vt:variant>
      <vt:variant>
        <vt:i4>0</vt:i4>
      </vt:variant>
      <vt:variant>
        <vt:i4>5</vt:i4>
      </vt:variant>
      <vt:variant>
        <vt:lpwstr>http://et.diavgeia.gov.gr/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8323172</vt:i4>
      </vt:variant>
      <vt:variant>
        <vt:i4>459</vt:i4>
      </vt:variant>
      <vt:variant>
        <vt:i4>0</vt:i4>
      </vt:variant>
      <vt:variant>
        <vt:i4>5</vt:i4>
      </vt:variant>
      <vt:variant>
        <vt:lpwstr>http://www.egnatia.eu/</vt:lpwstr>
      </vt:variant>
      <vt:variant>
        <vt:lpwstr/>
      </vt:variant>
      <vt:variant>
        <vt:i4>1179700</vt:i4>
      </vt:variant>
      <vt:variant>
        <vt:i4>452</vt:i4>
      </vt:variant>
      <vt:variant>
        <vt:i4>0</vt:i4>
      </vt:variant>
      <vt:variant>
        <vt:i4>5</vt:i4>
      </vt:variant>
      <vt:variant>
        <vt:lpwstr/>
      </vt:variant>
      <vt:variant>
        <vt:lpwstr>_Toc53071302</vt:lpwstr>
      </vt:variant>
      <vt:variant>
        <vt:i4>1114164</vt:i4>
      </vt:variant>
      <vt:variant>
        <vt:i4>446</vt:i4>
      </vt:variant>
      <vt:variant>
        <vt:i4>0</vt:i4>
      </vt:variant>
      <vt:variant>
        <vt:i4>5</vt:i4>
      </vt:variant>
      <vt:variant>
        <vt:lpwstr/>
      </vt:variant>
      <vt:variant>
        <vt:lpwstr>_Toc53071301</vt:lpwstr>
      </vt:variant>
      <vt:variant>
        <vt:i4>1048628</vt:i4>
      </vt:variant>
      <vt:variant>
        <vt:i4>440</vt:i4>
      </vt:variant>
      <vt:variant>
        <vt:i4>0</vt:i4>
      </vt:variant>
      <vt:variant>
        <vt:i4>5</vt:i4>
      </vt:variant>
      <vt:variant>
        <vt:lpwstr/>
      </vt:variant>
      <vt:variant>
        <vt:lpwstr>_Toc53071300</vt:lpwstr>
      </vt:variant>
      <vt:variant>
        <vt:i4>1572925</vt:i4>
      </vt:variant>
      <vt:variant>
        <vt:i4>434</vt:i4>
      </vt:variant>
      <vt:variant>
        <vt:i4>0</vt:i4>
      </vt:variant>
      <vt:variant>
        <vt:i4>5</vt:i4>
      </vt:variant>
      <vt:variant>
        <vt:lpwstr/>
      </vt:variant>
      <vt:variant>
        <vt:lpwstr>_Toc53071299</vt:lpwstr>
      </vt:variant>
      <vt:variant>
        <vt:i4>1638461</vt:i4>
      </vt:variant>
      <vt:variant>
        <vt:i4>428</vt:i4>
      </vt:variant>
      <vt:variant>
        <vt:i4>0</vt:i4>
      </vt:variant>
      <vt:variant>
        <vt:i4>5</vt:i4>
      </vt:variant>
      <vt:variant>
        <vt:lpwstr/>
      </vt:variant>
      <vt:variant>
        <vt:lpwstr>_Toc53071298</vt:lpwstr>
      </vt:variant>
      <vt:variant>
        <vt:i4>1441853</vt:i4>
      </vt:variant>
      <vt:variant>
        <vt:i4>422</vt:i4>
      </vt:variant>
      <vt:variant>
        <vt:i4>0</vt:i4>
      </vt:variant>
      <vt:variant>
        <vt:i4>5</vt:i4>
      </vt:variant>
      <vt:variant>
        <vt:lpwstr/>
      </vt:variant>
      <vt:variant>
        <vt:lpwstr>_Toc53071297</vt:lpwstr>
      </vt:variant>
      <vt:variant>
        <vt:i4>1507389</vt:i4>
      </vt:variant>
      <vt:variant>
        <vt:i4>416</vt:i4>
      </vt:variant>
      <vt:variant>
        <vt:i4>0</vt:i4>
      </vt:variant>
      <vt:variant>
        <vt:i4>5</vt:i4>
      </vt:variant>
      <vt:variant>
        <vt:lpwstr/>
      </vt:variant>
      <vt:variant>
        <vt:lpwstr>_Toc53071296</vt:lpwstr>
      </vt:variant>
      <vt:variant>
        <vt:i4>1310781</vt:i4>
      </vt:variant>
      <vt:variant>
        <vt:i4>410</vt:i4>
      </vt:variant>
      <vt:variant>
        <vt:i4>0</vt:i4>
      </vt:variant>
      <vt:variant>
        <vt:i4>5</vt:i4>
      </vt:variant>
      <vt:variant>
        <vt:lpwstr/>
      </vt:variant>
      <vt:variant>
        <vt:lpwstr>_Toc53071295</vt:lpwstr>
      </vt:variant>
      <vt:variant>
        <vt:i4>1376317</vt:i4>
      </vt:variant>
      <vt:variant>
        <vt:i4>404</vt:i4>
      </vt:variant>
      <vt:variant>
        <vt:i4>0</vt:i4>
      </vt:variant>
      <vt:variant>
        <vt:i4>5</vt:i4>
      </vt:variant>
      <vt:variant>
        <vt:lpwstr/>
      </vt:variant>
      <vt:variant>
        <vt:lpwstr>_Toc53071294</vt:lpwstr>
      </vt:variant>
      <vt:variant>
        <vt:i4>1179709</vt:i4>
      </vt:variant>
      <vt:variant>
        <vt:i4>398</vt:i4>
      </vt:variant>
      <vt:variant>
        <vt:i4>0</vt:i4>
      </vt:variant>
      <vt:variant>
        <vt:i4>5</vt:i4>
      </vt:variant>
      <vt:variant>
        <vt:lpwstr/>
      </vt:variant>
      <vt:variant>
        <vt:lpwstr>_Toc53071293</vt:lpwstr>
      </vt:variant>
      <vt:variant>
        <vt:i4>1245245</vt:i4>
      </vt:variant>
      <vt:variant>
        <vt:i4>392</vt:i4>
      </vt:variant>
      <vt:variant>
        <vt:i4>0</vt:i4>
      </vt:variant>
      <vt:variant>
        <vt:i4>5</vt:i4>
      </vt:variant>
      <vt:variant>
        <vt:lpwstr/>
      </vt:variant>
      <vt:variant>
        <vt:lpwstr>_Toc53071292</vt:lpwstr>
      </vt:variant>
      <vt:variant>
        <vt:i4>1048637</vt:i4>
      </vt:variant>
      <vt:variant>
        <vt:i4>386</vt:i4>
      </vt:variant>
      <vt:variant>
        <vt:i4>0</vt:i4>
      </vt:variant>
      <vt:variant>
        <vt:i4>5</vt:i4>
      </vt:variant>
      <vt:variant>
        <vt:lpwstr/>
      </vt:variant>
      <vt:variant>
        <vt:lpwstr>_Toc53071291</vt:lpwstr>
      </vt:variant>
      <vt:variant>
        <vt:i4>1114173</vt:i4>
      </vt:variant>
      <vt:variant>
        <vt:i4>380</vt:i4>
      </vt:variant>
      <vt:variant>
        <vt:i4>0</vt:i4>
      </vt:variant>
      <vt:variant>
        <vt:i4>5</vt:i4>
      </vt:variant>
      <vt:variant>
        <vt:lpwstr/>
      </vt:variant>
      <vt:variant>
        <vt:lpwstr>_Toc53071290</vt:lpwstr>
      </vt:variant>
      <vt:variant>
        <vt:i4>1572924</vt:i4>
      </vt:variant>
      <vt:variant>
        <vt:i4>374</vt:i4>
      </vt:variant>
      <vt:variant>
        <vt:i4>0</vt:i4>
      </vt:variant>
      <vt:variant>
        <vt:i4>5</vt:i4>
      </vt:variant>
      <vt:variant>
        <vt:lpwstr/>
      </vt:variant>
      <vt:variant>
        <vt:lpwstr>_Toc53071289</vt:lpwstr>
      </vt:variant>
      <vt:variant>
        <vt:i4>1638460</vt:i4>
      </vt:variant>
      <vt:variant>
        <vt:i4>368</vt:i4>
      </vt:variant>
      <vt:variant>
        <vt:i4>0</vt:i4>
      </vt:variant>
      <vt:variant>
        <vt:i4>5</vt:i4>
      </vt:variant>
      <vt:variant>
        <vt:lpwstr/>
      </vt:variant>
      <vt:variant>
        <vt:lpwstr>_Toc53071288</vt:lpwstr>
      </vt:variant>
      <vt:variant>
        <vt:i4>1441852</vt:i4>
      </vt:variant>
      <vt:variant>
        <vt:i4>362</vt:i4>
      </vt:variant>
      <vt:variant>
        <vt:i4>0</vt:i4>
      </vt:variant>
      <vt:variant>
        <vt:i4>5</vt:i4>
      </vt:variant>
      <vt:variant>
        <vt:lpwstr/>
      </vt:variant>
      <vt:variant>
        <vt:lpwstr>_Toc53071287</vt:lpwstr>
      </vt:variant>
      <vt:variant>
        <vt:i4>1507388</vt:i4>
      </vt:variant>
      <vt:variant>
        <vt:i4>356</vt:i4>
      </vt:variant>
      <vt:variant>
        <vt:i4>0</vt:i4>
      </vt:variant>
      <vt:variant>
        <vt:i4>5</vt:i4>
      </vt:variant>
      <vt:variant>
        <vt:lpwstr/>
      </vt:variant>
      <vt:variant>
        <vt:lpwstr>_Toc53071286</vt:lpwstr>
      </vt:variant>
      <vt:variant>
        <vt:i4>1310780</vt:i4>
      </vt:variant>
      <vt:variant>
        <vt:i4>350</vt:i4>
      </vt:variant>
      <vt:variant>
        <vt:i4>0</vt:i4>
      </vt:variant>
      <vt:variant>
        <vt:i4>5</vt:i4>
      </vt:variant>
      <vt:variant>
        <vt:lpwstr/>
      </vt:variant>
      <vt:variant>
        <vt:lpwstr>_Toc53071285</vt:lpwstr>
      </vt:variant>
      <vt:variant>
        <vt:i4>1376316</vt:i4>
      </vt:variant>
      <vt:variant>
        <vt:i4>344</vt:i4>
      </vt:variant>
      <vt:variant>
        <vt:i4>0</vt:i4>
      </vt:variant>
      <vt:variant>
        <vt:i4>5</vt:i4>
      </vt:variant>
      <vt:variant>
        <vt:lpwstr/>
      </vt:variant>
      <vt:variant>
        <vt:lpwstr>_Toc53071284</vt:lpwstr>
      </vt:variant>
      <vt:variant>
        <vt:i4>1179708</vt:i4>
      </vt:variant>
      <vt:variant>
        <vt:i4>338</vt:i4>
      </vt:variant>
      <vt:variant>
        <vt:i4>0</vt:i4>
      </vt:variant>
      <vt:variant>
        <vt:i4>5</vt:i4>
      </vt:variant>
      <vt:variant>
        <vt:lpwstr/>
      </vt:variant>
      <vt:variant>
        <vt:lpwstr>_Toc53071283</vt:lpwstr>
      </vt:variant>
      <vt:variant>
        <vt:i4>1245244</vt:i4>
      </vt:variant>
      <vt:variant>
        <vt:i4>332</vt:i4>
      </vt:variant>
      <vt:variant>
        <vt:i4>0</vt:i4>
      </vt:variant>
      <vt:variant>
        <vt:i4>5</vt:i4>
      </vt:variant>
      <vt:variant>
        <vt:lpwstr/>
      </vt:variant>
      <vt:variant>
        <vt:lpwstr>_Toc53071282</vt:lpwstr>
      </vt:variant>
      <vt:variant>
        <vt:i4>1048636</vt:i4>
      </vt:variant>
      <vt:variant>
        <vt:i4>326</vt:i4>
      </vt:variant>
      <vt:variant>
        <vt:i4>0</vt:i4>
      </vt:variant>
      <vt:variant>
        <vt:i4>5</vt:i4>
      </vt:variant>
      <vt:variant>
        <vt:lpwstr/>
      </vt:variant>
      <vt:variant>
        <vt:lpwstr>_Toc53071281</vt:lpwstr>
      </vt:variant>
      <vt:variant>
        <vt:i4>1114172</vt:i4>
      </vt:variant>
      <vt:variant>
        <vt:i4>320</vt:i4>
      </vt:variant>
      <vt:variant>
        <vt:i4>0</vt:i4>
      </vt:variant>
      <vt:variant>
        <vt:i4>5</vt:i4>
      </vt:variant>
      <vt:variant>
        <vt:lpwstr/>
      </vt:variant>
      <vt:variant>
        <vt:lpwstr>_Toc53071280</vt:lpwstr>
      </vt:variant>
      <vt:variant>
        <vt:i4>1572915</vt:i4>
      </vt:variant>
      <vt:variant>
        <vt:i4>314</vt:i4>
      </vt:variant>
      <vt:variant>
        <vt:i4>0</vt:i4>
      </vt:variant>
      <vt:variant>
        <vt:i4>5</vt:i4>
      </vt:variant>
      <vt:variant>
        <vt:lpwstr/>
      </vt:variant>
      <vt:variant>
        <vt:lpwstr>_Toc53071279</vt:lpwstr>
      </vt:variant>
      <vt:variant>
        <vt:i4>1638451</vt:i4>
      </vt:variant>
      <vt:variant>
        <vt:i4>308</vt:i4>
      </vt:variant>
      <vt:variant>
        <vt:i4>0</vt:i4>
      </vt:variant>
      <vt:variant>
        <vt:i4>5</vt:i4>
      </vt:variant>
      <vt:variant>
        <vt:lpwstr/>
      </vt:variant>
      <vt:variant>
        <vt:lpwstr>_Toc53071278</vt:lpwstr>
      </vt:variant>
      <vt:variant>
        <vt:i4>1441843</vt:i4>
      </vt:variant>
      <vt:variant>
        <vt:i4>302</vt:i4>
      </vt:variant>
      <vt:variant>
        <vt:i4>0</vt:i4>
      </vt:variant>
      <vt:variant>
        <vt:i4>5</vt:i4>
      </vt:variant>
      <vt:variant>
        <vt:lpwstr/>
      </vt:variant>
      <vt:variant>
        <vt:lpwstr>_Toc53071277</vt:lpwstr>
      </vt:variant>
      <vt:variant>
        <vt:i4>1507379</vt:i4>
      </vt:variant>
      <vt:variant>
        <vt:i4>296</vt:i4>
      </vt:variant>
      <vt:variant>
        <vt:i4>0</vt:i4>
      </vt:variant>
      <vt:variant>
        <vt:i4>5</vt:i4>
      </vt:variant>
      <vt:variant>
        <vt:lpwstr/>
      </vt:variant>
      <vt:variant>
        <vt:lpwstr>_Toc53071276</vt:lpwstr>
      </vt:variant>
      <vt:variant>
        <vt:i4>1310771</vt:i4>
      </vt:variant>
      <vt:variant>
        <vt:i4>290</vt:i4>
      </vt:variant>
      <vt:variant>
        <vt:i4>0</vt:i4>
      </vt:variant>
      <vt:variant>
        <vt:i4>5</vt:i4>
      </vt:variant>
      <vt:variant>
        <vt:lpwstr/>
      </vt:variant>
      <vt:variant>
        <vt:lpwstr>_Toc53071275</vt:lpwstr>
      </vt:variant>
      <vt:variant>
        <vt:i4>1376307</vt:i4>
      </vt:variant>
      <vt:variant>
        <vt:i4>284</vt:i4>
      </vt:variant>
      <vt:variant>
        <vt:i4>0</vt:i4>
      </vt:variant>
      <vt:variant>
        <vt:i4>5</vt:i4>
      </vt:variant>
      <vt:variant>
        <vt:lpwstr/>
      </vt:variant>
      <vt:variant>
        <vt:lpwstr>_Toc53071274</vt:lpwstr>
      </vt:variant>
      <vt:variant>
        <vt:i4>1179699</vt:i4>
      </vt:variant>
      <vt:variant>
        <vt:i4>278</vt:i4>
      </vt:variant>
      <vt:variant>
        <vt:i4>0</vt:i4>
      </vt:variant>
      <vt:variant>
        <vt:i4>5</vt:i4>
      </vt:variant>
      <vt:variant>
        <vt:lpwstr/>
      </vt:variant>
      <vt:variant>
        <vt:lpwstr>_Toc53071273</vt:lpwstr>
      </vt:variant>
      <vt:variant>
        <vt:i4>1245235</vt:i4>
      </vt:variant>
      <vt:variant>
        <vt:i4>272</vt:i4>
      </vt:variant>
      <vt:variant>
        <vt:i4>0</vt:i4>
      </vt:variant>
      <vt:variant>
        <vt:i4>5</vt:i4>
      </vt:variant>
      <vt:variant>
        <vt:lpwstr/>
      </vt:variant>
      <vt:variant>
        <vt:lpwstr>_Toc53071272</vt:lpwstr>
      </vt:variant>
      <vt:variant>
        <vt:i4>1048627</vt:i4>
      </vt:variant>
      <vt:variant>
        <vt:i4>266</vt:i4>
      </vt:variant>
      <vt:variant>
        <vt:i4>0</vt:i4>
      </vt:variant>
      <vt:variant>
        <vt:i4>5</vt:i4>
      </vt:variant>
      <vt:variant>
        <vt:lpwstr/>
      </vt:variant>
      <vt:variant>
        <vt:lpwstr>_Toc53071271</vt:lpwstr>
      </vt:variant>
      <vt:variant>
        <vt:i4>1114163</vt:i4>
      </vt:variant>
      <vt:variant>
        <vt:i4>260</vt:i4>
      </vt:variant>
      <vt:variant>
        <vt:i4>0</vt:i4>
      </vt:variant>
      <vt:variant>
        <vt:i4>5</vt:i4>
      </vt:variant>
      <vt:variant>
        <vt:lpwstr/>
      </vt:variant>
      <vt:variant>
        <vt:lpwstr>_Toc53071270</vt:lpwstr>
      </vt:variant>
      <vt:variant>
        <vt:i4>1572914</vt:i4>
      </vt:variant>
      <vt:variant>
        <vt:i4>254</vt:i4>
      </vt:variant>
      <vt:variant>
        <vt:i4>0</vt:i4>
      </vt:variant>
      <vt:variant>
        <vt:i4>5</vt:i4>
      </vt:variant>
      <vt:variant>
        <vt:lpwstr/>
      </vt:variant>
      <vt:variant>
        <vt:lpwstr>_Toc53071269</vt:lpwstr>
      </vt:variant>
      <vt:variant>
        <vt:i4>1638450</vt:i4>
      </vt:variant>
      <vt:variant>
        <vt:i4>248</vt:i4>
      </vt:variant>
      <vt:variant>
        <vt:i4>0</vt:i4>
      </vt:variant>
      <vt:variant>
        <vt:i4>5</vt:i4>
      </vt:variant>
      <vt:variant>
        <vt:lpwstr/>
      </vt:variant>
      <vt:variant>
        <vt:lpwstr>_Toc53071268</vt:lpwstr>
      </vt:variant>
      <vt:variant>
        <vt:i4>1441842</vt:i4>
      </vt:variant>
      <vt:variant>
        <vt:i4>242</vt:i4>
      </vt:variant>
      <vt:variant>
        <vt:i4>0</vt:i4>
      </vt:variant>
      <vt:variant>
        <vt:i4>5</vt:i4>
      </vt:variant>
      <vt:variant>
        <vt:lpwstr/>
      </vt:variant>
      <vt:variant>
        <vt:lpwstr>_Toc53071267</vt:lpwstr>
      </vt:variant>
      <vt:variant>
        <vt:i4>1507378</vt:i4>
      </vt:variant>
      <vt:variant>
        <vt:i4>236</vt:i4>
      </vt:variant>
      <vt:variant>
        <vt:i4>0</vt:i4>
      </vt:variant>
      <vt:variant>
        <vt:i4>5</vt:i4>
      </vt:variant>
      <vt:variant>
        <vt:lpwstr/>
      </vt:variant>
      <vt:variant>
        <vt:lpwstr>_Toc53071266</vt:lpwstr>
      </vt:variant>
      <vt:variant>
        <vt:i4>1310770</vt:i4>
      </vt:variant>
      <vt:variant>
        <vt:i4>230</vt:i4>
      </vt:variant>
      <vt:variant>
        <vt:i4>0</vt:i4>
      </vt:variant>
      <vt:variant>
        <vt:i4>5</vt:i4>
      </vt:variant>
      <vt:variant>
        <vt:lpwstr/>
      </vt:variant>
      <vt:variant>
        <vt:lpwstr>_Toc53071265</vt:lpwstr>
      </vt:variant>
      <vt:variant>
        <vt:i4>1376306</vt:i4>
      </vt:variant>
      <vt:variant>
        <vt:i4>224</vt:i4>
      </vt:variant>
      <vt:variant>
        <vt:i4>0</vt:i4>
      </vt:variant>
      <vt:variant>
        <vt:i4>5</vt:i4>
      </vt:variant>
      <vt:variant>
        <vt:lpwstr/>
      </vt:variant>
      <vt:variant>
        <vt:lpwstr>_Toc53071264</vt:lpwstr>
      </vt:variant>
      <vt:variant>
        <vt:i4>1179698</vt:i4>
      </vt:variant>
      <vt:variant>
        <vt:i4>218</vt:i4>
      </vt:variant>
      <vt:variant>
        <vt:i4>0</vt:i4>
      </vt:variant>
      <vt:variant>
        <vt:i4>5</vt:i4>
      </vt:variant>
      <vt:variant>
        <vt:lpwstr/>
      </vt:variant>
      <vt:variant>
        <vt:lpwstr>_Toc53071263</vt:lpwstr>
      </vt:variant>
      <vt:variant>
        <vt:i4>1245234</vt:i4>
      </vt:variant>
      <vt:variant>
        <vt:i4>212</vt:i4>
      </vt:variant>
      <vt:variant>
        <vt:i4>0</vt:i4>
      </vt:variant>
      <vt:variant>
        <vt:i4>5</vt:i4>
      </vt:variant>
      <vt:variant>
        <vt:lpwstr/>
      </vt:variant>
      <vt:variant>
        <vt:lpwstr>_Toc53071262</vt:lpwstr>
      </vt:variant>
      <vt:variant>
        <vt:i4>1048626</vt:i4>
      </vt:variant>
      <vt:variant>
        <vt:i4>206</vt:i4>
      </vt:variant>
      <vt:variant>
        <vt:i4>0</vt:i4>
      </vt:variant>
      <vt:variant>
        <vt:i4>5</vt:i4>
      </vt:variant>
      <vt:variant>
        <vt:lpwstr/>
      </vt:variant>
      <vt:variant>
        <vt:lpwstr>_Toc53071261</vt:lpwstr>
      </vt:variant>
      <vt:variant>
        <vt:i4>1114162</vt:i4>
      </vt:variant>
      <vt:variant>
        <vt:i4>200</vt:i4>
      </vt:variant>
      <vt:variant>
        <vt:i4>0</vt:i4>
      </vt:variant>
      <vt:variant>
        <vt:i4>5</vt:i4>
      </vt:variant>
      <vt:variant>
        <vt:lpwstr/>
      </vt:variant>
      <vt:variant>
        <vt:lpwstr>_Toc53071260</vt:lpwstr>
      </vt:variant>
      <vt:variant>
        <vt:i4>1572913</vt:i4>
      </vt:variant>
      <vt:variant>
        <vt:i4>194</vt:i4>
      </vt:variant>
      <vt:variant>
        <vt:i4>0</vt:i4>
      </vt:variant>
      <vt:variant>
        <vt:i4>5</vt:i4>
      </vt:variant>
      <vt:variant>
        <vt:lpwstr/>
      </vt:variant>
      <vt:variant>
        <vt:lpwstr>_Toc53071259</vt:lpwstr>
      </vt:variant>
      <vt:variant>
        <vt:i4>1638449</vt:i4>
      </vt:variant>
      <vt:variant>
        <vt:i4>188</vt:i4>
      </vt:variant>
      <vt:variant>
        <vt:i4>0</vt:i4>
      </vt:variant>
      <vt:variant>
        <vt:i4>5</vt:i4>
      </vt:variant>
      <vt:variant>
        <vt:lpwstr/>
      </vt:variant>
      <vt:variant>
        <vt:lpwstr>_Toc53071258</vt:lpwstr>
      </vt:variant>
      <vt:variant>
        <vt:i4>1441841</vt:i4>
      </vt:variant>
      <vt:variant>
        <vt:i4>182</vt:i4>
      </vt:variant>
      <vt:variant>
        <vt:i4>0</vt:i4>
      </vt:variant>
      <vt:variant>
        <vt:i4>5</vt:i4>
      </vt:variant>
      <vt:variant>
        <vt:lpwstr/>
      </vt:variant>
      <vt:variant>
        <vt:lpwstr>_Toc53071257</vt:lpwstr>
      </vt:variant>
      <vt:variant>
        <vt:i4>1507377</vt:i4>
      </vt:variant>
      <vt:variant>
        <vt:i4>176</vt:i4>
      </vt:variant>
      <vt:variant>
        <vt:i4>0</vt:i4>
      </vt:variant>
      <vt:variant>
        <vt:i4>5</vt:i4>
      </vt:variant>
      <vt:variant>
        <vt:lpwstr/>
      </vt:variant>
      <vt:variant>
        <vt:lpwstr>_Toc53071256</vt:lpwstr>
      </vt:variant>
      <vt:variant>
        <vt:i4>1310769</vt:i4>
      </vt:variant>
      <vt:variant>
        <vt:i4>170</vt:i4>
      </vt:variant>
      <vt:variant>
        <vt:i4>0</vt:i4>
      </vt:variant>
      <vt:variant>
        <vt:i4>5</vt:i4>
      </vt:variant>
      <vt:variant>
        <vt:lpwstr/>
      </vt:variant>
      <vt:variant>
        <vt:lpwstr>_Toc53071255</vt:lpwstr>
      </vt:variant>
      <vt:variant>
        <vt:i4>1376305</vt:i4>
      </vt:variant>
      <vt:variant>
        <vt:i4>164</vt:i4>
      </vt:variant>
      <vt:variant>
        <vt:i4>0</vt:i4>
      </vt:variant>
      <vt:variant>
        <vt:i4>5</vt:i4>
      </vt:variant>
      <vt:variant>
        <vt:lpwstr/>
      </vt:variant>
      <vt:variant>
        <vt:lpwstr>_Toc53071254</vt:lpwstr>
      </vt:variant>
      <vt:variant>
        <vt:i4>1179697</vt:i4>
      </vt:variant>
      <vt:variant>
        <vt:i4>158</vt:i4>
      </vt:variant>
      <vt:variant>
        <vt:i4>0</vt:i4>
      </vt:variant>
      <vt:variant>
        <vt:i4>5</vt:i4>
      </vt:variant>
      <vt:variant>
        <vt:lpwstr/>
      </vt:variant>
      <vt:variant>
        <vt:lpwstr>_Toc53071253</vt:lpwstr>
      </vt:variant>
      <vt:variant>
        <vt:i4>1245233</vt:i4>
      </vt:variant>
      <vt:variant>
        <vt:i4>152</vt:i4>
      </vt:variant>
      <vt:variant>
        <vt:i4>0</vt:i4>
      </vt:variant>
      <vt:variant>
        <vt:i4>5</vt:i4>
      </vt:variant>
      <vt:variant>
        <vt:lpwstr/>
      </vt:variant>
      <vt:variant>
        <vt:lpwstr>_Toc53071252</vt:lpwstr>
      </vt:variant>
      <vt:variant>
        <vt:i4>1048625</vt:i4>
      </vt:variant>
      <vt:variant>
        <vt:i4>146</vt:i4>
      </vt:variant>
      <vt:variant>
        <vt:i4>0</vt:i4>
      </vt:variant>
      <vt:variant>
        <vt:i4>5</vt:i4>
      </vt:variant>
      <vt:variant>
        <vt:lpwstr/>
      </vt:variant>
      <vt:variant>
        <vt:lpwstr>_Toc53071251</vt:lpwstr>
      </vt:variant>
      <vt:variant>
        <vt:i4>1114161</vt:i4>
      </vt:variant>
      <vt:variant>
        <vt:i4>140</vt:i4>
      </vt:variant>
      <vt:variant>
        <vt:i4>0</vt:i4>
      </vt:variant>
      <vt:variant>
        <vt:i4>5</vt:i4>
      </vt:variant>
      <vt:variant>
        <vt:lpwstr/>
      </vt:variant>
      <vt:variant>
        <vt:lpwstr>_Toc53071250</vt:lpwstr>
      </vt:variant>
      <vt:variant>
        <vt:i4>1572912</vt:i4>
      </vt:variant>
      <vt:variant>
        <vt:i4>134</vt:i4>
      </vt:variant>
      <vt:variant>
        <vt:i4>0</vt:i4>
      </vt:variant>
      <vt:variant>
        <vt:i4>5</vt:i4>
      </vt:variant>
      <vt:variant>
        <vt:lpwstr/>
      </vt:variant>
      <vt:variant>
        <vt:lpwstr>_Toc53071249</vt:lpwstr>
      </vt:variant>
      <vt:variant>
        <vt:i4>1638448</vt:i4>
      </vt:variant>
      <vt:variant>
        <vt:i4>128</vt:i4>
      </vt:variant>
      <vt:variant>
        <vt:i4>0</vt:i4>
      </vt:variant>
      <vt:variant>
        <vt:i4>5</vt:i4>
      </vt:variant>
      <vt:variant>
        <vt:lpwstr/>
      </vt:variant>
      <vt:variant>
        <vt:lpwstr>_Toc53071248</vt:lpwstr>
      </vt:variant>
      <vt:variant>
        <vt:i4>1441840</vt:i4>
      </vt:variant>
      <vt:variant>
        <vt:i4>122</vt:i4>
      </vt:variant>
      <vt:variant>
        <vt:i4>0</vt:i4>
      </vt:variant>
      <vt:variant>
        <vt:i4>5</vt:i4>
      </vt:variant>
      <vt:variant>
        <vt:lpwstr/>
      </vt:variant>
      <vt:variant>
        <vt:lpwstr>_Toc53071247</vt:lpwstr>
      </vt:variant>
      <vt:variant>
        <vt:i4>1507376</vt:i4>
      </vt:variant>
      <vt:variant>
        <vt:i4>116</vt:i4>
      </vt:variant>
      <vt:variant>
        <vt:i4>0</vt:i4>
      </vt:variant>
      <vt:variant>
        <vt:i4>5</vt:i4>
      </vt:variant>
      <vt:variant>
        <vt:lpwstr/>
      </vt:variant>
      <vt:variant>
        <vt:lpwstr>_Toc53071246</vt:lpwstr>
      </vt:variant>
      <vt:variant>
        <vt:i4>1310768</vt:i4>
      </vt:variant>
      <vt:variant>
        <vt:i4>110</vt:i4>
      </vt:variant>
      <vt:variant>
        <vt:i4>0</vt:i4>
      </vt:variant>
      <vt:variant>
        <vt:i4>5</vt:i4>
      </vt:variant>
      <vt:variant>
        <vt:lpwstr/>
      </vt:variant>
      <vt:variant>
        <vt:lpwstr>_Toc53071245</vt:lpwstr>
      </vt:variant>
      <vt:variant>
        <vt:i4>1376304</vt:i4>
      </vt:variant>
      <vt:variant>
        <vt:i4>104</vt:i4>
      </vt:variant>
      <vt:variant>
        <vt:i4>0</vt:i4>
      </vt:variant>
      <vt:variant>
        <vt:i4>5</vt:i4>
      </vt:variant>
      <vt:variant>
        <vt:lpwstr/>
      </vt:variant>
      <vt:variant>
        <vt:lpwstr>_Toc53071244</vt:lpwstr>
      </vt:variant>
      <vt:variant>
        <vt:i4>1179696</vt:i4>
      </vt:variant>
      <vt:variant>
        <vt:i4>98</vt:i4>
      </vt:variant>
      <vt:variant>
        <vt:i4>0</vt:i4>
      </vt:variant>
      <vt:variant>
        <vt:i4>5</vt:i4>
      </vt:variant>
      <vt:variant>
        <vt:lpwstr/>
      </vt:variant>
      <vt:variant>
        <vt:lpwstr>_Toc53071243</vt:lpwstr>
      </vt:variant>
      <vt:variant>
        <vt:i4>1245232</vt:i4>
      </vt:variant>
      <vt:variant>
        <vt:i4>92</vt:i4>
      </vt:variant>
      <vt:variant>
        <vt:i4>0</vt:i4>
      </vt:variant>
      <vt:variant>
        <vt:i4>5</vt:i4>
      </vt:variant>
      <vt:variant>
        <vt:lpwstr/>
      </vt:variant>
      <vt:variant>
        <vt:lpwstr>_Toc53071242</vt:lpwstr>
      </vt:variant>
      <vt:variant>
        <vt:i4>1048624</vt:i4>
      </vt:variant>
      <vt:variant>
        <vt:i4>86</vt:i4>
      </vt:variant>
      <vt:variant>
        <vt:i4>0</vt:i4>
      </vt:variant>
      <vt:variant>
        <vt:i4>5</vt:i4>
      </vt:variant>
      <vt:variant>
        <vt:lpwstr/>
      </vt:variant>
      <vt:variant>
        <vt:lpwstr>_Toc53071241</vt:lpwstr>
      </vt:variant>
      <vt:variant>
        <vt:i4>1114160</vt:i4>
      </vt:variant>
      <vt:variant>
        <vt:i4>80</vt:i4>
      </vt:variant>
      <vt:variant>
        <vt:i4>0</vt:i4>
      </vt:variant>
      <vt:variant>
        <vt:i4>5</vt:i4>
      </vt:variant>
      <vt:variant>
        <vt:lpwstr/>
      </vt:variant>
      <vt:variant>
        <vt:lpwstr>_Toc53071240</vt:lpwstr>
      </vt:variant>
      <vt:variant>
        <vt:i4>1572919</vt:i4>
      </vt:variant>
      <vt:variant>
        <vt:i4>74</vt:i4>
      </vt:variant>
      <vt:variant>
        <vt:i4>0</vt:i4>
      </vt:variant>
      <vt:variant>
        <vt:i4>5</vt:i4>
      </vt:variant>
      <vt:variant>
        <vt:lpwstr/>
      </vt:variant>
      <vt:variant>
        <vt:lpwstr>_Toc53071239</vt:lpwstr>
      </vt:variant>
      <vt:variant>
        <vt:i4>1638455</vt:i4>
      </vt:variant>
      <vt:variant>
        <vt:i4>68</vt:i4>
      </vt:variant>
      <vt:variant>
        <vt:i4>0</vt:i4>
      </vt:variant>
      <vt:variant>
        <vt:i4>5</vt:i4>
      </vt:variant>
      <vt:variant>
        <vt:lpwstr/>
      </vt:variant>
      <vt:variant>
        <vt:lpwstr>_Toc53071238</vt:lpwstr>
      </vt:variant>
      <vt:variant>
        <vt:i4>1441847</vt:i4>
      </vt:variant>
      <vt:variant>
        <vt:i4>62</vt:i4>
      </vt:variant>
      <vt:variant>
        <vt:i4>0</vt:i4>
      </vt:variant>
      <vt:variant>
        <vt:i4>5</vt:i4>
      </vt:variant>
      <vt:variant>
        <vt:lpwstr/>
      </vt:variant>
      <vt:variant>
        <vt:lpwstr>_Toc53071237</vt:lpwstr>
      </vt:variant>
      <vt:variant>
        <vt:i4>1507383</vt:i4>
      </vt:variant>
      <vt:variant>
        <vt:i4>56</vt:i4>
      </vt:variant>
      <vt:variant>
        <vt:i4>0</vt:i4>
      </vt:variant>
      <vt:variant>
        <vt:i4>5</vt:i4>
      </vt:variant>
      <vt:variant>
        <vt:lpwstr/>
      </vt:variant>
      <vt:variant>
        <vt:lpwstr>_Toc53071236</vt:lpwstr>
      </vt:variant>
      <vt:variant>
        <vt:i4>1310775</vt:i4>
      </vt:variant>
      <vt:variant>
        <vt:i4>50</vt:i4>
      </vt:variant>
      <vt:variant>
        <vt:i4>0</vt:i4>
      </vt:variant>
      <vt:variant>
        <vt:i4>5</vt:i4>
      </vt:variant>
      <vt:variant>
        <vt:lpwstr/>
      </vt:variant>
      <vt:variant>
        <vt:lpwstr>_Toc53071235</vt:lpwstr>
      </vt:variant>
      <vt:variant>
        <vt:i4>1376311</vt:i4>
      </vt:variant>
      <vt:variant>
        <vt:i4>44</vt:i4>
      </vt:variant>
      <vt:variant>
        <vt:i4>0</vt:i4>
      </vt:variant>
      <vt:variant>
        <vt:i4>5</vt:i4>
      </vt:variant>
      <vt:variant>
        <vt:lpwstr/>
      </vt:variant>
      <vt:variant>
        <vt:lpwstr>_Toc53071234</vt:lpwstr>
      </vt:variant>
      <vt:variant>
        <vt:i4>1179703</vt:i4>
      </vt:variant>
      <vt:variant>
        <vt:i4>38</vt:i4>
      </vt:variant>
      <vt:variant>
        <vt:i4>0</vt:i4>
      </vt:variant>
      <vt:variant>
        <vt:i4>5</vt:i4>
      </vt:variant>
      <vt:variant>
        <vt:lpwstr/>
      </vt:variant>
      <vt:variant>
        <vt:lpwstr>_Toc53071233</vt:lpwstr>
      </vt:variant>
      <vt:variant>
        <vt:i4>1245239</vt:i4>
      </vt:variant>
      <vt:variant>
        <vt:i4>32</vt:i4>
      </vt:variant>
      <vt:variant>
        <vt:i4>0</vt:i4>
      </vt:variant>
      <vt:variant>
        <vt:i4>5</vt:i4>
      </vt:variant>
      <vt:variant>
        <vt:lpwstr/>
      </vt:variant>
      <vt:variant>
        <vt:lpwstr>_Toc53071232</vt:lpwstr>
      </vt:variant>
      <vt:variant>
        <vt:i4>1048631</vt:i4>
      </vt:variant>
      <vt:variant>
        <vt:i4>26</vt:i4>
      </vt:variant>
      <vt:variant>
        <vt:i4>0</vt:i4>
      </vt:variant>
      <vt:variant>
        <vt:i4>5</vt:i4>
      </vt:variant>
      <vt:variant>
        <vt:lpwstr/>
      </vt:variant>
      <vt:variant>
        <vt:lpwstr>_Toc53071231</vt:lpwstr>
      </vt:variant>
      <vt:variant>
        <vt:i4>1114167</vt:i4>
      </vt:variant>
      <vt:variant>
        <vt:i4>20</vt:i4>
      </vt:variant>
      <vt:variant>
        <vt:i4>0</vt:i4>
      </vt:variant>
      <vt:variant>
        <vt:i4>5</vt:i4>
      </vt:variant>
      <vt:variant>
        <vt:lpwstr/>
      </vt:variant>
      <vt:variant>
        <vt:lpwstr>_Toc53071230</vt:lpwstr>
      </vt:variant>
      <vt:variant>
        <vt:i4>1572918</vt:i4>
      </vt:variant>
      <vt:variant>
        <vt:i4>14</vt:i4>
      </vt:variant>
      <vt:variant>
        <vt:i4>0</vt:i4>
      </vt:variant>
      <vt:variant>
        <vt:i4>5</vt:i4>
      </vt:variant>
      <vt:variant>
        <vt:lpwstr/>
      </vt:variant>
      <vt:variant>
        <vt:lpwstr>_Toc53071229</vt:lpwstr>
      </vt:variant>
      <vt:variant>
        <vt:i4>1638454</vt:i4>
      </vt:variant>
      <vt:variant>
        <vt:i4>8</vt:i4>
      </vt:variant>
      <vt:variant>
        <vt:i4>0</vt:i4>
      </vt:variant>
      <vt:variant>
        <vt:i4>5</vt:i4>
      </vt:variant>
      <vt:variant>
        <vt:lpwstr/>
      </vt:variant>
      <vt:variant>
        <vt:lpwstr>_Toc53071228</vt:lpwstr>
      </vt:variant>
      <vt:variant>
        <vt:i4>1441846</vt:i4>
      </vt:variant>
      <vt:variant>
        <vt:i4>2</vt:i4>
      </vt:variant>
      <vt:variant>
        <vt:i4>0</vt:i4>
      </vt:variant>
      <vt:variant>
        <vt:i4>5</vt:i4>
      </vt:variant>
      <vt:variant>
        <vt:lpwstr/>
      </vt:variant>
      <vt:variant>
        <vt:lpwstr>_Toc53071227</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7733370</vt:i4>
      </vt:variant>
      <vt:variant>
        <vt:i4>6</vt:i4>
      </vt:variant>
      <vt:variant>
        <vt:i4>0</vt:i4>
      </vt:variant>
      <vt:variant>
        <vt:i4>5</vt:i4>
      </vt:variant>
      <vt:variant>
        <vt:lpwstr>http://www.eaadhsy.gr/</vt:lpwstr>
      </vt:variant>
      <vt:variant>
        <vt:lpwstr/>
      </vt:variant>
      <vt:variant>
        <vt:i4>7733370</vt:i4>
      </vt:variant>
      <vt:variant>
        <vt:i4>3</vt:i4>
      </vt:variant>
      <vt:variant>
        <vt:i4>0</vt:i4>
      </vt:variant>
      <vt:variant>
        <vt:i4>5</vt:i4>
      </vt:variant>
      <vt:variant>
        <vt:lpwstr>http://www.eaadhsy.gr/</vt:lpwstr>
      </vt:variant>
      <vt:variant>
        <vt:lpwstr/>
      </vt:variant>
      <vt:variant>
        <vt:i4>5242966</vt:i4>
      </vt:variant>
      <vt:variant>
        <vt:i4>0</vt:i4>
      </vt:variant>
      <vt:variant>
        <vt:i4>0</vt:i4>
      </vt:variant>
      <vt:variant>
        <vt:i4>5</vt:i4>
      </vt:variant>
      <vt:variant>
        <vt:lpwstr>https://ec.europa.eu/tools/ecertis/search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eaadhsy</dc:creator>
  <cp:keywords/>
  <cp:lastModifiedBy>Chrysanthi Theodorou</cp:lastModifiedBy>
  <cp:revision>3</cp:revision>
  <cp:lastPrinted>2023-05-12T13:19:00Z</cp:lastPrinted>
  <dcterms:created xsi:type="dcterms:W3CDTF">2023-05-23T07:59:00Z</dcterms:created>
  <dcterms:modified xsi:type="dcterms:W3CDTF">2023-05-23T08:00:00Z</dcterms:modified>
</cp:coreProperties>
</file>