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475A51" w14:textId="2FCDA8F7" w:rsidR="008137D1" w:rsidRPr="00D721EA" w:rsidRDefault="008137D1">
      <w:pPr>
        <w:suppressAutoHyphens w:val="0"/>
        <w:spacing w:after="0"/>
        <w:jc w:val="left"/>
        <w:rPr>
          <w:rFonts w:ascii="Arial" w:hAnsi="Arial" w:cs="Arial"/>
          <w:b/>
          <w:bCs/>
          <w:color w:val="000000" w:themeColor="text1"/>
          <w:sz w:val="26"/>
          <w:szCs w:val="26"/>
          <w:lang w:val="el-GR"/>
        </w:rPr>
      </w:pPr>
      <w:bookmarkStart w:id="0" w:name="_Toc509999659"/>
      <w:bookmarkStart w:id="1" w:name="_Toc52894239"/>
    </w:p>
    <w:p w14:paraId="7160BB2D" w14:textId="77777777" w:rsidR="008137D1" w:rsidRPr="00D721EA" w:rsidRDefault="008137D1" w:rsidP="008137D1">
      <w:pPr>
        <w:pStyle w:val="StyleHeading1Before0ptAfter7pt"/>
        <w:rPr>
          <w:rFonts w:cs="Arial"/>
          <w:color w:val="000000" w:themeColor="text1"/>
          <w:lang w:val="el-GR"/>
        </w:rPr>
      </w:pPr>
      <w:bookmarkStart w:id="2" w:name="_Toc24636081"/>
      <w:bookmarkStart w:id="3" w:name="_Toc52894240"/>
      <w:bookmarkStart w:id="4" w:name="_Toc142312245"/>
      <w:bookmarkEnd w:id="0"/>
      <w:bookmarkEnd w:id="1"/>
      <w:r w:rsidRPr="00D721EA">
        <w:rPr>
          <w:rFonts w:cs="Arial"/>
          <w:color w:val="000000" w:themeColor="text1"/>
          <w:lang w:val="el-GR"/>
        </w:rPr>
        <w:t>ΠΑΡΑΡΤΗΜΑ Ι – Υπόδειγμα Οικονομικής Προσφοράς</w:t>
      </w:r>
      <w:bookmarkEnd w:id="2"/>
      <w:bookmarkEnd w:id="3"/>
      <w:bookmarkEnd w:id="4"/>
      <w:r w:rsidRPr="00D721EA">
        <w:rPr>
          <w:rFonts w:cs="Arial"/>
          <w:color w:val="000000" w:themeColor="text1"/>
          <w:lang w:val="el-GR"/>
        </w:rPr>
        <w:t xml:space="preserve"> </w:t>
      </w:r>
    </w:p>
    <w:p w14:paraId="26F9A0D0" w14:textId="77777777" w:rsidR="008137D1" w:rsidRPr="00D721EA" w:rsidRDefault="008137D1" w:rsidP="008137D1">
      <w:pPr>
        <w:spacing w:after="0"/>
        <w:rPr>
          <w:rFonts w:ascii="Arial" w:hAnsi="Arial" w:cs="Arial"/>
          <w:color w:val="000000" w:themeColor="text1"/>
          <w:lang w:val="el-GR"/>
        </w:rPr>
      </w:pPr>
    </w:p>
    <w:tbl>
      <w:tblPr>
        <w:tblW w:w="9909" w:type="dxa"/>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1" w:type="dxa"/>
          <w:right w:w="71" w:type="dxa"/>
        </w:tblCellMar>
        <w:tblLook w:val="0000" w:firstRow="0" w:lastRow="0" w:firstColumn="0" w:lastColumn="0" w:noHBand="0" w:noVBand="0"/>
      </w:tblPr>
      <w:tblGrid>
        <w:gridCol w:w="2291"/>
        <w:gridCol w:w="2410"/>
        <w:gridCol w:w="5208"/>
      </w:tblGrid>
      <w:tr w:rsidR="00D721EA" w:rsidRPr="00D721EA" w14:paraId="1725D834" w14:textId="77777777" w:rsidTr="00225ED2">
        <w:trPr>
          <w:cantSplit/>
          <w:trHeight w:val="1495"/>
          <w:jc w:val="center"/>
        </w:trPr>
        <w:tc>
          <w:tcPr>
            <w:tcW w:w="2291" w:type="dxa"/>
          </w:tcPr>
          <w:p w14:paraId="519B21F4" w14:textId="77777777" w:rsidR="008137D1" w:rsidRPr="00D721EA" w:rsidRDefault="008137D1" w:rsidP="003F33EF">
            <w:pPr>
              <w:spacing w:after="0"/>
              <w:ind w:left="-71"/>
              <w:rPr>
                <w:rFonts w:ascii="Arial" w:hAnsi="Arial" w:cs="Arial"/>
                <w:b/>
                <w:color w:val="000000" w:themeColor="text1"/>
                <w:szCs w:val="22"/>
              </w:rPr>
            </w:pPr>
            <w:r w:rsidRPr="00D721EA">
              <w:rPr>
                <w:rFonts w:ascii="Arial" w:hAnsi="Arial" w:cs="Arial"/>
                <w:b/>
                <w:color w:val="000000" w:themeColor="text1"/>
                <w:szCs w:val="22"/>
              </w:rPr>
              <w:t>ΕΓΝΑΤΙΑ ΟΔΟΣ Α.Ε.</w:t>
            </w:r>
          </w:p>
          <w:p w14:paraId="4772780A" w14:textId="77777777" w:rsidR="008137D1" w:rsidRPr="00D721EA" w:rsidRDefault="008137D1" w:rsidP="003F33EF">
            <w:pPr>
              <w:spacing w:after="0"/>
              <w:ind w:left="-71"/>
              <w:rPr>
                <w:rFonts w:ascii="Arial" w:hAnsi="Arial" w:cs="Arial"/>
                <w:b/>
                <w:color w:val="000000" w:themeColor="text1"/>
                <w:szCs w:val="22"/>
                <w:lang w:val="en-US"/>
              </w:rPr>
            </w:pPr>
          </w:p>
        </w:tc>
        <w:tc>
          <w:tcPr>
            <w:tcW w:w="2410" w:type="dxa"/>
          </w:tcPr>
          <w:p w14:paraId="0D73EEC7" w14:textId="77777777" w:rsidR="008137D1" w:rsidRPr="00D721EA" w:rsidRDefault="008137D1" w:rsidP="003F33EF">
            <w:pPr>
              <w:spacing w:after="0"/>
              <w:jc w:val="right"/>
              <w:rPr>
                <w:rFonts w:ascii="Arial" w:hAnsi="Arial" w:cs="Arial"/>
                <w:b/>
                <w:color w:val="000000" w:themeColor="text1"/>
                <w:szCs w:val="22"/>
              </w:rPr>
            </w:pPr>
            <w:r w:rsidRPr="00D721EA">
              <w:rPr>
                <w:rFonts w:ascii="Arial" w:hAnsi="Arial" w:cs="Arial"/>
                <w:b/>
                <w:color w:val="000000" w:themeColor="text1"/>
                <w:szCs w:val="22"/>
              </w:rPr>
              <w:t>ΑΝΤΙΚΕΙΜΕΝΟ:</w:t>
            </w:r>
          </w:p>
          <w:p w14:paraId="339C0549" w14:textId="77777777" w:rsidR="008137D1" w:rsidRPr="00D721EA" w:rsidRDefault="008137D1" w:rsidP="003F33EF">
            <w:pPr>
              <w:spacing w:after="0"/>
              <w:ind w:left="-71"/>
              <w:rPr>
                <w:rFonts w:ascii="Arial" w:hAnsi="Arial" w:cs="Arial"/>
                <w:b/>
                <w:color w:val="000000" w:themeColor="text1"/>
                <w:szCs w:val="22"/>
              </w:rPr>
            </w:pPr>
          </w:p>
        </w:tc>
        <w:tc>
          <w:tcPr>
            <w:tcW w:w="5208" w:type="dxa"/>
          </w:tcPr>
          <w:p w14:paraId="038395D1" w14:textId="77777777" w:rsidR="008137D1" w:rsidRPr="00D721EA" w:rsidRDefault="008137D1" w:rsidP="003F33EF">
            <w:pPr>
              <w:spacing w:after="0"/>
              <w:jc w:val="left"/>
              <w:rPr>
                <w:rFonts w:ascii="Arial" w:hAnsi="Arial" w:cs="Arial"/>
                <w:b/>
                <w:color w:val="000000" w:themeColor="text1"/>
                <w:szCs w:val="22"/>
                <w:lang w:val="el-GR"/>
              </w:rPr>
            </w:pPr>
            <w:r w:rsidRPr="00D721EA">
              <w:rPr>
                <w:rFonts w:ascii="Arial" w:hAnsi="Arial" w:cs="Arial"/>
                <w:b/>
                <w:color w:val="000000" w:themeColor="text1"/>
                <w:szCs w:val="22"/>
                <w:lang w:val="el-GR"/>
              </w:rPr>
              <w:t xml:space="preserve">ΥΠΗΡΕΣΙΕΣ ΑΣΦΑΛΙΣΗΣ ΤΩΝ ΟΧΗΜΑΤΩΝ, ΤΩΝ ΚΤΙΡΙΑΚΩΝ ΕΓΚΑΤΑΣΤΑΣΕΩΝ ΚΑΙ ΤΩΝ ΕΙΣΠΡΑΞΕΩΝ ΤΩΝ ΣΤΑΘΜΩΝ ΔΙΟΔΙΩΝ ΤΗΣ "ΕΓΝΑΤΙΑ ΟΔΟΣ ΑΕ" – </w:t>
            </w:r>
          </w:p>
          <w:p w14:paraId="6A1733A9" w14:textId="60A0DBBC" w:rsidR="008137D1" w:rsidRPr="00D721EA" w:rsidRDefault="008137D1" w:rsidP="003F33EF">
            <w:pPr>
              <w:spacing w:after="0"/>
              <w:jc w:val="left"/>
              <w:rPr>
                <w:rFonts w:ascii="Arial" w:hAnsi="Arial" w:cs="Arial"/>
                <w:color w:val="000000" w:themeColor="text1"/>
                <w:szCs w:val="22"/>
                <w:lang w:val="en-US"/>
              </w:rPr>
            </w:pPr>
            <w:r w:rsidRPr="00D721EA">
              <w:rPr>
                <w:rFonts w:ascii="Arial" w:hAnsi="Arial" w:cs="Arial"/>
                <w:b/>
                <w:color w:val="000000" w:themeColor="text1"/>
                <w:szCs w:val="22"/>
                <w:lang w:val="el-GR"/>
              </w:rPr>
              <w:t xml:space="preserve">KΩΔΙΚΟΣ ΑΝΑΦΟΡΑΣ </w:t>
            </w:r>
            <w:r w:rsidR="004D7F01" w:rsidRPr="00D721EA">
              <w:rPr>
                <w:rFonts w:ascii="Arial" w:hAnsi="Arial" w:cs="Arial"/>
                <w:b/>
                <w:color w:val="000000" w:themeColor="text1"/>
                <w:szCs w:val="22"/>
                <w:lang w:val="el-GR"/>
              </w:rPr>
              <w:t>60</w:t>
            </w:r>
            <w:r w:rsidR="00AF475C" w:rsidRPr="00D721EA">
              <w:rPr>
                <w:rFonts w:ascii="Arial" w:hAnsi="Arial" w:cs="Arial"/>
                <w:b/>
                <w:color w:val="000000" w:themeColor="text1"/>
                <w:szCs w:val="22"/>
                <w:lang w:val="en-US"/>
              </w:rPr>
              <w:t>89</w:t>
            </w:r>
          </w:p>
        </w:tc>
      </w:tr>
      <w:tr w:rsidR="00D721EA" w:rsidRPr="00D721EA" w14:paraId="4B06AC3E" w14:textId="77777777" w:rsidTr="00225ED2">
        <w:trPr>
          <w:cantSplit/>
          <w:trHeight w:val="598"/>
          <w:jc w:val="center"/>
        </w:trPr>
        <w:tc>
          <w:tcPr>
            <w:tcW w:w="2291" w:type="dxa"/>
          </w:tcPr>
          <w:p w14:paraId="21E3F565" w14:textId="77777777" w:rsidR="008137D1" w:rsidRPr="00D721EA" w:rsidRDefault="008137D1" w:rsidP="003F33EF">
            <w:pPr>
              <w:spacing w:after="0"/>
              <w:ind w:left="-71"/>
              <w:rPr>
                <w:rFonts w:ascii="Arial" w:hAnsi="Arial" w:cs="Arial"/>
                <w:b/>
                <w:color w:val="000000" w:themeColor="text1"/>
                <w:szCs w:val="22"/>
                <w:lang w:val="el-GR"/>
              </w:rPr>
            </w:pPr>
          </w:p>
        </w:tc>
        <w:tc>
          <w:tcPr>
            <w:tcW w:w="2410" w:type="dxa"/>
          </w:tcPr>
          <w:p w14:paraId="4149E780" w14:textId="77777777" w:rsidR="008137D1" w:rsidRPr="00D721EA" w:rsidRDefault="008137D1" w:rsidP="003F33EF">
            <w:pPr>
              <w:spacing w:after="0"/>
              <w:jc w:val="right"/>
              <w:rPr>
                <w:rFonts w:ascii="Arial" w:hAnsi="Arial" w:cs="Arial"/>
                <w:b/>
                <w:color w:val="000000" w:themeColor="text1"/>
                <w:szCs w:val="22"/>
                <w:lang w:val="el-GR"/>
              </w:rPr>
            </w:pPr>
            <w:r w:rsidRPr="00D721EA">
              <w:rPr>
                <w:rFonts w:ascii="Arial" w:hAnsi="Arial" w:cs="Arial"/>
                <w:b/>
                <w:color w:val="000000" w:themeColor="text1"/>
                <w:szCs w:val="22"/>
                <w:lang w:val="el-GR"/>
              </w:rPr>
              <w:t>ΠΡΟΫΠΟΛΟΓΙΣΜΟΣ:</w:t>
            </w:r>
          </w:p>
          <w:p w14:paraId="4B430219" w14:textId="31F6815F" w:rsidR="008137D1" w:rsidRPr="00D721EA" w:rsidRDefault="008137D1" w:rsidP="003F33EF">
            <w:pPr>
              <w:pStyle w:val="Heading8"/>
              <w:spacing w:before="0" w:after="0"/>
              <w:jc w:val="right"/>
              <w:rPr>
                <w:rFonts w:ascii="Arial" w:hAnsi="Arial" w:cs="Arial"/>
                <w:i w:val="0"/>
                <w:iCs w:val="0"/>
                <w:color w:val="000000" w:themeColor="text1"/>
                <w:spacing w:val="40"/>
                <w:sz w:val="22"/>
                <w:szCs w:val="22"/>
                <w:lang w:val="el-GR"/>
              </w:rPr>
            </w:pPr>
          </w:p>
        </w:tc>
        <w:tc>
          <w:tcPr>
            <w:tcW w:w="5208" w:type="dxa"/>
          </w:tcPr>
          <w:p w14:paraId="782553A4" w14:textId="4D39BFC2" w:rsidR="008137D1" w:rsidRPr="00D721EA" w:rsidRDefault="003F33EF" w:rsidP="009C40AA">
            <w:pPr>
              <w:pStyle w:val="Heading8"/>
              <w:spacing w:before="0" w:after="0"/>
              <w:ind w:left="1627" w:hanging="1627"/>
              <w:rPr>
                <w:rFonts w:ascii="Arial" w:hAnsi="Arial" w:cs="Arial"/>
                <w:b/>
                <w:bCs/>
                <w:i w:val="0"/>
                <w:iCs w:val="0"/>
                <w:color w:val="000000" w:themeColor="text1"/>
                <w:sz w:val="22"/>
                <w:szCs w:val="22"/>
                <w:lang w:val="el-GR" w:eastAsia="el-GR"/>
              </w:rPr>
            </w:pPr>
            <w:r w:rsidRPr="00D721EA">
              <w:rPr>
                <w:rFonts w:ascii="Arial" w:hAnsi="Arial" w:cs="Arial"/>
                <w:b/>
                <w:bCs/>
                <w:i w:val="0"/>
                <w:iCs w:val="0"/>
                <w:color w:val="000000" w:themeColor="text1"/>
                <w:sz w:val="22"/>
                <w:szCs w:val="22"/>
                <w:lang w:val="el-GR" w:eastAsia="el-GR"/>
              </w:rPr>
              <w:t xml:space="preserve">  </w:t>
            </w:r>
            <w:r w:rsidR="004D7F01" w:rsidRPr="00D721EA">
              <w:rPr>
                <w:rFonts w:ascii="Arial" w:hAnsi="Arial" w:cs="Arial"/>
                <w:b/>
                <w:bCs/>
                <w:i w:val="0"/>
                <w:iCs w:val="0"/>
                <w:color w:val="000000" w:themeColor="text1"/>
                <w:sz w:val="22"/>
                <w:szCs w:val="22"/>
                <w:lang w:val="el-GR" w:eastAsia="el-GR"/>
              </w:rPr>
              <w:t>6</w:t>
            </w:r>
            <w:r w:rsidR="00AF475C" w:rsidRPr="00D721EA">
              <w:rPr>
                <w:rFonts w:ascii="Arial" w:hAnsi="Arial" w:cs="Arial"/>
                <w:b/>
                <w:bCs/>
                <w:i w:val="0"/>
                <w:iCs w:val="0"/>
                <w:color w:val="000000" w:themeColor="text1"/>
                <w:sz w:val="22"/>
                <w:szCs w:val="22"/>
                <w:lang w:val="en-US" w:eastAsia="el-GR"/>
              </w:rPr>
              <w:t>4</w:t>
            </w:r>
            <w:r w:rsidR="004D7F01" w:rsidRPr="00D721EA">
              <w:rPr>
                <w:rFonts w:ascii="Arial" w:hAnsi="Arial" w:cs="Arial"/>
                <w:b/>
                <w:bCs/>
                <w:i w:val="0"/>
                <w:iCs w:val="0"/>
                <w:color w:val="000000" w:themeColor="text1"/>
                <w:sz w:val="22"/>
                <w:szCs w:val="22"/>
                <w:lang w:val="el-GR" w:eastAsia="el-GR"/>
              </w:rPr>
              <w:t>.</w:t>
            </w:r>
            <w:r w:rsidR="00AF475C" w:rsidRPr="00D721EA">
              <w:rPr>
                <w:rFonts w:ascii="Arial" w:hAnsi="Arial" w:cs="Arial"/>
                <w:b/>
                <w:bCs/>
                <w:i w:val="0"/>
                <w:iCs w:val="0"/>
                <w:color w:val="000000" w:themeColor="text1"/>
                <w:sz w:val="22"/>
                <w:szCs w:val="22"/>
                <w:lang w:val="en-US" w:eastAsia="el-GR"/>
              </w:rPr>
              <w:t>000</w:t>
            </w:r>
            <w:r w:rsidR="004D7F01" w:rsidRPr="00D721EA">
              <w:rPr>
                <w:rFonts w:ascii="Arial" w:hAnsi="Arial" w:cs="Arial"/>
                <w:b/>
                <w:bCs/>
                <w:i w:val="0"/>
                <w:iCs w:val="0"/>
                <w:color w:val="000000" w:themeColor="text1"/>
                <w:sz w:val="22"/>
                <w:szCs w:val="22"/>
                <w:lang w:val="el-GR" w:eastAsia="el-GR"/>
              </w:rPr>
              <w:t xml:space="preserve">,00€ </w:t>
            </w:r>
            <w:r w:rsidR="008137D1" w:rsidRPr="00D721EA">
              <w:rPr>
                <w:rFonts w:ascii="Arial" w:hAnsi="Arial" w:cs="Arial"/>
                <w:b/>
                <w:bCs/>
                <w:i w:val="0"/>
                <w:iCs w:val="0"/>
                <w:color w:val="000000" w:themeColor="text1"/>
                <w:sz w:val="22"/>
                <w:szCs w:val="22"/>
                <w:lang w:val="el-GR" w:eastAsia="el-GR"/>
              </w:rPr>
              <w:t>(</w:t>
            </w:r>
            <w:r w:rsidR="00AF475C" w:rsidRPr="00D721EA">
              <w:rPr>
                <w:rFonts w:ascii="Arial" w:hAnsi="Arial" w:cs="Arial"/>
                <w:b/>
                <w:bCs/>
                <w:i w:val="0"/>
                <w:iCs w:val="0"/>
                <w:color w:val="000000" w:themeColor="text1"/>
                <w:sz w:val="22"/>
                <w:szCs w:val="22"/>
                <w:lang w:val="el-GR" w:eastAsia="el-GR"/>
              </w:rPr>
              <w:t>συμ</w:t>
            </w:r>
            <w:r w:rsidR="008137D1" w:rsidRPr="00D721EA">
              <w:rPr>
                <w:rFonts w:ascii="Arial" w:hAnsi="Arial" w:cs="Arial"/>
                <w:b/>
                <w:bCs/>
                <w:i w:val="0"/>
                <w:iCs w:val="0"/>
                <w:color w:val="000000" w:themeColor="text1"/>
                <w:sz w:val="22"/>
                <w:szCs w:val="22"/>
                <w:lang w:val="el-GR" w:eastAsia="el-GR"/>
              </w:rPr>
              <w:t xml:space="preserve">περιλαμβανομένων των φόρων)  </w:t>
            </w:r>
            <w:r w:rsidRPr="00D721EA">
              <w:rPr>
                <w:rFonts w:ascii="Arial" w:hAnsi="Arial" w:cs="Arial"/>
                <w:b/>
                <w:bCs/>
                <w:i w:val="0"/>
                <w:iCs w:val="0"/>
                <w:color w:val="000000" w:themeColor="text1"/>
                <w:sz w:val="22"/>
                <w:szCs w:val="22"/>
                <w:lang w:val="el-GR" w:eastAsia="el-GR"/>
              </w:rPr>
              <w:t xml:space="preserve"> </w:t>
            </w:r>
          </w:p>
        </w:tc>
      </w:tr>
    </w:tbl>
    <w:p w14:paraId="5A0AB57E" w14:textId="77777777" w:rsidR="008137D1" w:rsidRPr="00D721EA" w:rsidRDefault="008137D1" w:rsidP="008137D1">
      <w:pPr>
        <w:spacing w:after="0"/>
        <w:rPr>
          <w:rFonts w:ascii="Arial" w:hAnsi="Arial" w:cs="Arial"/>
          <w:color w:val="000000" w:themeColor="text1"/>
          <w:szCs w:val="22"/>
          <w:lang w:val="el-GR"/>
        </w:rPr>
      </w:pPr>
    </w:p>
    <w:p w14:paraId="06ADE8DB" w14:textId="77777777" w:rsidR="00455AE4" w:rsidRPr="00D721EA" w:rsidRDefault="00455AE4" w:rsidP="008137D1">
      <w:pPr>
        <w:pStyle w:val="Heading3"/>
        <w:spacing w:before="0" w:after="0"/>
        <w:jc w:val="center"/>
        <w:rPr>
          <w:rFonts w:cs="Arial"/>
          <w:bCs w:val="0"/>
          <w:color w:val="000000" w:themeColor="text1"/>
          <w:sz w:val="36"/>
          <w:szCs w:val="36"/>
          <w:lang w:val="el-GR"/>
        </w:rPr>
      </w:pPr>
      <w:bookmarkStart w:id="5" w:name="_Toc300757510"/>
      <w:bookmarkStart w:id="6" w:name="_Toc300757732"/>
      <w:bookmarkStart w:id="7" w:name="_Toc336952600"/>
      <w:bookmarkStart w:id="8" w:name="_Toc339621408"/>
      <w:bookmarkStart w:id="9" w:name="_Toc377732255"/>
      <w:bookmarkStart w:id="10" w:name="_Toc377732419"/>
      <w:bookmarkStart w:id="11" w:name="_Toc380502824"/>
      <w:bookmarkStart w:id="12" w:name="_Toc404610547"/>
      <w:bookmarkStart w:id="13" w:name="_Toc404688175"/>
      <w:bookmarkStart w:id="14" w:name="_Toc420055802"/>
      <w:bookmarkStart w:id="15" w:name="_Toc19803890"/>
      <w:bookmarkStart w:id="16" w:name="_Toc24636082"/>
      <w:bookmarkStart w:id="17" w:name="_Toc52894241"/>
      <w:bookmarkStart w:id="18" w:name="_Toc142312246"/>
    </w:p>
    <w:p w14:paraId="67E17CFC" w14:textId="7EAE7AE7" w:rsidR="008137D1" w:rsidRPr="00D721EA" w:rsidRDefault="008137D1" w:rsidP="008137D1">
      <w:pPr>
        <w:pStyle w:val="Heading3"/>
        <w:spacing w:before="0" w:after="0"/>
        <w:jc w:val="center"/>
        <w:rPr>
          <w:rFonts w:cs="Arial"/>
          <w:bCs w:val="0"/>
          <w:color w:val="000000" w:themeColor="text1"/>
          <w:sz w:val="36"/>
          <w:szCs w:val="36"/>
          <w:lang w:val="el-GR"/>
        </w:rPr>
      </w:pPr>
      <w:r w:rsidRPr="00D721EA">
        <w:rPr>
          <w:rFonts w:cs="Arial"/>
          <w:bCs w:val="0"/>
          <w:color w:val="000000" w:themeColor="text1"/>
          <w:sz w:val="36"/>
          <w:szCs w:val="36"/>
          <w:lang w:val="el-GR"/>
        </w:rPr>
        <w:t>ΟΙΚΟΝΟΜΙΚΗ ΠΡΟΣΦΟΡΑ</w:t>
      </w:r>
      <w:bookmarkEnd w:id="5"/>
      <w:bookmarkEnd w:id="6"/>
      <w:bookmarkEnd w:id="7"/>
      <w:bookmarkEnd w:id="8"/>
      <w:bookmarkEnd w:id="9"/>
      <w:bookmarkEnd w:id="10"/>
      <w:bookmarkEnd w:id="11"/>
      <w:bookmarkEnd w:id="12"/>
      <w:bookmarkEnd w:id="13"/>
      <w:bookmarkEnd w:id="14"/>
      <w:bookmarkEnd w:id="15"/>
      <w:bookmarkEnd w:id="16"/>
      <w:bookmarkEnd w:id="17"/>
      <w:bookmarkEnd w:id="18"/>
    </w:p>
    <w:p w14:paraId="5084C40F" w14:textId="77777777" w:rsidR="008137D1" w:rsidRPr="00D721EA" w:rsidRDefault="008137D1" w:rsidP="00225ED2">
      <w:pPr>
        <w:rPr>
          <w:rFonts w:ascii="Arial" w:hAnsi="Arial" w:cs="Arial"/>
          <w:color w:val="000000" w:themeColor="text1"/>
          <w:sz w:val="20"/>
          <w:szCs w:val="20"/>
          <w:lang w:val="el-GR"/>
        </w:rPr>
      </w:pPr>
    </w:p>
    <w:p w14:paraId="7825988F" w14:textId="77777777" w:rsidR="00455AE4" w:rsidRPr="00D721EA" w:rsidRDefault="00455AE4" w:rsidP="008137D1">
      <w:pPr>
        <w:ind w:left="3600" w:hanging="3600"/>
        <w:rPr>
          <w:rFonts w:ascii="Arial" w:hAnsi="Arial" w:cs="Arial"/>
          <w:color w:val="000000" w:themeColor="text1"/>
          <w:sz w:val="20"/>
          <w:szCs w:val="20"/>
          <w:lang w:val="el-GR"/>
        </w:rPr>
      </w:pPr>
    </w:p>
    <w:p w14:paraId="10625E9A" w14:textId="58CAD3A0" w:rsidR="008137D1" w:rsidRPr="00D721EA" w:rsidRDefault="008137D1" w:rsidP="008137D1">
      <w:pPr>
        <w:ind w:left="3600" w:hanging="3600"/>
        <w:rPr>
          <w:rFonts w:ascii="Arial" w:hAnsi="Arial" w:cs="Arial"/>
          <w:color w:val="000000" w:themeColor="text1"/>
          <w:sz w:val="20"/>
          <w:szCs w:val="20"/>
          <w:lang w:val="el-GR"/>
        </w:rPr>
      </w:pPr>
      <w:r w:rsidRPr="00D721EA">
        <w:rPr>
          <w:rFonts w:ascii="Arial" w:hAnsi="Arial" w:cs="Arial"/>
          <w:color w:val="000000" w:themeColor="text1"/>
          <w:sz w:val="20"/>
          <w:szCs w:val="20"/>
          <w:lang w:val="el-GR"/>
        </w:rPr>
        <w:t>Της επιχείρησης ή της Ένωσης ή Κοινοπραξίας επιχειρήσεων ……….....……..…….....…...................…</w:t>
      </w:r>
    </w:p>
    <w:p w14:paraId="28D3E3AF" w14:textId="7485F2D2" w:rsidR="008137D1" w:rsidRPr="00D721EA" w:rsidRDefault="008137D1" w:rsidP="008137D1">
      <w:pPr>
        <w:ind w:left="3600" w:hanging="3600"/>
        <w:rPr>
          <w:rFonts w:ascii="Arial" w:hAnsi="Arial" w:cs="Arial"/>
          <w:color w:val="000000" w:themeColor="text1"/>
          <w:sz w:val="20"/>
          <w:szCs w:val="20"/>
          <w:lang w:val="el-GR"/>
        </w:rPr>
      </w:pPr>
      <w:r w:rsidRPr="00D721EA">
        <w:rPr>
          <w:rFonts w:ascii="Arial" w:hAnsi="Arial" w:cs="Arial"/>
          <w:color w:val="000000" w:themeColor="text1"/>
          <w:sz w:val="20"/>
          <w:szCs w:val="20"/>
          <w:lang w:val="el-GR"/>
        </w:rPr>
        <w:t>……………………………………………………………..…………………………….......……..……..................</w:t>
      </w:r>
    </w:p>
    <w:p w14:paraId="63D26AB7" w14:textId="51C1506F" w:rsidR="008137D1" w:rsidRPr="00D721EA" w:rsidRDefault="008137D1" w:rsidP="008137D1">
      <w:pPr>
        <w:ind w:left="3600" w:hanging="3600"/>
        <w:rPr>
          <w:rFonts w:ascii="Arial" w:hAnsi="Arial" w:cs="Arial"/>
          <w:color w:val="000000" w:themeColor="text1"/>
          <w:sz w:val="20"/>
          <w:szCs w:val="20"/>
          <w:lang w:val="el-GR"/>
        </w:rPr>
      </w:pPr>
      <w:r w:rsidRPr="00D721EA">
        <w:rPr>
          <w:rFonts w:ascii="Arial" w:hAnsi="Arial" w:cs="Arial"/>
          <w:color w:val="000000" w:themeColor="text1"/>
          <w:sz w:val="20"/>
          <w:szCs w:val="20"/>
          <w:lang w:val="el-GR"/>
        </w:rPr>
        <w:t>………………………..…………………………………..……………………….......……..….....……..................</w:t>
      </w:r>
    </w:p>
    <w:p w14:paraId="1A54ECE3" w14:textId="00378CC4" w:rsidR="008137D1" w:rsidRPr="00D721EA" w:rsidRDefault="008137D1" w:rsidP="008137D1">
      <w:pPr>
        <w:ind w:left="3600" w:hanging="3600"/>
        <w:rPr>
          <w:rFonts w:ascii="Arial" w:hAnsi="Arial" w:cs="Arial"/>
          <w:color w:val="000000" w:themeColor="text1"/>
          <w:sz w:val="20"/>
          <w:szCs w:val="20"/>
          <w:lang w:val="el-GR"/>
        </w:rPr>
      </w:pPr>
      <w:r w:rsidRPr="00D721EA">
        <w:rPr>
          <w:rFonts w:ascii="Arial" w:hAnsi="Arial" w:cs="Arial"/>
          <w:color w:val="000000" w:themeColor="text1"/>
          <w:sz w:val="20"/>
          <w:szCs w:val="20"/>
          <w:lang w:val="el-GR"/>
        </w:rPr>
        <w:t>……………………………………………………………..…………………..……….....….....………..................</w:t>
      </w:r>
    </w:p>
    <w:p w14:paraId="4710845A" w14:textId="6E1FF7E4" w:rsidR="008137D1" w:rsidRPr="00D721EA" w:rsidRDefault="008137D1" w:rsidP="008137D1">
      <w:pPr>
        <w:rPr>
          <w:rFonts w:ascii="Arial" w:hAnsi="Arial" w:cs="Arial"/>
          <w:color w:val="000000" w:themeColor="text1"/>
          <w:sz w:val="20"/>
          <w:szCs w:val="20"/>
          <w:lang w:val="el-GR"/>
        </w:rPr>
      </w:pPr>
      <w:r w:rsidRPr="00D721EA">
        <w:rPr>
          <w:rFonts w:ascii="Arial" w:hAnsi="Arial" w:cs="Arial"/>
          <w:color w:val="000000" w:themeColor="text1"/>
          <w:sz w:val="20"/>
          <w:szCs w:val="20"/>
          <w:lang w:val="el-GR"/>
        </w:rPr>
        <w:t>με έδρα τ……………………………οδός ………….………..………………………...., αριθμ….......................</w:t>
      </w:r>
    </w:p>
    <w:p w14:paraId="5FB239E6" w14:textId="5B75EAFA" w:rsidR="008137D1" w:rsidRPr="00D721EA" w:rsidRDefault="008137D1" w:rsidP="008137D1">
      <w:pPr>
        <w:rPr>
          <w:rFonts w:ascii="Arial" w:hAnsi="Arial" w:cs="Arial"/>
          <w:color w:val="000000" w:themeColor="text1"/>
          <w:sz w:val="20"/>
          <w:szCs w:val="20"/>
          <w:lang w:val="en-US"/>
        </w:rPr>
      </w:pPr>
      <w:r w:rsidRPr="00D721EA">
        <w:rPr>
          <w:rFonts w:ascii="Arial" w:hAnsi="Arial" w:cs="Arial"/>
          <w:color w:val="000000" w:themeColor="text1"/>
          <w:sz w:val="20"/>
          <w:szCs w:val="20"/>
          <w:lang w:val="el-GR"/>
        </w:rPr>
        <w:t>Τ</w:t>
      </w:r>
      <w:r w:rsidRPr="00D721EA">
        <w:rPr>
          <w:rFonts w:ascii="Arial" w:hAnsi="Arial" w:cs="Arial"/>
          <w:color w:val="000000" w:themeColor="text1"/>
          <w:sz w:val="20"/>
          <w:szCs w:val="20"/>
        </w:rPr>
        <w:t>.</w:t>
      </w:r>
      <w:r w:rsidRPr="00D721EA">
        <w:rPr>
          <w:rFonts w:ascii="Arial" w:hAnsi="Arial" w:cs="Arial"/>
          <w:color w:val="000000" w:themeColor="text1"/>
          <w:sz w:val="20"/>
          <w:szCs w:val="20"/>
          <w:lang w:val="el-GR"/>
        </w:rPr>
        <w:t>Κ</w:t>
      </w:r>
      <w:r w:rsidRPr="00D721EA">
        <w:rPr>
          <w:rFonts w:ascii="Arial" w:hAnsi="Arial" w:cs="Arial"/>
          <w:color w:val="000000" w:themeColor="text1"/>
          <w:sz w:val="20"/>
          <w:szCs w:val="20"/>
        </w:rPr>
        <w:t>. ………………</w:t>
      </w:r>
      <w:r w:rsidRPr="00D721EA">
        <w:rPr>
          <w:rFonts w:ascii="Arial" w:hAnsi="Arial" w:cs="Arial"/>
          <w:color w:val="000000" w:themeColor="text1"/>
          <w:sz w:val="20"/>
          <w:szCs w:val="20"/>
          <w:lang w:val="el-GR"/>
        </w:rPr>
        <w:t>Τηλ</w:t>
      </w:r>
      <w:r w:rsidRPr="00D721EA">
        <w:rPr>
          <w:rFonts w:ascii="Arial" w:hAnsi="Arial" w:cs="Arial"/>
          <w:color w:val="000000" w:themeColor="text1"/>
          <w:sz w:val="20"/>
          <w:szCs w:val="20"/>
        </w:rPr>
        <w:t>. ………………</w:t>
      </w:r>
      <w:proofErr w:type="gramStart"/>
      <w:r w:rsidRPr="00D721EA">
        <w:rPr>
          <w:rFonts w:ascii="Arial" w:hAnsi="Arial" w:cs="Arial"/>
          <w:color w:val="000000" w:themeColor="text1"/>
          <w:sz w:val="20"/>
          <w:szCs w:val="20"/>
        </w:rPr>
        <w:t>….</w:t>
      </w:r>
      <w:r w:rsidRPr="00D721EA">
        <w:rPr>
          <w:rFonts w:ascii="Arial" w:hAnsi="Arial" w:cs="Arial"/>
          <w:color w:val="000000" w:themeColor="text1"/>
          <w:sz w:val="20"/>
          <w:szCs w:val="20"/>
          <w:lang w:val="fr-FR"/>
        </w:rPr>
        <w:t>Fax</w:t>
      </w:r>
      <w:proofErr w:type="gramEnd"/>
      <w:r w:rsidRPr="00D721EA">
        <w:rPr>
          <w:rFonts w:ascii="Arial" w:hAnsi="Arial" w:cs="Arial"/>
          <w:color w:val="000000" w:themeColor="text1"/>
          <w:sz w:val="20"/>
          <w:szCs w:val="20"/>
        </w:rPr>
        <w:t>……………………</w:t>
      </w:r>
      <w:r w:rsidRPr="00D721EA">
        <w:rPr>
          <w:rFonts w:ascii="Arial" w:hAnsi="Arial" w:cs="Arial"/>
          <w:color w:val="000000" w:themeColor="text1"/>
          <w:sz w:val="20"/>
          <w:szCs w:val="20"/>
          <w:lang w:val="fr-FR"/>
        </w:rPr>
        <w:t>E</w:t>
      </w:r>
      <w:r w:rsidRPr="00D721EA">
        <w:rPr>
          <w:rFonts w:ascii="Arial" w:hAnsi="Arial" w:cs="Arial"/>
          <w:color w:val="000000" w:themeColor="text1"/>
          <w:sz w:val="20"/>
          <w:szCs w:val="20"/>
        </w:rPr>
        <w:t>-</w:t>
      </w:r>
      <w:r w:rsidRPr="00D721EA">
        <w:rPr>
          <w:rFonts w:ascii="Arial" w:hAnsi="Arial" w:cs="Arial"/>
          <w:color w:val="000000" w:themeColor="text1"/>
          <w:sz w:val="20"/>
          <w:szCs w:val="20"/>
          <w:lang w:val="en-US"/>
        </w:rPr>
        <w:t>mail……….................................…..……</w:t>
      </w:r>
    </w:p>
    <w:p w14:paraId="53641827" w14:textId="77777777" w:rsidR="008137D1" w:rsidRPr="00D721EA" w:rsidRDefault="008137D1" w:rsidP="00225ED2">
      <w:pPr>
        <w:rPr>
          <w:rFonts w:ascii="Arial" w:hAnsi="Arial" w:cs="Arial"/>
          <w:color w:val="000000" w:themeColor="text1"/>
          <w:sz w:val="20"/>
          <w:szCs w:val="20"/>
          <w:lang w:val="en-US"/>
        </w:rPr>
      </w:pPr>
    </w:p>
    <w:p w14:paraId="41FF63B7" w14:textId="77777777" w:rsidR="008137D1" w:rsidRPr="00D721EA" w:rsidRDefault="008137D1" w:rsidP="008137D1">
      <w:pPr>
        <w:spacing w:after="0"/>
        <w:rPr>
          <w:rFonts w:ascii="Arial" w:hAnsi="Arial" w:cs="Arial"/>
          <w:color w:val="000000" w:themeColor="text1"/>
          <w:sz w:val="20"/>
          <w:szCs w:val="20"/>
          <w:lang w:val="el-GR"/>
        </w:rPr>
      </w:pPr>
      <w:r w:rsidRPr="00D721EA">
        <w:rPr>
          <w:rFonts w:ascii="Arial" w:hAnsi="Arial" w:cs="Arial"/>
          <w:color w:val="000000" w:themeColor="text1"/>
          <w:sz w:val="20"/>
          <w:szCs w:val="20"/>
          <w:lang w:val="el-GR"/>
        </w:rPr>
        <w:t>Προς: Την «ΕΓΝΑΤΙΑ ΟΔΟΣ ΑΕ»</w:t>
      </w:r>
    </w:p>
    <w:p w14:paraId="7DA12B42" w14:textId="77777777" w:rsidR="008137D1" w:rsidRPr="00D721EA" w:rsidRDefault="008137D1" w:rsidP="008137D1">
      <w:pPr>
        <w:spacing w:after="60"/>
        <w:rPr>
          <w:rFonts w:ascii="Arial" w:hAnsi="Arial" w:cs="Arial"/>
          <w:color w:val="000000" w:themeColor="text1"/>
          <w:sz w:val="20"/>
          <w:szCs w:val="20"/>
          <w:lang w:val="el-GR"/>
        </w:rPr>
      </w:pPr>
      <w:r w:rsidRPr="00D721EA">
        <w:rPr>
          <w:rFonts w:ascii="Arial" w:hAnsi="Arial" w:cs="Arial"/>
          <w:color w:val="000000" w:themeColor="text1"/>
          <w:sz w:val="20"/>
          <w:szCs w:val="20"/>
          <w:lang w:val="el-GR"/>
        </w:rPr>
        <w:t>Αφού έλαβα γνώση των τευχών του Συνοπτικού Διαγωνισμού για την ανάθεση των υπηρεσιών του τίτλου, καθώς και των συνθηκών εκτέλεσης αυτής, υποβάλλω την παρούσα Οικονομική Προσφορά και δηλώνω ότι αποδέχομαι πλήρως και χωρίς επιφύλαξη όλα τα ανωτέρω και αναλαμβάνω την εκτέλεση της παραπάνω σύμβασης με τα ακόλουθα ποσά:</w:t>
      </w:r>
    </w:p>
    <w:p w14:paraId="0D978CAF" w14:textId="77777777" w:rsidR="008137D1" w:rsidRPr="00D721EA" w:rsidRDefault="008137D1" w:rsidP="00225ED2">
      <w:pPr>
        <w:rPr>
          <w:rFonts w:ascii="Arial" w:hAnsi="Arial" w:cs="Arial"/>
          <w:color w:val="000000" w:themeColor="text1"/>
          <w:sz w:val="20"/>
          <w:szCs w:val="20"/>
          <w:lang w:val="el-GR"/>
        </w:rPr>
      </w:pPr>
    </w:p>
    <w:tbl>
      <w:tblPr>
        <w:tblW w:w="105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040"/>
        <w:gridCol w:w="1800"/>
      </w:tblGrid>
      <w:tr w:rsidR="00D721EA" w:rsidRPr="00D721EA" w14:paraId="4754CFBE" w14:textId="77777777" w:rsidTr="00E23EB3">
        <w:tc>
          <w:tcPr>
            <w:tcW w:w="720" w:type="dxa"/>
            <w:shd w:val="clear" w:color="auto" w:fill="CCCCCC"/>
            <w:vAlign w:val="center"/>
          </w:tcPr>
          <w:p w14:paraId="09FCDD36" w14:textId="77777777" w:rsidR="008137D1" w:rsidRPr="00D721EA" w:rsidRDefault="008137D1" w:rsidP="003F33EF">
            <w:pPr>
              <w:suppressAutoHyphens w:val="0"/>
              <w:spacing w:after="60"/>
              <w:jc w:val="left"/>
              <w:rPr>
                <w:rFonts w:ascii="Arial" w:hAnsi="Arial" w:cs="Arial"/>
                <w:b/>
                <w:bCs/>
                <w:color w:val="000000" w:themeColor="text1"/>
                <w:sz w:val="18"/>
                <w:szCs w:val="18"/>
                <w:lang w:val="el-GR" w:eastAsia="en-US"/>
              </w:rPr>
            </w:pPr>
            <w:r w:rsidRPr="00D721EA">
              <w:rPr>
                <w:rFonts w:ascii="Arial" w:hAnsi="Arial" w:cs="Arial"/>
                <w:b/>
                <w:bCs/>
                <w:color w:val="000000" w:themeColor="text1"/>
                <w:sz w:val="18"/>
                <w:szCs w:val="18"/>
                <w:lang w:val="el-GR" w:eastAsia="en-US"/>
              </w:rPr>
              <w:t>Α/Α</w:t>
            </w:r>
          </w:p>
        </w:tc>
        <w:tc>
          <w:tcPr>
            <w:tcW w:w="8040" w:type="dxa"/>
            <w:shd w:val="clear" w:color="auto" w:fill="CCCCCC"/>
            <w:vAlign w:val="center"/>
          </w:tcPr>
          <w:p w14:paraId="696E0EB9" w14:textId="77777777" w:rsidR="004D7F01" w:rsidRPr="00D721EA" w:rsidRDefault="004D7F01" w:rsidP="004D7F01">
            <w:pPr>
              <w:suppressAutoHyphens w:val="0"/>
              <w:spacing w:after="60"/>
              <w:jc w:val="center"/>
              <w:rPr>
                <w:rFonts w:ascii="Arial" w:hAnsi="Arial" w:cs="Arial"/>
                <w:b/>
                <w:bCs/>
                <w:color w:val="000000" w:themeColor="text1"/>
                <w:sz w:val="18"/>
                <w:szCs w:val="18"/>
                <w:lang w:val="el-GR" w:eastAsia="en-US"/>
              </w:rPr>
            </w:pPr>
            <w:r w:rsidRPr="00D721EA">
              <w:rPr>
                <w:rFonts w:ascii="Arial" w:hAnsi="Arial" w:cs="Arial"/>
                <w:b/>
                <w:bCs/>
                <w:color w:val="000000" w:themeColor="text1"/>
                <w:szCs w:val="22"/>
                <w:lang w:val="el-GR" w:eastAsia="en-US"/>
              </w:rPr>
              <w:t>ΠΕΡΙΓΡΑΦΗ ΑΣΦΑΛΙΣΗΣ</w:t>
            </w:r>
          </w:p>
          <w:p w14:paraId="3E37B6C2" w14:textId="09C76673" w:rsidR="004D7F01" w:rsidRPr="00D721EA" w:rsidRDefault="004D7F01" w:rsidP="004D7F01">
            <w:pPr>
              <w:suppressAutoHyphens w:val="0"/>
              <w:spacing w:after="60"/>
              <w:jc w:val="center"/>
              <w:rPr>
                <w:rFonts w:ascii="Arial" w:hAnsi="Arial" w:cs="Arial"/>
                <w:b/>
                <w:bCs/>
                <w:color w:val="000000" w:themeColor="text1"/>
                <w:sz w:val="18"/>
                <w:szCs w:val="18"/>
                <w:lang w:val="el-GR" w:eastAsia="en-US"/>
              </w:rPr>
            </w:pPr>
            <w:r w:rsidRPr="00D721EA">
              <w:rPr>
                <w:rFonts w:ascii="Arial" w:hAnsi="Arial" w:cs="Arial"/>
                <w:b/>
                <w:bCs/>
                <w:color w:val="000000" w:themeColor="text1"/>
                <w:szCs w:val="22"/>
                <w:lang w:val="el-GR" w:eastAsia="en-US"/>
              </w:rPr>
              <w:t>ΣΥΜΒΑΣΗΣ ΣΥΝΟΛΙΚΗΣ ΕΚΤΙΜΩΜΕΝΗΣ ΑΞΙΑΣ 6</w:t>
            </w:r>
            <w:r w:rsidR="00AF475C" w:rsidRPr="00D721EA">
              <w:rPr>
                <w:rFonts w:ascii="Arial" w:hAnsi="Arial" w:cs="Arial"/>
                <w:b/>
                <w:bCs/>
                <w:color w:val="000000" w:themeColor="text1"/>
                <w:szCs w:val="22"/>
                <w:lang w:val="el-GR" w:eastAsia="en-US"/>
              </w:rPr>
              <w:t>4</w:t>
            </w:r>
            <w:r w:rsidRPr="00D721EA">
              <w:rPr>
                <w:rFonts w:ascii="Arial" w:hAnsi="Arial" w:cs="Arial"/>
                <w:b/>
                <w:bCs/>
                <w:color w:val="000000" w:themeColor="text1"/>
                <w:szCs w:val="22"/>
                <w:lang w:val="el-GR" w:eastAsia="en-US"/>
              </w:rPr>
              <w:t>.</w:t>
            </w:r>
            <w:r w:rsidR="00AF475C" w:rsidRPr="00D721EA">
              <w:rPr>
                <w:rFonts w:ascii="Arial" w:hAnsi="Arial" w:cs="Arial"/>
                <w:b/>
                <w:bCs/>
                <w:color w:val="000000" w:themeColor="text1"/>
                <w:szCs w:val="22"/>
                <w:lang w:val="el-GR" w:eastAsia="en-US"/>
              </w:rPr>
              <w:t>000</w:t>
            </w:r>
            <w:r w:rsidRPr="00D721EA">
              <w:rPr>
                <w:rFonts w:ascii="Arial" w:hAnsi="Arial" w:cs="Arial"/>
                <w:b/>
                <w:bCs/>
                <w:color w:val="000000" w:themeColor="text1"/>
                <w:szCs w:val="22"/>
                <w:lang w:val="el-GR" w:eastAsia="en-US"/>
              </w:rPr>
              <w:t xml:space="preserve"> </w:t>
            </w:r>
            <w:r w:rsidRPr="00D721EA">
              <w:rPr>
                <w:rFonts w:ascii="Arial" w:hAnsi="Arial" w:cs="Arial"/>
                <w:b/>
                <w:bCs/>
                <w:color w:val="000000" w:themeColor="text1"/>
                <w:sz w:val="18"/>
                <w:szCs w:val="18"/>
                <w:lang w:val="el-GR" w:eastAsia="en-US"/>
              </w:rPr>
              <w:t>€</w:t>
            </w:r>
          </w:p>
          <w:p w14:paraId="6F6D45AB" w14:textId="7A6B0B5D" w:rsidR="008137D1" w:rsidRPr="00D721EA" w:rsidRDefault="004D7F01" w:rsidP="004D7F01">
            <w:pPr>
              <w:suppressAutoHyphens w:val="0"/>
              <w:spacing w:after="60"/>
              <w:jc w:val="center"/>
              <w:rPr>
                <w:rFonts w:ascii="Arial" w:hAnsi="Arial" w:cs="Arial"/>
                <w:b/>
                <w:bCs/>
                <w:color w:val="000000" w:themeColor="text1"/>
                <w:sz w:val="18"/>
                <w:szCs w:val="18"/>
                <w:lang w:val="el-GR" w:eastAsia="en-US"/>
              </w:rPr>
            </w:pPr>
            <w:r w:rsidRPr="00D721EA">
              <w:rPr>
                <w:rFonts w:ascii="Arial" w:hAnsi="Arial" w:cs="Arial"/>
                <w:b/>
                <w:bCs/>
                <w:color w:val="000000" w:themeColor="text1"/>
                <w:sz w:val="18"/>
                <w:szCs w:val="18"/>
                <w:lang w:val="el-GR" w:eastAsia="en-US"/>
              </w:rPr>
              <w:t>(παρ. 1.3.1 της Διακήρυξης)</w:t>
            </w:r>
          </w:p>
        </w:tc>
        <w:tc>
          <w:tcPr>
            <w:tcW w:w="1800" w:type="dxa"/>
            <w:shd w:val="clear" w:color="auto" w:fill="CCCCCC"/>
            <w:vAlign w:val="center"/>
          </w:tcPr>
          <w:p w14:paraId="4E169766" w14:textId="77777777" w:rsidR="008137D1" w:rsidRPr="00D721EA" w:rsidRDefault="008137D1" w:rsidP="003F33EF">
            <w:pPr>
              <w:suppressAutoHyphens w:val="0"/>
              <w:spacing w:after="60"/>
              <w:jc w:val="center"/>
              <w:rPr>
                <w:rFonts w:ascii="Arial" w:hAnsi="Arial" w:cs="Arial"/>
                <w:b/>
                <w:bCs/>
                <w:color w:val="000000" w:themeColor="text1"/>
                <w:sz w:val="18"/>
                <w:szCs w:val="18"/>
                <w:lang w:val="el-GR" w:eastAsia="en-US"/>
              </w:rPr>
            </w:pPr>
            <w:r w:rsidRPr="00D721EA">
              <w:rPr>
                <w:rFonts w:ascii="Arial" w:hAnsi="Arial" w:cs="Arial"/>
                <w:b/>
                <w:bCs/>
                <w:color w:val="000000" w:themeColor="text1"/>
                <w:sz w:val="18"/>
                <w:szCs w:val="18"/>
                <w:lang w:val="el-GR" w:eastAsia="en-US"/>
              </w:rPr>
              <w:t>ΣΥΝΟΛΙΚΗ ΔΑΠΑΝΗ ΑΣΦΑΛΙΣΤΗΡΙΟΥ ΣΥΜΒΟΛΑΙΟΥ</w:t>
            </w:r>
          </w:p>
          <w:p w14:paraId="53BAFBA5" w14:textId="77777777" w:rsidR="008137D1" w:rsidRPr="00D721EA" w:rsidRDefault="008137D1" w:rsidP="003F33EF">
            <w:pPr>
              <w:suppressAutoHyphens w:val="0"/>
              <w:spacing w:after="60"/>
              <w:jc w:val="center"/>
              <w:rPr>
                <w:rFonts w:ascii="Arial" w:hAnsi="Arial" w:cs="Arial"/>
                <w:b/>
                <w:bCs/>
                <w:color w:val="000000" w:themeColor="text1"/>
                <w:sz w:val="18"/>
                <w:szCs w:val="18"/>
                <w:lang w:val="el-GR" w:eastAsia="en-US"/>
              </w:rPr>
            </w:pPr>
            <w:r w:rsidRPr="00D721EA">
              <w:rPr>
                <w:rFonts w:ascii="Arial" w:hAnsi="Arial" w:cs="Arial"/>
                <w:b/>
                <w:bCs/>
                <w:color w:val="000000" w:themeColor="text1"/>
                <w:sz w:val="18"/>
                <w:szCs w:val="18"/>
                <w:lang w:val="el-GR" w:eastAsia="en-US"/>
              </w:rPr>
              <w:t>(€)</w:t>
            </w:r>
          </w:p>
        </w:tc>
      </w:tr>
      <w:tr w:rsidR="00D721EA" w:rsidRPr="00D721EA" w14:paraId="404A6893" w14:textId="77777777" w:rsidTr="00E23EB3">
        <w:tc>
          <w:tcPr>
            <w:tcW w:w="720" w:type="dxa"/>
            <w:tcBorders>
              <w:bottom w:val="single" w:sz="4" w:space="0" w:color="auto"/>
            </w:tcBorders>
          </w:tcPr>
          <w:p w14:paraId="1BB28DF5" w14:textId="77777777" w:rsidR="008137D1" w:rsidRPr="00D721EA" w:rsidRDefault="008137D1" w:rsidP="003F33EF">
            <w:pPr>
              <w:suppressAutoHyphens w:val="0"/>
              <w:spacing w:after="60"/>
              <w:jc w:val="left"/>
              <w:rPr>
                <w:rFonts w:ascii="Arial" w:hAnsi="Arial" w:cs="Arial"/>
                <w:bCs/>
                <w:color w:val="000000" w:themeColor="text1"/>
                <w:sz w:val="18"/>
                <w:szCs w:val="18"/>
                <w:lang w:val="el-GR" w:eastAsia="en-US"/>
              </w:rPr>
            </w:pPr>
          </w:p>
          <w:p w14:paraId="2BFCB2FE" w14:textId="77777777" w:rsidR="008137D1" w:rsidRPr="00D721EA" w:rsidRDefault="008137D1" w:rsidP="003F33EF">
            <w:pPr>
              <w:suppressAutoHyphens w:val="0"/>
              <w:spacing w:after="60"/>
              <w:jc w:val="left"/>
              <w:rPr>
                <w:rFonts w:ascii="Arial" w:hAnsi="Arial" w:cs="Arial"/>
                <w:bCs/>
                <w:color w:val="000000" w:themeColor="text1"/>
                <w:sz w:val="18"/>
                <w:szCs w:val="18"/>
                <w:lang w:val="el-GR" w:eastAsia="en-US"/>
              </w:rPr>
            </w:pPr>
            <w:r w:rsidRPr="00D721EA">
              <w:rPr>
                <w:rFonts w:ascii="Arial" w:hAnsi="Arial" w:cs="Arial"/>
                <w:bCs/>
                <w:color w:val="000000" w:themeColor="text1"/>
                <w:sz w:val="18"/>
                <w:szCs w:val="18"/>
                <w:lang w:val="el-GR" w:eastAsia="en-US"/>
              </w:rPr>
              <w:t>1.</w:t>
            </w:r>
          </w:p>
        </w:tc>
        <w:tc>
          <w:tcPr>
            <w:tcW w:w="8040" w:type="dxa"/>
            <w:tcBorders>
              <w:bottom w:val="single" w:sz="4" w:space="0" w:color="auto"/>
            </w:tcBorders>
          </w:tcPr>
          <w:p w14:paraId="186B7C96" w14:textId="77777777" w:rsidR="008137D1" w:rsidRPr="00D721EA" w:rsidRDefault="008137D1" w:rsidP="003F33EF">
            <w:pPr>
              <w:suppressAutoHyphens w:val="0"/>
              <w:spacing w:after="60"/>
              <w:ind w:left="38"/>
              <w:jc w:val="left"/>
              <w:rPr>
                <w:rFonts w:ascii="Arial" w:hAnsi="Arial" w:cs="Arial"/>
                <w:b/>
                <w:bCs/>
                <w:color w:val="000000" w:themeColor="text1"/>
                <w:sz w:val="18"/>
                <w:szCs w:val="18"/>
                <w:lang w:val="el-GR" w:eastAsia="en-US"/>
              </w:rPr>
            </w:pPr>
          </w:p>
          <w:p w14:paraId="6E9756D0" w14:textId="77777777" w:rsidR="008137D1" w:rsidRPr="00D721EA" w:rsidRDefault="008137D1" w:rsidP="003F33EF">
            <w:pPr>
              <w:suppressAutoHyphens w:val="0"/>
              <w:spacing w:after="60"/>
              <w:ind w:left="38"/>
              <w:jc w:val="left"/>
              <w:rPr>
                <w:rFonts w:ascii="Arial" w:hAnsi="Arial" w:cs="Arial"/>
                <w:bCs/>
                <w:color w:val="000000" w:themeColor="text1"/>
                <w:sz w:val="18"/>
                <w:szCs w:val="18"/>
                <w:lang w:val="el-GR" w:eastAsia="en-US"/>
              </w:rPr>
            </w:pPr>
            <w:r w:rsidRPr="00D721EA">
              <w:rPr>
                <w:rFonts w:ascii="Arial" w:hAnsi="Arial" w:cs="Arial"/>
                <w:b/>
                <w:bCs/>
                <w:color w:val="000000" w:themeColor="text1"/>
                <w:sz w:val="18"/>
                <w:szCs w:val="18"/>
                <w:lang w:val="el-GR" w:eastAsia="en-US"/>
              </w:rPr>
              <w:t xml:space="preserve">ΑΣΦΑΛΙΣΤΗΡΙΑ </w:t>
            </w:r>
            <w:r w:rsidRPr="00D721EA">
              <w:rPr>
                <w:rFonts w:ascii="Arial" w:hAnsi="Arial" w:cs="Arial"/>
                <w:b/>
                <w:bCs/>
                <w:color w:val="000000" w:themeColor="text1"/>
                <w:sz w:val="18"/>
                <w:szCs w:val="18"/>
                <w:u w:val="single"/>
                <w:lang w:val="el-GR" w:eastAsia="en-US"/>
              </w:rPr>
              <w:t>ΑΥΤΟΚΙΝΗΤΩΝ</w:t>
            </w:r>
            <w:r w:rsidRPr="00D721EA">
              <w:rPr>
                <w:rFonts w:ascii="Arial" w:hAnsi="Arial" w:cs="Arial"/>
                <w:b/>
                <w:bCs/>
                <w:color w:val="000000" w:themeColor="text1"/>
                <w:sz w:val="18"/>
                <w:szCs w:val="18"/>
                <w:lang w:val="el-GR" w:eastAsia="en-US"/>
              </w:rPr>
              <w:t xml:space="preserve">, </w:t>
            </w:r>
            <w:r w:rsidRPr="00D721EA">
              <w:rPr>
                <w:rFonts w:ascii="Arial" w:hAnsi="Arial" w:cs="Arial"/>
                <w:bCs/>
                <w:color w:val="000000" w:themeColor="text1"/>
                <w:sz w:val="18"/>
                <w:szCs w:val="18"/>
                <w:lang w:val="el-GR" w:eastAsia="en-US"/>
              </w:rPr>
              <w:t>σύμφωνα με το Κεφ.1 του τεύχους “Τεχνικό Αντικείμενο”</w:t>
            </w:r>
          </w:p>
        </w:tc>
        <w:tc>
          <w:tcPr>
            <w:tcW w:w="1800" w:type="dxa"/>
            <w:tcBorders>
              <w:bottom w:val="single" w:sz="4" w:space="0" w:color="auto"/>
            </w:tcBorders>
          </w:tcPr>
          <w:p w14:paraId="3EEA5EFA" w14:textId="77777777" w:rsidR="008137D1" w:rsidRPr="00D721EA" w:rsidRDefault="008137D1" w:rsidP="003F33EF">
            <w:pPr>
              <w:suppressAutoHyphens w:val="0"/>
              <w:spacing w:after="60"/>
              <w:ind w:left="-600"/>
              <w:jc w:val="right"/>
              <w:rPr>
                <w:rFonts w:ascii="Arial" w:hAnsi="Arial" w:cs="Arial"/>
                <w:bCs/>
                <w:color w:val="000000" w:themeColor="text1"/>
                <w:sz w:val="18"/>
                <w:szCs w:val="18"/>
                <w:lang w:val="el-GR" w:eastAsia="en-US"/>
              </w:rPr>
            </w:pPr>
          </w:p>
        </w:tc>
      </w:tr>
      <w:tr w:rsidR="00D721EA" w:rsidRPr="00D721EA" w14:paraId="77EE0532" w14:textId="77777777" w:rsidTr="00E23EB3">
        <w:tc>
          <w:tcPr>
            <w:tcW w:w="8760" w:type="dxa"/>
            <w:gridSpan w:val="2"/>
            <w:tcBorders>
              <w:bottom w:val="single" w:sz="4" w:space="0" w:color="auto"/>
            </w:tcBorders>
          </w:tcPr>
          <w:p w14:paraId="1195AEC9" w14:textId="44A56F89" w:rsidR="008137D1" w:rsidRPr="00D721EA" w:rsidRDefault="008137D1" w:rsidP="008C42CE">
            <w:pPr>
              <w:suppressAutoHyphens w:val="0"/>
              <w:spacing w:after="60"/>
              <w:jc w:val="right"/>
              <w:rPr>
                <w:rFonts w:ascii="Arial" w:hAnsi="Arial" w:cs="Arial"/>
                <w:b/>
                <w:bCs/>
                <w:color w:val="000000" w:themeColor="text1"/>
                <w:szCs w:val="22"/>
                <w:lang w:val="el-GR" w:eastAsia="en-US"/>
              </w:rPr>
            </w:pPr>
            <w:r w:rsidRPr="00D721EA">
              <w:rPr>
                <w:rFonts w:ascii="Arial" w:hAnsi="Arial" w:cs="Arial"/>
                <w:b/>
                <w:bCs/>
                <w:color w:val="000000" w:themeColor="text1"/>
                <w:szCs w:val="22"/>
                <w:lang w:val="el-GR" w:eastAsia="en-US"/>
              </w:rPr>
              <w:t>ΣΥΝΟΛΙΚΗ ΔΑΠΑΝΗ ΑΣΦΑΛΙΣΤΗΡΙΩΝ ΑΥΤΟΚΙΝΗΤΩΝ (1):</w:t>
            </w:r>
          </w:p>
        </w:tc>
        <w:tc>
          <w:tcPr>
            <w:tcW w:w="1800" w:type="dxa"/>
            <w:tcBorders>
              <w:bottom w:val="single" w:sz="4" w:space="0" w:color="auto"/>
            </w:tcBorders>
          </w:tcPr>
          <w:p w14:paraId="365F0FCD" w14:textId="77777777" w:rsidR="008137D1" w:rsidRPr="00D721EA" w:rsidRDefault="008137D1" w:rsidP="003F33EF">
            <w:pPr>
              <w:suppressAutoHyphens w:val="0"/>
              <w:spacing w:after="60"/>
              <w:jc w:val="right"/>
              <w:rPr>
                <w:rFonts w:ascii="Arial" w:hAnsi="Arial" w:cs="Arial"/>
                <w:b/>
                <w:bCs/>
                <w:color w:val="000000" w:themeColor="text1"/>
                <w:sz w:val="18"/>
                <w:szCs w:val="18"/>
                <w:lang w:val="el-GR" w:eastAsia="en-US"/>
              </w:rPr>
            </w:pPr>
          </w:p>
        </w:tc>
      </w:tr>
      <w:tr w:rsidR="00D721EA" w:rsidRPr="00D721EA" w14:paraId="3565AC9E" w14:textId="77777777" w:rsidTr="00E23EB3">
        <w:tc>
          <w:tcPr>
            <w:tcW w:w="720" w:type="dxa"/>
            <w:tcBorders>
              <w:top w:val="single" w:sz="4" w:space="0" w:color="auto"/>
              <w:left w:val="nil"/>
              <w:bottom w:val="single" w:sz="4" w:space="0" w:color="auto"/>
              <w:right w:val="nil"/>
            </w:tcBorders>
          </w:tcPr>
          <w:p w14:paraId="014A4FE5" w14:textId="77777777" w:rsidR="003F33EF" w:rsidRPr="00D721EA" w:rsidRDefault="003F33EF" w:rsidP="00225ED2">
            <w:pPr>
              <w:rPr>
                <w:rFonts w:ascii="Arial" w:hAnsi="Arial" w:cs="Arial"/>
                <w:color w:val="000000" w:themeColor="text1"/>
                <w:sz w:val="20"/>
                <w:szCs w:val="20"/>
                <w:lang w:val="el-GR"/>
              </w:rPr>
            </w:pPr>
          </w:p>
          <w:p w14:paraId="1AE7BA11" w14:textId="77777777" w:rsidR="003F33EF" w:rsidRPr="00D721EA" w:rsidRDefault="003F33EF" w:rsidP="00225ED2">
            <w:pPr>
              <w:rPr>
                <w:rFonts w:ascii="Arial" w:hAnsi="Arial" w:cs="Arial"/>
                <w:color w:val="000000" w:themeColor="text1"/>
                <w:sz w:val="20"/>
                <w:szCs w:val="20"/>
                <w:lang w:val="el-GR"/>
              </w:rPr>
            </w:pPr>
          </w:p>
        </w:tc>
        <w:tc>
          <w:tcPr>
            <w:tcW w:w="8040" w:type="dxa"/>
            <w:tcBorders>
              <w:top w:val="single" w:sz="4" w:space="0" w:color="auto"/>
              <w:left w:val="nil"/>
              <w:bottom w:val="single" w:sz="4" w:space="0" w:color="auto"/>
              <w:right w:val="nil"/>
            </w:tcBorders>
          </w:tcPr>
          <w:p w14:paraId="1AA31D79" w14:textId="77777777" w:rsidR="00455AE4" w:rsidRPr="00D721EA" w:rsidRDefault="00455AE4" w:rsidP="00225ED2">
            <w:pPr>
              <w:rPr>
                <w:rFonts w:ascii="Arial" w:hAnsi="Arial" w:cs="Arial"/>
                <w:color w:val="000000" w:themeColor="text1"/>
                <w:sz w:val="20"/>
                <w:szCs w:val="20"/>
                <w:lang w:val="en-US"/>
              </w:rPr>
            </w:pPr>
          </w:p>
          <w:p w14:paraId="46D9E8A8" w14:textId="7682FFFA" w:rsidR="00455AE4" w:rsidRPr="00D721EA" w:rsidRDefault="00455AE4" w:rsidP="00225ED2">
            <w:pPr>
              <w:rPr>
                <w:rFonts w:ascii="Arial" w:hAnsi="Arial" w:cs="Arial"/>
                <w:color w:val="000000" w:themeColor="text1"/>
                <w:sz w:val="20"/>
                <w:szCs w:val="20"/>
                <w:lang w:val="el-GR"/>
              </w:rPr>
            </w:pPr>
          </w:p>
        </w:tc>
        <w:tc>
          <w:tcPr>
            <w:tcW w:w="1800" w:type="dxa"/>
            <w:tcBorders>
              <w:top w:val="single" w:sz="4" w:space="0" w:color="auto"/>
              <w:left w:val="nil"/>
              <w:bottom w:val="single" w:sz="4" w:space="0" w:color="auto"/>
              <w:right w:val="nil"/>
            </w:tcBorders>
          </w:tcPr>
          <w:p w14:paraId="30BF4924" w14:textId="77777777" w:rsidR="003F33EF" w:rsidRPr="00D721EA" w:rsidRDefault="003F33EF" w:rsidP="00225ED2">
            <w:pPr>
              <w:rPr>
                <w:rFonts w:ascii="Arial" w:hAnsi="Arial" w:cs="Arial"/>
                <w:color w:val="000000" w:themeColor="text1"/>
                <w:sz w:val="20"/>
                <w:szCs w:val="20"/>
                <w:lang w:val="el-GR"/>
              </w:rPr>
            </w:pPr>
          </w:p>
        </w:tc>
      </w:tr>
      <w:tr w:rsidR="00D721EA" w:rsidRPr="00D721EA" w14:paraId="17B72ACC" w14:textId="77777777" w:rsidTr="00E23EB3">
        <w:tc>
          <w:tcPr>
            <w:tcW w:w="720" w:type="dxa"/>
            <w:tcBorders>
              <w:top w:val="single" w:sz="4" w:space="0" w:color="auto"/>
            </w:tcBorders>
          </w:tcPr>
          <w:p w14:paraId="189BE844" w14:textId="77777777" w:rsidR="008137D1" w:rsidRPr="00D721EA" w:rsidRDefault="008137D1" w:rsidP="003F33EF">
            <w:pPr>
              <w:suppressAutoHyphens w:val="0"/>
              <w:spacing w:after="60"/>
              <w:jc w:val="left"/>
              <w:rPr>
                <w:rFonts w:ascii="Arial" w:hAnsi="Arial" w:cs="Arial"/>
                <w:bCs/>
                <w:color w:val="000000" w:themeColor="text1"/>
                <w:sz w:val="18"/>
                <w:szCs w:val="18"/>
                <w:lang w:val="en-US" w:eastAsia="en-US"/>
              </w:rPr>
            </w:pPr>
            <w:r w:rsidRPr="00D721EA">
              <w:rPr>
                <w:rFonts w:ascii="Arial" w:hAnsi="Arial" w:cs="Arial"/>
                <w:bCs/>
                <w:color w:val="000000" w:themeColor="text1"/>
                <w:sz w:val="18"/>
                <w:szCs w:val="18"/>
                <w:lang w:val="en-US" w:eastAsia="en-US"/>
              </w:rPr>
              <w:t>2.</w:t>
            </w:r>
          </w:p>
        </w:tc>
        <w:tc>
          <w:tcPr>
            <w:tcW w:w="8040" w:type="dxa"/>
            <w:tcBorders>
              <w:top w:val="single" w:sz="4" w:space="0" w:color="auto"/>
            </w:tcBorders>
          </w:tcPr>
          <w:p w14:paraId="302A3B64" w14:textId="347C0A39" w:rsidR="008137D1" w:rsidRPr="00D721EA" w:rsidRDefault="008137D1" w:rsidP="003F33EF">
            <w:pPr>
              <w:suppressAutoHyphens w:val="0"/>
              <w:spacing w:after="60"/>
              <w:ind w:left="38"/>
              <w:jc w:val="left"/>
              <w:rPr>
                <w:rFonts w:ascii="Arial" w:hAnsi="Arial" w:cs="Arial"/>
                <w:bCs/>
                <w:color w:val="000000" w:themeColor="text1"/>
                <w:sz w:val="18"/>
                <w:szCs w:val="18"/>
                <w:lang w:val="el-GR" w:eastAsia="en-US"/>
              </w:rPr>
            </w:pPr>
            <w:r w:rsidRPr="00D721EA">
              <w:rPr>
                <w:rFonts w:ascii="Arial" w:hAnsi="Arial" w:cs="Arial"/>
                <w:bCs/>
                <w:color w:val="000000" w:themeColor="text1"/>
                <w:sz w:val="18"/>
                <w:szCs w:val="18"/>
                <w:lang w:val="el-GR" w:eastAsia="en-US"/>
              </w:rPr>
              <w:t xml:space="preserve">ΑΣΦΑΛΙΣΤΗΡΙΑ </w:t>
            </w:r>
            <w:r w:rsidRPr="00D721EA">
              <w:rPr>
                <w:rFonts w:ascii="Arial" w:hAnsi="Arial" w:cs="Arial"/>
                <w:bCs/>
                <w:color w:val="000000" w:themeColor="text1"/>
                <w:sz w:val="18"/>
                <w:szCs w:val="18"/>
                <w:u w:val="single"/>
                <w:lang w:val="el-GR" w:eastAsia="en-US"/>
              </w:rPr>
              <w:t>ΚΛΑΔΟΥ ΠΥΡΟΣ</w:t>
            </w:r>
            <w:r w:rsidR="00B07E3A" w:rsidRPr="00D721EA">
              <w:rPr>
                <w:rFonts w:ascii="Arial" w:hAnsi="Arial" w:cs="Arial"/>
                <w:bCs/>
                <w:color w:val="000000" w:themeColor="text1"/>
                <w:sz w:val="18"/>
                <w:szCs w:val="18"/>
                <w:u w:val="single"/>
                <w:lang w:val="el-GR" w:eastAsia="en-US"/>
              </w:rPr>
              <w:t xml:space="preserve"> κλπ</w:t>
            </w:r>
            <w:r w:rsidRPr="00D721EA">
              <w:rPr>
                <w:rFonts w:ascii="Arial" w:hAnsi="Arial" w:cs="Arial"/>
                <w:bCs/>
                <w:color w:val="000000" w:themeColor="text1"/>
                <w:sz w:val="18"/>
                <w:szCs w:val="18"/>
                <w:u w:val="single"/>
                <w:lang w:val="el-GR" w:eastAsia="en-US"/>
              </w:rPr>
              <w:t xml:space="preserve"> ΤΩΝ ΚΤΙΡΙΩΝ ΔΙΟΙΚΗΣΗΣ</w:t>
            </w:r>
            <w:r w:rsidRPr="00D721EA">
              <w:rPr>
                <w:rFonts w:ascii="Arial" w:hAnsi="Arial" w:cs="Arial"/>
                <w:bCs/>
                <w:color w:val="000000" w:themeColor="text1"/>
                <w:sz w:val="18"/>
                <w:szCs w:val="18"/>
                <w:lang w:val="el-GR" w:eastAsia="en-US"/>
              </w:rPr>
              <w:t xml:space="preserve">, σύμφωνα με το Κεφ. 2 του τεύχους “Τεχνικό Αντικείμενο” (Πίνακας Α) </w:t>
            </w:r>
          </w:p>
        </w:tc>
        <w:tc>
          <w:tcPr>
            <w:tcW w:w="1800" w:type="dxa"/>
            <w:tcBorders>
              <w:top w:val="single" w:sz="4" w:space="0" w:color="auto"/>
            </w:tcBorders>
          </w:tcPr>
          <w:p w14:paraId="5F353821" w14:textId="77777777" w:rsidR="008137D1" w:rsidRPr="00D721EA" w:rsidRDefault="008137D1" w:rsidP="003F33EF">
            <w:pPr>
              <w:suppressAutoHyphens w:val="0"/>
              <w:spacing w:after="60"/>
              <w:ind w:left="-600"/>
              <w:jc w:val="right"/>
              <w:rPr>
                <w:rFonts w:ascii="Arial" w:hAnsi="Arial" w:cs="Arial"/>
                <w:bCs/>
                <w:color w:val="000000" w:themeColor="text1"/>
                <w:sz w:val="18"/>
                <w:szCs w:val="18"/>
                <w:lang w:val="el-GR" w:eastAsia="en-US"/>
              </w:rPr>
            </w:pPr>
          </w:p>
        </w:tc>
      </w:tr>
      <w:tr w:rsidR="00D721EA" w:rsidRPr="00D721EA" w14:paraId="4E5739DF" w14:textId="77777777" w:rsidTr="00E23EB3">
        <w:tc>
          <w:tcPr>
            <w:tcW w:w="720" w:type="dxa"/>
          </w:tcPr>
          <w:p w14:paraId="583E3AA3" w14:textId="4AEF42FA" w:rsidR="00CB4885" w:rsidRPr="00D721EA" w:rsidRDefault="00CB4885" w:rsidP="003F33EF">
            <w:pPr>
              <w:suppressAutoHyphens w:val="0"/>
              <w:spacing w:after="60"/>
              <w:jc w:val="left"/>
              <w:rPr>
                <w:rFonts w:ascii="Arial" w:hAnsi="Arial" w:cs="Arial"/>
                <w:bCs/>
                <w:color w:val="000000" w:themeColor="text1"/>
                <w:sz w:val="18"/>
                <w:szCs w:val="18"/>
                <w:lang w:val="el-GR" w:eastAsia="en-US"/>
              </w:rPr>
            </w:pPr>
            <w:r w:rsidRPr="00D721EA">
              <w:rPr>
                <w:rFonts w:ascii="Arial" w:hAnsi="Arial" w:cs="Arial"/>
                <w:bCs/>
                <w:color w:val="000000" w:themeColor="text1"/>
                <w:sz w:val="18"/>
                <w:szCs w:val="18"/>
                <w:lang w:val="el-GR" w:eastAsia="en-US"/>
              </w:rPr>
              <w:t>3.</w:t>
            </w:r>
          </w:p>
        </w:tc>
        <w:tc>
          <w:tcPr>
            <w:tcW w:w="8040" w:type="dxa"/>
          </w:tcPr>
          <w:p w14:paraId="665C6770" w14:textId="7051E336" w:rsidR="00CB4885" w:rsidRPr="00D721EA" w:rsidRDefault="00CB4885" w:rsidP="003F33EF">
            <w:pPr>
              <w:suppressAutoHyphens w:val="0"/>
              <w:spacing w:after="60"/>
              <w:jc w:val="left"/>
              <w:rPr>
                <w:rFonts w:ascii="Arial" w:hAnsi="Arial" w:cs="Arial"/>
                <w:bCs/>
                <w:color w:val="000000" w:themeColor="text1"/>
                <w:sz w:val="18"/>
                <w:szCs w:val="18"/>
                <w:lang w:val="el-GR" w:eastAsia="en-US"/>
              </w:rPr>
            </w:pPr>
            <w:r w:rsidRPr="00D721EA">
              <w:rPr>
                <w:rFonts w:ascii="Arial" w:hAnsi="Arial" w:cs="Arial"/>
                <w:bCs/>
                <w:color w:val="000000" w:themeColor="text1"/>
                <w:sz w:val="18"/>
                <w:szCs w:val="18"/>
                <w:lang w:val="el-GR" w:eastAsia="en-US"/>
              </w:rPr>
              <w:t xml:space="preserve">ΑΣΦΑΛΙΣΤΗΡΙΑ </w:t>
            </w:r>
            <w:r w:rsidRPr="00D721EA">
              <w:rPr>
                <w:rFonts w:ascii="Arial" w:hAnsi="Arial" w:cs="Arial"/>
                <w:bCs/>
                <w:color w:val="000000" w:themeColor="text1"/>
                <w:sz w:val="18"/>
                <w:szCs w:val="18"/>
                <w:u w:val="single"/>
                <w:lang w:val="el-GR" w:eastAsia="en-US"/>
              </w:rPr>
              <w:t>ΚΛΑΔΟΥ ΠΥΡΟΣ κλπ</w:t>
            </w:r>
            <w:r w:rsidRPr="00D721EA">
              <w:rPr>
                <w:rFonts w:ascii="Arial" w:hAnsi="Arial" w:cs="Arial"/>
                <w:color w:val="000000" w:themeColor="text1"/>
                <w:sz w:val="18"/>
                <w:szCs w:val="18"/>
                <w:u w:val="single"/>
                <w:lang w:val="el-GR" w:eastAsia="en-US"/>
              </w:rPr>
              <w:t xml:space="preserve"> ΤΩΝ ΠΕΡΙΕΧΟΜΕΝΩΝ ΤΩΝ ΚΤΙΡΙΩΝ ΔΙΟΙΚΗΣΗΣ</w:t>
            </w:r>
            <w:r w:rsidRPr="00D721EA">
              <w:rPr>
                <w:rFonts w:ascii="Arial" w:hAnsi="Arial" w:cs="Arial"/>
                <w:color w:val="000000" w:themeColor="text1"/>
                <w:sz w:val="18"/>
                <w:szCs w:val="18"/>
                <w:lang w:val="el-GR" w:eastAsia="en-US"/>
              </w:rPr>
              <w:t xml:space="preserve">, </w:t>
            </w:r>
            <w:r w:rsidRPr="00D721EA">
              <w:rPr>
                <w:rFonts w:ascii="Arial" w:hAnsi="Arial" w:cs="Arial"/>
                <w:bCs/>
                <w:color w:val="000000" w:themeColor="text1"/>
                <w:sz w:val="18"/>
                <w:szCs w:val="18"/>
                <w:lang w:val="el-GR" w:eastAsia="en-US"/>
              </w:rPr>
              <w:t xml:space="preserve">σύμφωνα με το Κεφ. 2 </w:t>
            </w:r>
            <w:r w:rsidRPr="00D721EA">
              <w:rPr>
                <w:rFonts w:ascii="Arial" w:hAnsi="Arial" w:cs="Arial"/>
                <w:color w:val="000000" w:themeColor="text1"/>
                <w:sz w:val="18"/>
                <w:szCs w:val="18"/>
                <w:lang w:val="el-GR" w:eastAsia="en-US"/>
              </w:rPr>
              <w:t xml:space="preserve"> </w:t>
            </w:r>
            <w:r w:rsidRPr="00D721EA">
              <w:rPr>
                <w:rFonts w:ascii="Arial" w:hAnsi="Arial" w:cs="Arial"/>
                <w:bCs/>
                <w:color w:val="000000" w:themeColor="text1"/>
                <w:sz w:val="18"/>
                <w:szCs w:val="18"/>
                <w:lang w:val="el-GR" w:eastAsia="en-US"/>
              </w:rPr>
              <w:t>του τεύχους “Τεχνικό Αντικείμενο” (</w:t>
            </w:r>
            <w:r w:rsidRPr="00D721EA">
              <w:rPr>
                <w:rFonts w:ascii="Arial" w:hAnsi="Arial" w:cs="Arial"/>
                <w:color w:val="000000" w:themeColor="text1"/>
                <w:sz w:val="18"/>
                <w:szCs w:val="18"/>
                <w:lang w:val="el-GR" w:eastAsia="en-US"/>
              </w:rPr>
              <w:t>Πίνακας Β)</w:t>
            </w:r>
          </w:p>
        </w:tc>
        <w:tc>
          <w:tcPr>
            <w:tcW w:w="1800" w:type="dxa"/>
          </w:tcPr>
          <w:p w14:paraId="01F926EE" w14:textId="77777777" w:rsidR="00CB4885" w:rsidRPr="00D721EA" w:rsidRDefault="00CB4885" w:rsidP="003F33EF">
            <w:pPr>
              <w:suppressAutoHyphens w:val="0"/>
              <w:spacing w:after="60"/>
              <w:ind w:left="-600"/>
              <w:jc w:val="right"/>
              <w:rPr>
                <w:rFonts w:ascii="Arial" w:hAnsi="Arial" w:cs="Arial"/>
                <w:bCs/>
                <w:color w:val="000000" w:themeColor="text1"/>
                <w:sz w:val="18"/>
                <w:szCs w:val="18"/>
                <w:lang w:val="el-GR" w:eastAsia="en-US"/>
              </w:rPr>
            </w:pPr>
          </w:p>
        </w:tc>
      </w:tr>
      <w:tr w:rsidR="00D721EA" w:rsidRPr="00D721EA" w14:paraId="59311817" w14:textId="77777777" w:rsidTr="00E23EB3">
        <w:tc>
          <w:tcPr>
            <w:tcW w:w="720" w:type="dxa"/>
          </w:tcPr>
          <w:p w14:paraId="68F1A1A8" w14:textId="7EF5B2F8" w:rsidR="008137D1" w:rsidRPr="00D721EA" w:rsidRDefault="0021733E" w:rsidP="003F33EF">
            <w:pPr>
              <w:suppressAutoHyphens w:val="0"/>
              <w:spacing w:after="60"/>
              <w:jc w:val="left"/>
              <w:rPr>
                <w:rFonts w:ascii="Arial" w:hAnsi="Arial" w:cs="Arial"/>
                <w:bCs/>
                <w:color w:val="000000" w:themeColor="text1"/>
                <w:sz w:val="18"/>
                <w:szCs w:val="18"/>
                <w:lang w:val="en-US" w:eastAsia="en-US"/>
              </w:rPr>
            </w:pPr>
            <w:r w:rsidRPr="00D721EA">
              <w:rPr>
                <w:rFonts w:ascii="Arial" w:hAnsi="Arial" w:cs="Arial"/>
                <w:bCs/>
                <w:color w:val="000000" w:themeColor="text1"/>
                <w:sz w:val="18"/>
                <w:szCs w:val="18"/>
                <w:lang w:val="el-GR" w:eastAsia="en-US"/>
              </w:rPr>
              <w:t>4</w:t>
            </w:r>
            <w:r w:rsidR="008137D1" w:rsidRPr="00D721EA">
              <w:rPr>
                <w:rFonts w:ascii="Arial" w:hAnsi="Arial" w:cs="Arial"/>
                <w:bCs/>
                <w:color w:val="000000" w:themeColor="text1"/>
                <w:sz w:val="18"/>
                <w:szCs w:val="18"/>
                <w:lang w:val="en-US" w:eastAsia="en-US"/>
              </w:rPr>
              <w:t>.</w:t>
            </w:r>
          </w:p>
        </w:tc>
        <w:tc>
          <w:tcPr>
            <w:tcW w:w="8040" w:type="dxa"/>
          </w:tcPr>
          <w:p w14:paraId="18D3AA29" w14:textId="7FF4CF66" w:rsidR="008137D1" w:rsidRPr="00D721EA" w:rsidRDefault="008137D1" w:rsidP="003F33EF">
            <w:pPr>
              <w:suppressAutoHyphens w:val="0"/>
              <w:spacing w:after="60"/>
              <w:jc w:val="left"/>
              <w:rPr>
                <w:rFonts w:ascii="Arial" w:hAnsi="Arial" w:cs="Arial"/>
                <w:bCs/>
                <w:color w:val="000000" w:themeColor="text1"/>
                <w:sz w:val="18"/>
                <w:szCs w:val="18"/>
                <w:lang w:val="el-GR" w:eastAsia="en-US"/>
              </w:rPr>
            </w:pPr>
            <w:r w:rsidRPr="00D721EA">
              <w:rPr>
                <w:rFonts w:ascii="Arial" w:hAnsi="Arial" w:cs="Arial"/>
                <w:bCs/>
                <w:color w:val="000000" w:themeColor="text1"/>
                <w:sz w:val="18"/>
                <w:szCs w:val="18"/>
                <w:lang w:val="el-GR" w:eastAsia="en-US"/>
              </w:rPr>
              <w:t xml:space="preserve">ΑΣΦΑΛΙΣΤΗΡΙΑ </w:t>
            </w:r>
            <w:r w:rsidRPr="00D721EA">
              <w:rPr>
                <w:rFonts w:ascii="Arial" w:hAnsi="Arial" w:cs="Arial"/>
                <w:bCs/>
                <w:color w:val="000000" w:themeColor="text1"/>
                <w:sz w:val="18"/>
                <w:szCs w:val="18"/>
                <w:u w:val="single"/>
                <w:lang w:val="el-GR" w:eastAsia="en-US"/>
              </w:rPr>
              <w:t xml:space="preserve">ΚΛΑΔΟΥ ΠΥΡΟΣ </w:t>
            </w:r>
            <w:r w:rsidR="00B07E3A" w:rsidRPr="00D721EA">
              <w:rPr>
                <w:rFonts w:ascii="Arial" w:hAnsi="Arial" w:cs="Arial"/>
                <w:bCs/>
                <w:color w:val="000000" w:themeColor="text1"/>
                <w:sz w:val="18"/>
                <w:szCs w:val="18"/>
                <w:u w:val="single"/>
                <w:lang w:val="el-GR" w:eastAsia="en-US"/>
              </w:rPr>
              <w:t xml:space="preserve">κλπ </w:t>
            </w:r>
            <w:r w:rsidRPr="00D721EA">
              <w:rPr>
                <w:rFonts w:ascii="Arial" w:hAnsi="Arial" w:cs="Arial"/>
                <w:bCs/>
                <w:color w:val="000000" w:themeColor="text1"/>
                <w:sz w:val="18"/>
                <w:szCs w:val="18"/>
                <w:u w:val="single"/>
                <w:lang w:val="el-GR" w:eastAsia="en-US"/>
              </w:rPr>
              <w:t>ΤΩΝ ΚΤΙΡΙΩΝ</w:t>
            </w:r>
            <w:r w:rsidRPr="00D721EA">
              <w:rPr>
                <w:rFonts w:ascii="Arial" w:hAnsi="Arial" w:cs="Arial"/>
                <w:caps/>
                <w:color w:val="000000" w:themeColor="text1"/>
                <w:sz w:val="18"/>
                <w:szCs w:val="18"/>
                <w:u w:val="single"/>
                <w:lang w:val="el-GR" w:eastAsia="en-US"/>
              </w:rPr>
              <w:t xml:space="preserve"> </w:t>
            </w:r>
            <w:r w:rsidR="00B07E3A" w:rsidRPr="00D721EA">
              <w:rPr>
                <w:rFonts w:ascii="Arial" w:hAnsi="Arial" w:cs="Arial"/>
                <w:color w:val="000000" w:themeColor="text1"/>
                <w:sz w:val="18"/>
                <w:szCs w:val="18"/>
                <w:u w:val="single"/>
                <w:lang w:val="el-GR" w:eastAsia="en-US"/>
              </w:rPr>
              <w:t>ΑΡΜΟΔΙΟΤΗΤΑΣ</w:t>
            </w:r>
            <w:r w:rsidR="00B07E3A" w:rsidRPr="00D721EA">
              <w:rPr>
                <w:rFonts w:ascii="Arial" w:hAnsi="Arial" w:cs="Arial"/>
                <w:caps/>
                <w:color w:val="000000" w:themeColor="text1"/>
                <w:sz w:val="18"/>
                <w:szCs w:val="18"/>
                <w:u w:val="single"/>
                <w:lang w:val="el-GR" w:eastAsia="en-US"/>
              </w:rPr>
              <w:t xml:space="preserve"> </w:t>
            </w:r>
            <w:r w:rsidRPr="00D721EA">
              <w:rPr>
                <w:rFonts w:ascii="Arial" w:hAnsi="Arial" w:cs="Arial"/>
                <w:caps/>
                <w:color w:val="000000" w:themeColor="text1"/>
                <w:sz w:val="18"/>
                <w:szCs w:val="18"/>
                <w:u w:val="single"/>
                <w:lang w:val="el-GR" w:eastAsia="en-US"/>
              </w:rPr>
              <w:t>της Εγνατίας Οδού</w:t>
            </w:r>
            <w:r w:rsidR="0021733E" w:rsidRPr="00D721EA">
              <w:rPr>
                <w:rFonts w:ascii="Arial" w:hAnsi="Arial" w:cs="Arial"/>
                <w:caps/>
                <w:color w:val="000000" w:themeColor="text1"/>
                <w:sz w:val="18"/>
                <w:szCs w:val="18"/>
                <w:u w:val="single"/>
                <w:lang w:val="el-GR" w:eastAsia="en-US"/>
              </w:rPr>
              <w:t xml:space="preserve"> &amp; </w:t>
            </w:r>
            <w:r w:rsidR="0021733E" w:rsidRPr="00D721EA">
              <w:rPr>
                <w:rFonts w:ascii="Arial" w:hAnsi="Arial" w:cs="Arial"/>
                <w:color w:val="000000" w:themeColor="text1"/>
                <w:sz w:val="18"/>
                <w:szCs w:val="18"/>
                <w:u w:val="single"/>
                <w:lang w:val="el-GR" w:eastAsia="en-US"/>
              </w:rPr>
              <w:t xml:space="preserve">ΤΩΝ ΠΕΡΙΕΧΟΜΕΝΩΝ ΤΩΝ ΚΤΙΡΙΩΝ ΑΡΜΟΔΙΟΤΗΤΑΣ </w:t>
            </w:r>
            <w:r w:rsidR="0021733E" w:rsidRPr="00D721EA">
              <w:rPr>
                <w:rFonts w:ascii="Arial" w:hAnsi="Arial" w:cs="Arial"/>
                <w:caps/>
                <w:color w:val="000000" w:themeColor="text1"/>
                <w:sz w:val="18"/>
                <w:szCs w:val="18"/>
                <w:u w:val="single"/>
                <w:lang w:val="el-GR" w:eastAsia="en-US"/>
              </w:rPr>
              <w:t>Εγνατίας Οδού</w:t>
            </w:r>
            <w:r w:rsidRPr="00D721EA">
              <w:rPr>
                <w:rFonts w:ascii="Arial" w:hAnsi="Arial" w:cs="Arial"/>
                <w:bCs/>
                <w:color w:val="000000" w:themeColor="text1"/>
                <w:sz w:val="18"/>
                <w:szCs w:val="18"/>
                <w:lang w:val="el-GR" w:eastAsia="en-US"/>
              </w:rPr>
              <w:t xml:space="preserve">, σύμφωνα με το Κεφ. 2 του τεύχους “Τεχνικό Αντικείμενο” (Πίνακας </w:t>
            </w:r>
            <w:r w:rsidR="0021733E" w:rsidRPr="00D721EA">
              <w:rPr>
                <w:rFonts w:ascii="Arial" w:hAnsi="Arial" w:cs="Arial"/>
                <w:bCs/>
                <w:color w:val="000000" w:themeColor="text1"/>
                <w:sz w:val="18"/>
                <w:szCs w:val="18"/>
                <w:lang w:val="el-GR" w:eastAsia="en-US"/>
              </w:rPr>
              <w:t>Γ</w:t>
            </w:r>
            <w:r w:rsidR="005C0E3D" w:rsidRPr="00D721EA">
              <w:rPr>
                <w:rFonts w:ascii="Arial" w:hAnsi="Arial" w:cs="Arial"/>
                <w:bCs/>
                <w:color w:val="000000" w:themeColor="text1"/>
                <w:sz w:val="18"/>
                <w:szCs w:val="18"/>
                <w:lang w:val="el-GR" w:eastAsia="en-US"/>
              </w:rPr>
              <w:t>)</w:t>
            </w:r>
          </w:p>
        </w:tc>
        <w:tc>
          <w:tcPr>
            <w:tcW w:w="1800" w:type="dxa"/>
          </w:tcPr>
          <w:p w14:paraId="0B33B19A" w14:textId="77777777" w:rsidR="008137D1" w:rsidRPr="00D721EA" w:rsidRDefault="008137D1" w:rsidP="003F33EF">
            <w:pPr>
              <w:suppressAutoHyphens w:val="0"/>
              <w:spacing w:after="60"/>
              <w:ind w:left="-600"/>
              <w:jc w:val="right"/>
              <w:rPr>
                <w:rFonts w:ascii="Arial" w:hAnsi="Arial" w:cs="Arial"/>
                <w:bCs/>
                <w:color w:val="000000" w:themeColor="text1"/>
                <w:sz w:val="18"/>
                <w:szCs w:val="18"/>
                <w:lang w:val="el-GR" w:eastAsia="en-US"/>
              </w:rPr>
            </w:pPr>
          </w:p>
        </w:tc>
      </w:tr>
      <w:tr w:rsidR="00D721EA" w:rsidRPr="00D721EA" w14:paraId="57A58B7F" w14:textId="77777777" w:rsidTr="00E23EB3">
        <w:tc>
          <w:tcPr>
            <w:tcW w:w="8760" w:type="dxa"/>
            <w:gridSpan w:val="2"/>
            <w:tcBorders>
              <w:bottom w:val="single" w:sz="4" w:space="0" w:color="auto"/>
            </w:tcBorders>
          </w:tcPr>
          <w:p w14:paraId="4B61A253" w14:textId="00DDA546" w:rsidR="008137D1" w:rsidRPr="00D721EA" w:rsidRDefault="008137D1" w:rsidP="00234D50">
            <w:pPr>
              <w:suppressAutoHyphens w:val="0"/>
              <w:spacing w:after="60"/>
              <w:jc w:val="right"/>
              <w:rPr>
                <w:rFonts w:ascii="Arial" w:hAnsi="Arial" w:cs="Arial"/>
                <w:bCs/>
                <w:color w:val="000000" w:themeColor="text1"/>
                <w:szCs w:val="22"/>
                <w:lang w:val="el-GR" w:eastAsia="en-US"/>
              </w:rPr>
            </w:pPr>
            <w:r w:rsidRPr="00D721EA">
              <w:rPr>
                <w:rFonts w:ascii="Arial" w:hAnsi="Arial" w:cs="Arial"/>
                <w:b/>
                <w:bCs/>
                <w:color w:val="000000" w:themeColor="text1"/>
                <w:szCs w:val="22"/>
                <w:lang w:val="el-GR" w:eastAsia="en-US"/>
              </w:rPr>
              <w:t xml:space="preserve">ΣΥΝΟΛΙΚΗ ΔΑΠΑΝΗ ΑΣΦΑΛΙΣΤΗΡΙΩΝ ΠΥΡΟΣ </w:t>
            </w:r>
            <w:r w:rsidR="00590D03" w:rsidRPr="00D721EA">
              <w:rPr>
                <w:rFonts w:ascii="Arial" w:hAnsi="Arial" w:cs="Arial"/>
                <w:b/>
                <w:bCs/>
                <w:color w:val="000000" w:themeColor="text1"/>
                <w:szCs w:val="22"/>
                <w:lang w:val="el-GR" w:eastAsia="en-US"/>
              </w:rPr>
              <w:t xml:space="preserve">&amp; ΛΟΙΠΩΝ ΣΤΟΙΧΕΙΩΝ ΦΥΣΗΣ </w:t>
            </w:r>
            <w:r w:rsidRPr="00D721EA">
              <w:rPr>
                <w:rFonts w:ascii="Arial" w:hAnsi="Arial" w:cs="Arial"/>
                <w:b/>
                <w:bCs/>
                <w:color w:val="000000" w:themeColor="text1"/>
                <w:szCs w:val="22"/>
                <w:lang w:val="el-GR" w:eastAsia="en-US"/>
              </w:rPr>
              <w:t xml:space="preserve">ΤΩΝ ΚΤΙΡΙΩΝ – ΕΓΚΑΤΑΣΤΑΣΕΩΝ ΚΑΙ </w:t>
            </w:r>
            <w:r w:rsidR="00590D03" w:rsidRPr="00D721EA">
              <w:rPr>
                <w:rFonts w:ascii="Arial" w:hAnsi="Arial" w:cs="Arial"/>
                <w:b/>
                <w:bCs/>
                <w:color w:val="000000" w:themeColor="text1"/>
                <w:szCs w:val="22"/>
                <w:lang w:val="el-GR" w:eastAsia="en-US"/>
              </w:rPr>
              <w:t xml:space="preserve">ΤΩΝ </w:t>
            </w:r>
            <w:r w:rsidRPr="00D721EA">
              <w:rPr>
                <w:rFonts w:ascii="Arial" w:hAnsi="Arial" w:cs="Arial"/>
                <w:b/>
                <w:bCs/>
                <w:color w:val="000000" w:themeColor="text1"/>
                <w:szCs w:val="22"/>
                <w:lang w:val="el-GR" w:eastAsia="en-US"/>
              </w:rPr>
              <w:t>ΠΕΡΙΕΧΟΜΕΝΩΝ ΤΟΥΣ (2):</w:t>
            </w:r>
          </w:p>
        </w:tc>
        <w:tc>
          <w:tcPr>
            <w:tcW w:w="1800" w:type="dxa"/>
            <w:tcBorders>
              <w:bottom w:val="single" w:sz="4" w:space="0" w:color="auto"/>
            </w:tcBorders>
          </w:tcPr>
          <w:p w14:paraId="7B9D2BC8" w14:textId="77777777" w:rsidR="008137D1" w:rsidRPr="00D721EA" w:rsidRDefault="008137D1" w:rsidP="00234D50">
            <w:pPr>
              <w:suppressAutoHyphens w:val="0"/>
              <w:spacing w:after="60"/>
              <w:jc w:val="center"/>
              <w:rPr>
                <w:rFonts w:ascii="Arial" w:hAnsi="Arial" w:cs="Arial"/>
                <w:bCs/>
                <w:color w:val="000000" w:themeColor="text1"/>
                <w:sz w:val="18"/>
                <w:szCs w:val="18"/>
                <w:lang w:val="el-GR" w:eastAsia="en-US"/>
              </w:rPr>
            </w:pPr>
          </w:p>
        </w:tc>
      </w:tr>
      <w:tr w:rsidR="00D721EA" w:rsidRPr="00D721EA" w14:paraId="14128ABA" w14:textId="77777777" w:rsidTr="00E23EB3">
        <w:tc>
          <w:tcPr>
            <w:tcW w:w="720" w:type="dxa"/>
            <w:tcBorders>
              <w:top w:val="single" w:sz="4" w:space="0" w:color="auto"/>
              <w:left w:val="nil"/>
              <w:right w:val="nil"/>
            </w:tcBorders>
          </w:tcPr>
          <w:p w14:paraId="04E55A16" w14:textId="77777777" w:rsidR="003F33EF" w:rsidRPr="00D721EA" w:rsidRDefault="003F33EF" w:rsidP="00225ED2">
            <w:pPr>
              <w:rPr>
                <w:rFonts w:ascii="Arial" w:hAnsi="Arial" w:cs="Arial"/>
                <w:color w:val="000000" w:themeColor="text1"/>
                <w:sz w:val="20"/>
                <w:szCs w:val="20"/>
                <w:lang w:val="el-GR"/>
              </w:rPr>
            </w:pPr>
          </w:p>
        </w:tc>
        <w:tc>
          <w:tcPr>
            <w:tcW w:w="8040" w:type="dxa"/>
            <w:tcBorders>
              <w:top w:val="single" w:sz="4" w:space="0" w:color="auto"/>
              <w:left w:val="nil"/>
              <w:right w:val="nil"/>
            </w:tcBorders>
          </w:tcPr>
          <w:p w14:paraId="6DBDB463" w14:textId="77777777" w:rsidR="003F33EF" w:rsidRPr="00D721EA" w:rsidRDefault="003F33EF" w:rsidP="00225ED2">
            <w:pPr>
              <w:rPr>
                <w:rFonts w:ascii="Arial" w:hAnsi="Arial" w:cs="Arial"/>
                <w:color w:val="000000" w:themeColor="text1"/>
                <w:sz w:val="20"/>
                <w:szCs w:val="20"/>
                <w:lang w:val="el-GR"/>
              </w:rPr>
            </w:pPr>
          </w:p>
          <w:p w14:paraId="21BE3539" w14:textId="77777777" w:rsidR="003F33EF" w:rsidRPr="00D721EA" w:rsidRDefault="003F33EF" w:rsidP="00225ED2">
            <w:pPr>
              <w:rPr>
                <w:rFonts w:ascii="Arial" w:hAnsi="Arial" w:cs="Arial"/>
                <w:color w:val="000000" w:themeColor="text1"/>
                <w:sz w:val="20"/>
                <w:szCs w:val="20"/>
                <w:lang w:val="el-GR"/>
              </w:rPr>
            </w:pPr>
          </w:p>
        </w:tc>
        <w:tc>
          <w:tcPr>
            <w:tcW w:w="1800" w:type="dxa"/>
            <w:tcBorders>
              <w:top w:val="single" w:sz="4" w:space="0" w:color="auto"/>
              <w:left w:val="nil"/>
              <w:right w:val="nil"/>
            </w:tcBorders>
          </w:tcPr>
          <w:p w14:paraId="190C9DE8" w14:textId="77777777" w:rsidR="003F33EF" w:rsidRPr="00D721EA" w:rsidRDefault="003F33EF" w:rsidP="00225ED2">
            <w:pPr>
              <w:rPr>
                <w:rFonts w:ascii="Arial" w:hAnsi="Arial" w:cs="Arial"/>
                <w:color w:val="000000" w:themeColor="text1"/>
                <w:sz w:val="20"/>
                <w:szCs w:val="20"/>
                <w:lang w:val="el-GR"/>
              </w:rPr>
            </w:pPr>
          </w:p>
        </w:tc>
      </w:tr>
      <w:tr w:rsidR="00D721EA" w:rsidRPr="00D721EA" w14:paraId="100D5F29" w14:textId="77777777" w:rsidTr="00E23EB3">
        <w:tc>
          <w:tcPr>
            <w:tcW w:w="720" w:type="dxa"/>
          </w:tcPr>
          <w:p w14:paraId="2660B2F3" w14:textId="77777777" w:rsidR="008137D1" w:rsidRPr="00D721EA" w:rsidRDefault="008137D1" w:rsidP="003F33EF">
            <w:pPr>
              <w:suppressAutoHyphens w:val="0"/>
              <w:spacing w:after="60"/>
              <w:jc w:val="left"/>
              <w:rPr>
                <w:rFonts w:ascii="Arial" w:hAnsi="Arial" w:cs="Arial"/>
                <w:bCs/>
                <w:color w:val="000000" w:themeColor="text1"/>
                <w:sz w:val="18"/>
                <w:szCs w:val="18"/>
                <w:lang w:val="en-US" w:eastAsia="en-US"/>
              </w:rPr>
            </w:pPr>
            <w:r w:rsidRPr="00D721EA">
              <w:rPr>
                <w:rFonts w:ascii="Arial" w:hAnsi="Arial" w:cs="Arial"/>
                <w:bCs/>
                <w:color w:val="000000" w:themeColor="text1"/>
                <w:sz w:val="18"/>
                <w:szCs w:val="18"/>
                <w:lang w:val="el-GR" w:eastAsia="en-US"/>
              </w:rPr>
              <w:t>6.</w:t>
            </w:r>
          </w:p>
        </w:tc>
        <w:tc>
          <w:tcPr>
            <w:tcW w:w="8040" w:type="dxa"/>
          </w:tcPr>
          <w:p w14:paraId="66BDE2A6" w14:textId="2094969A" w:rsidR="008137D1" w:rsidRPr="00D721EA" w:rsidRDefault="008137D1" w:rsidP="003F33EF">
            <w:pPr>
              <w:suppressAutoHyphens w:val="0"/>
              <w:spacing w:after="60"/>
              <w:ind w:left="38"/>
              <w:jc w:val="left"/>
              <w:rPr>
                <w:rFonts w:ascii="Arial" w:hAnsi="Arial" w:cs="Arial"/>
                <w:bCs/>
                <w:color w:val="000000" w:themeColor="text1"/>
                <w:sz w:val="18"/>
                <w:szCs w:val="18"/>
                <w:lang w:val="el-GR" w:eastAsia="en-US"/>
              </w:rPr>
            </w:pPr>
            <w:r w:rsidRPr="00D721EA">
              <w:rPr>
                <w:rFonts w:ascii="Arial" w:hAnsi="Arial" w:cs="Arial"/>
                <w:bCs/>
                <w:color w:val="000000" w:themeColor="text1"/>
                <w:sz w:val="18"/>
                <w:szCs w:val="18"/>
                <w:lang w:val="el-GR" w:eastAsia="en-US"/>
              </w:rPr>
              <w:t xml:space="preserve">ΑΣΦΑΛΙΣΤΗΡΙΟ </w:t>
            </w:r>
            <w:r w:rsidRPr="00D721EA">
              <w:rPr>
                <w:rFonts w:ascii="Arial" w:hAnsi="Arial" w:cs="Arial"/>
                <w:bCs/>
                <w:color w:val="000000" w:themeColor="text1"/>
                <w:sz w:val="18"/>
                <w:szCs w:val="18"/>
                <w:u w:val="single"/>
                <w:lang w:val="el-GR" w:eastAsia="en-US"/>
              </w:rPr>
              <w:t>ΧΡΗΜΑΤΙΚΩΝ ΑΠΩΛΕΙΩΝ ΧΡΗΜΑΤΟΚΙΒΩΤΙΩΝ</w:t>
            </w:r>
            <w:r w:rsidRPr="00D721EA">
              <w:rPr>
                <w:rFonts w:ascii="Arial" w:hAnsi="Arial" w:cs="Arial"/>
                <w:bCs/>
                <w:color w:val="000000" w:themeColor="text1"/>
                <w:sz w:val="18"/>
                <w:szCs w:val="18"/>
                <w:lang w:val="el-GR" w:eastAsia="en-US"/>
              </w:rPr>
              <w:t xml:space="preserve"> ΤΩΝ ΣΤΑΘΜΩΝ ΔΙΟΔΙΩΝ </w:t>
            </w:r>
            <w:r w:rsidRPr="00D721EA">
              <w:rPr>
                <w:rFonts w:ascii="Arial" w:hAnsi="Arial" w:cs="Arial"/>
                <w:color w:val="000000" w:themeColor="text1"/>
                <w:sz w:val="18"/>
                <w:szCs w:val="18"/>
                <w:lang w:val="el-GR" w:eastAsia="en-US"/>
              </w:rPr>
              <w:t xml:space="preserve"> </w:t>
            </w:r>
            <w:r w:rsidR="001B4C8E" w:rsidRPr="00D721EA">
              <w:rPr>
                <w:rFonts w:ascii="Arial" w:hAnsi="Arial" w:cs="Arial"/>
                <w:color w:val="000000" w:themeColor="text1"/>
                <w:sz w:val="18"/>
                <w:szCs w:val="18"/>
                <w:lang w:val="el-GR" w:eastAsia="en-US"/>
              </w:rPr>
              <w:t>(Κεφ.3, Πίνακες Α.1, Α.2 &amp; Α.3)</w:t>
            </w:r>
          </w:p>
        </w:tc>
        <w:tc>
          <w:tcPr>
            <w:tcW w:w="1800" w:type="dxa"/>
          </w:tcPr>
          <w:p w14:paraId="1DACFA5C" w14:textId="77777777" w:rsidR="008137D1" w:rsidRPr="00D721EA" w:rsidRDefault="008137D1" w:rsidP="003F33EF">
            <w:pPr>
              <w:suppressAutoHyphens w:val="0"/>
              <w:spacing w:after="60"/>
              <w:ind w:left="-600"/>
              <w:jc w:val="right"/>
              <w:rPr>
                <w:rFonts w:ascii="Arial" w:hAnsi="Arial" w:cs="Arial"/>
                <w:bCs/>
                <w:color w:val="000000" w:themeColor="text1"/>
                <w:sz w:val="18"/>
                <w:szCs w:val="18"/>
                <w:lang w:val="el-GR" w:eastAsia="en-US"/>
              </w:rPr>
            </w:pPr>
          </w:p>
        </w:tc>
      </w:tr>
      <w:tr w:rsidR="00D721EA" w:rsidRPr="00D721EA" w14:paraId="140C914A" w14:textId="77777777" w:rsidTr="00E23EB3">
        <w:tc>
          <w:tcPr>
            <w:tcW w:w="720" w:type="dxa"/>
          </w:tcPr>
          <w:p w14:paraId="6C086329" w14:textId="77777777" w:rsidR="008137D1" w:rsidRPr="00D721EA" w:rsidRDefault="008137D1" w:rsidP="003F33EF">
            <w:pPr>
              <w:suppressAutoHyphens w:val="0"/>
              <w:spacing w:after="60"/>
              <w:jc w:val="left"/>
              <w:rPr>
                <w:rFonts w:ascii="Arial" w:hAnsi="Arial" w:cs="Arial"/>
                <w:bCs/>
                <w:color w:val="000000" w:themeColor="text1"/>
                <w:sz w:val="18"/>
                <w:szCs w:val="18"/>
                <w:lang w:val="el-GR" w:eastAsia="en-US"/>
              </w:rPr>
            </w:pPr>
            <w:r w:rsidRPr="00D721EA">
              <w:rPr>
                <w:rFonts w:ascii="Arial" w:hAnsi="Arial" w:cs="Arial"/>
                <w:bCs/>
                <w:color w:val="000000" w:themeColor="text1"/>
                <w:sz w:val="18"/>
                <w:szCs w:val="18"/>
                <w:lang w:val="el-GR" w:eastAsia="en-US"/>
              </w:rPr>
              <w:t>7.</w:t>
            </w:r>
          </w:p>
        </w:tc>
        <w:tc>
          <w:tcPr>
            <w:tcW w:w="8040" w:type="dxa"/>
          </w:tcPr>
          <w:p w14:paraId="18D10FBD" w14:textId="5FAE0981" w:rsidR="008137D1" w:rsidRPr="00D721EA" w:rsidRDefault="008137D1" w:rsidP="003F33EF">
            <w:pPr>
              <w:suppressAutoHyphens w:val="0"/>
              <w:spacing w:after="60"/>
              <w:ind w:left="38"/>
              <w:jc w:val="left"/>
              <w:rPr>
                <w:rFonts w:ascii="Arial" w:hAnsi="Arial" w:cs="Arial"/>
                <w:bCs/>
                <w:color w:val="000000" w:themeColor="text1"/>
                <w:sz w:val="18"/>
                <w:szCs w:val="18"/>
                <w:lang w:val="el-GR" w:eastAsia="en-US"/>
              </w:rPr>
            </w:pPr>
            <w:r w:rsidRPr="00D721EA">
              <w:rPr>
                <w:rFonts w:ascii="Arial" w:hAnsi="Arial" w:cs="Arial"/>
                <w:bCs/>
                <w:color w:val="000000" w:themeColor="text1"/>
                <w:sz w:val="18"/>
                <w:szCs w:val="18"/>
                <w:lang w:val="el-GR" w:eastAsia="en-US"/>
              </w:rPr>
              <w:t xml:space="preserve">ΑΣΦΑΛΙΣΤΗΡΙΟ </w:t>
            </w:r>
            <w:r w:rsidRPr="00D721EA">
              <w:rPr>
                <w:rFonts w:ascii="Arial" w:hAnsi="Arial" w:cs="Arial"/>
                <w:bCs/>
                <w:color w:val="000000" w:themeColor="text1"/>
                <w:sz w:val="18"/>
                <w:szCs w:val="18"/>
                <w:u w:val="single"/>
                <w:lang w:val="el-GR" w:eastAsia="en-US"/>
              </w:rPr>
              <w:t xml:space="preserve">ΧΡΗΜΑΤΙΚΩΝ ΑΠΩΛΕΙΩΝ </w:t>
            </w:r>
            <w:r w:rsidRPr="00D721EA">
              <w:rPr>
                <w:rFonts w:ascii="Arial" w:hAnsi="Arial" w:cs="Arial"/>
                <w:color w:val="000000" w:themeColor="text1"/>
                <w:sz w:val="18"/>
                <w:szCs w:val="18"/>
                <w:u w:val="single"/>
                <w:lang w:val="el-GR" w:eastAsia="en-US"/>
              </w:rPr>
              <w:t>ΕΙΣΠΡΑΞΕΩΝ ΘΑΛΑΜΙΣΚΩΝ ΕΙΣΠΡΑΞΗΣ</w:t>
            </w:r>
            <w:r w:rsidRPr="00D721EA">
              <w:rPr>
                <w:rFonts w:ascii="Arial" w:hAnsi="Arial" w:cs="Arial"/>
                <w:bCs/>
                <w:color w:val="000000" w:themeColor="text1"/>
                <w:sz w:val="18"/>
                <w:szCs w:val="18"/>
                <w:lang w:val="el-GR" w:eastAsia="en-US"/>
              </w:rPr>
              <w:t xml:space="preserve"> ΤΩΝ ΣΤΑΘΜΩΝ ΔΙΟΔΙΩΝ </w:t>
            </w:r>
            <w:r w:rsidR="00F119B9" w:rsidRPr="00D721EA">
              <w:rPr>
                <w:rFonts w:ascii="Arial" w:hAnsi="Arial" w:cs="Arial"/>
                <w:bCs/>
                <w:color w:val="000000" w:themeColor="text1"/>
                <w:sz w:val="18"/>
                <w:szCs w:val="18"/>
                <w:lang w:val="el-GR" w:eastAsia="en-US"/>
              </w:rPr>
              <w:t xml:space="preserve">(Κεφ.3, </w:t>
            </w:r>
            <w:r w:rsidR="00455AE4" w:rsidRPr="00D721EA">
              <w:rPr>
                <w:rFonts w:ascii="Arial" w:hAnsi="Arial" w:cs="Arial"/>
                <w:bCs/>
                <w:color w:val="000000" w:themeColor="text1"/>
                <w:sz w:val="18"/>
                <w:szCs w:val="18"/>
                <w:lang w:val="el-GR" w:eastAsia="en-US"/>
              </w:rPr>
              <w:t xml:space="preserve">Πίνακες </w:t>
            </w:r>
            <w:r w:rsidR="00F119B9" w:rsidRPr="00D721EA">
              <w:rPr>
                <w:rFonts w:ascii="Arial" w:hAnsi="Arial" w:cs="Arial"/>
                <w:bCs/>
                <w:color w:val="000000" w:themeColor="text1"/>
                <w:sz w:val="18"/>
                <w:szCs w:val="18"/>
                <w:lang w:val="el-GR" w:eastAsia="en-US"/>
              </w:rPr>
              <w:t>Β.1 &amp; Β.2)</w:t>
            </w:r>
          </w:p>
        </w:tc>
        <w:tc>
          <w:tcPr>
            <w:tcW w:w="1800" w:type="dxa"/>
          </w:tcPr>
          <w:p w14:paraId="2755723F" w14:textId="77777777" w:rsidR="008137D1" w:rsidRPr="00D721EA" w:rsidRDefault="008137D1" w:rsidP="003F33EF">
            <w:pPr>
              <w:suppressAutoHyphens w:val="0"/>
              <w:spacing w:after="60"/>
              <w:ind w:left="-600"/>
              <w:jc w:val="right"/>
              <w:rPr>
                <w:rFonts w:ascii="Arial" w:hAnsi="Arial" w:cs="Arial"/>
                <w:bCs/>
                <w:color w:val="000000" w:themeColor="text1"/>
                <w:sz w:val="18"/>
                <w:szCs w:val="18"/>
                <w:lang w:val="el-GR" w:eastAsia="en-US"/>
              </w:rPr>
            </w:pPr>
          </w:p>
        </w:tc>
      </w:tr>
      <w:tr w:rsidR="00D721EA" w:rsidRPr="00D721EA" w14:paraId="407CC304" w14:textId="77777777" w:rsidTr="00E23EB3">
        <w:tc>
          <w:tcPr>
            <w:tcW w:w="720" w:type="dxa"/>
          </w:tcPr>
          <w:p w14:paraId="412E726A" w14:textId="77777777" w:rsidR="008137D1" w:rsidRPr="00D721EA" w:rsidRDefault="008137D1" w:rsidP="003F33EF">
            <w:pPr>
              <w:suppressAutoHyphens w:val="0"/>
              <w:spacing w:after="60"/>
              <w:jc w:val="left"/>
              <w:rPr>
                <w:rFonts w:ascii="Arial" w:hAnsi="Arial" w:cs="Arial"/>
                <w:bCs/>
                <w:color w:val="000000" w:themeColor="text1"/>
                <w:sz w:val="18"/>
                <w:szCs w:val="18"/>
                <w:lang w:val="en-US" w:eastAsia="en-US"/>
              </w:rPr>
            </w:pPr>
            <w:r w:rsidRPr="00D721EA">
              <w:rPr>
                <w:rFonts w:ascii="Arial" w:hAnsi="Arial" w:cs="Arial"/>
                <w:bCs/>
                <w:color w:val="000000" w:themeColor="text1"/>
                <w:sz w:val="18"/>
                <w:szCs w:val="18"/>
                <w:lang w:val="en-US" w:eastAsia="en-US"/>
              </w:rPr>
              <w:t>8.</w:t>
            </w:r>
          </w:p>
        </w:tc>
        <w:tc>
          <w:tcPr>
            <w:tcW w:w="8040" w:type="dxa"/>
          </w:tcPr>
          <w:p w14:paraId="2DE81EA1" w14:textId="34ACCA1A" w:rsidR="008137D1" w:rsidRPr="00D721EA" w:rsidRDefault="008137D1" w:rsidP="003F33EF">
            <w:pPr>
              <w:suppressAutoHyphens w:val="0"/>
              <w:spacing w:after="60"/>
              <w:ind w:left="38"/>
              <w:jc w:val="left"/>
              <w:rPr>
                <w:rFonts w:ascii="Arial" w:hAnsi="Arial" w:cs="Arial"/>
                <w:bCs/>
                <w:color w:val="000000" w:themeColor="text1"/>
                <w:sz w:val="18"/>
                <w:szCs w:val="18"/>
                <w:lang w:val="el-GR" w:eastAsia="en-US"/>
              </w:rPr>
            </w:pPr>
            <w:r w:rsidRPr="00D721EA">
              <w:rPr>
                <w:rFonts w:ascii="Arial" w:hAnsi="Arial" w:cs="Arial"/>
                <w:bCs/>
                <w:color w:val="000000" w:themeColor="text1"/>
                <w:sz w:val="18"/>
                <w:szCs w:val="18"/>
                <w:lang w:val="el-GR" w:eastAsia="en-US"/>
              </w:rPr>
              <w:t xml:space="preserve">ΑΣΦΑΛΙΣΤΗΡΙΟ </w:t>
            </w:r>
            <w:r w:rsidRPr="00D721EA">
              <w:rPr>
                <w:rFonts w:ascii="Arial" w:hAnsi="Arial" w:cs="Arial"/>
                <w:bCs/>
                <w:color w:val="000000" w:themeColor="text1"/>
                <w:sz w:val="18"/>
                <w:szCs w:val="18"/>
                <w:u w:val="single"/>
                <w:lang w:val="el-GR" w:eastAsia="en-US"/>
              </w:rPr>
              <w:t>ΑΣΤΙΚΗΣ ΕΥΘΥΝΗΣ ΠΡΟΣ ΤΡΙΤΟΥΣ</w:t>
            </w:r>
            <w:r w:rsidRPr="00D721EA">
              <w:rPr>
                <w:rFonts w:ascii="Arial" w:hAnsi="Arial" w:cs="Arial"/>
                <w:bCs/>
                <w:color w:val="000000" w:themeColor="text1"/>
                <w:sz w:val="18"/>
                <w:szCs w:val="18"/>
                <w:lang w:val="el-GR" w:eastAsia="en-US"/>
              </w:rPr>
              <w:t xml:space="preserve"> ΤΩΝ ΣΤΑΘΜΩΝ ΔΙΟΔΙΩΝ</w:t>
            </w:r>
            <w:r w:rsidR="00B638A9" w:rsidRPr="00D721EA">
              <w:rPr>
                <w:rFonts w:ascii="Arial" w:hAnsi="Arial" w:cs="Arial"/>
                <w:bCs/>
                <w:color w:val="000000" w:themeColor="text1"/>
                <w:sz w:val="18"/>
                <w:szCs w:val="18"/>
                <w:lang w:val="el-GR" w:eastAsia="en-US"/>
              </w:rPr>
              <w:t xml:space="preserve"> (Κεφ.3, Γ)</w:t>
            </w:r>
          </w:p>
        </w:tc>
        <w:tc>
          <w:tcPr>
            <w:tcW w:w="1800" w:type="dxa"/>
          </w:tcPr>
          <w:p w14:paraId="3CEBE353" w14:textId="77777777" w:rsidR="008137D1" w:rsidRPr="00D721EA" w:rsidRDefault="008137D1" w:rsidP="003F33EF">
            <w:pPr>
              <w:suppressAutoHyphens w:val="0"/>
              <w:spacing w:after="60"/>
              <w:ind w:left="-600"/>
              <w:jc w:val="right"/>
              <w:rPr>
                <w:rFonts w:ascii="Arial" w:hAnsi="Arial" w:cs="Arial"/>
                <w:bCs/>
                <w:color w:val="000000" w:themeColor="text1"/>
                <w:sz w:val="18"/>
                <w:szCs w:val="18"/>
                <w:lang w:val="el-GR" w:eastAsia="en-US"/>
              </w:rPr>
            </w:pPr>
          </w:p>
        </w:tc>
      </w:tr>
      <w:tr w:rsidR="00D721EA" w:rsidRPr="00D721EA" w14:paraId="7C0236A0" w14:textId="77777777" w:rsidTr="00E23EB3">
        <w:tc>
          <w:tcPr>
            <w:tcW w:w="8760" w:type="dxa"/>
            <w:gridSpan w:val="2"/>
            <w:tcBorders>
              <w:bottom w:val="single" w:sz="4" w:space="0" w:color="auto"/>
            </w:tcBorders>
          </w:tcPr>
          <w:p w14:paraId="61C9E609" w14:textId="297F6874" w:rsidR="008137D1" w:rsidRPr="00D721EA" w:rsidRDefault="008137D1" w:rsidP="00225ED2">
            <w:pPr>
              <w:suppressAutoHyphens w:val="0"/>
              <w:spacing w:after="60"/>
              <w:jc w:val="right"/>
              <w:rPr>
                <w:rFonts w:ascii="Arial" w:hAnsi="Arial" w:cs="Arial"/>
                <w:b/>
                <w:bCs/>
                <w:color w:val="000000" w:themeColor="text1"/>
                <w:szCs w:val="22"/>
                <w:lang w:val="el-GR" w:eastAsia="en-US"/>
              </w:rPr>
            </w:pPr>
            <w:r w:rsidRPr="00D721EA">
              <w:rPr>
                <w:rFonts w:ascii="Arial" w:hAnsi="Arial" w:cs="Arial"/>
                <w:b/>
                <w:bCs/>
                <w:color w:val="000000" w:themeColor="text1"/>
                <w:szCs w:val="22"/>
                <w:lang w:val="el-GR" w:eastAsia="en-US"/>
              </w:rPr>
              <w:t xml:space="preserve">ΣΥΝΟΛΙΚΗ ΔΑΠΑΝΗ ΑΣΦΑΛΙΣΤΗΡΙΩΝ ΧΡΗΜΑΤΙΚΩΝ ΑΠΩΛΕΙΩΝ &amp; ΑΣΤΙΚΗΣ ΕΥΘΥΝΗΣ </w:t>
            </w:r>
            <w:r w:rsidR="00847FC4" w:rsidRPr="00D721EA">
              <w:rPr>
                <w:rFonts w:ascii="Arial" w:hAnsi="Arial" w:cs="Arial"/>
                <w:b/>
                <w:bCs/>
                <w:color w:val="000000" w:themeColor="text1"/>
                <w:szCs w:val="22"/>
                <w:lang w:val="el-GR" w:eastAsia="en-US"/>
              </w:rPr>
              <w:t xml:space="preserve">ΠΡΟΣ ΤΡΙΤΟΥΣ </w:t>
            </w:r>
            <w:r w:rsidRPr="00D721EA">
              <w:rPr>
                <w:rFonts w:ascii="Arial" w:hAnsi="Arial" w:cs="Arial"/>
                <w:b/>
                <w:bCs/>
                <w:color w:val="000000" w:themeColor="text1"/>
                <w:szCs w:val="22"/>
                <w:lang w:val="el-GR" w:eastAsia="en-US"/>
              </w:rPr>
              <w:t>ΣΤΑΘΜΩΝ ΔΙΟΔΙΩΝ (3):</w:t>
            </w:r>
          </w:p>
        </w:tc>
        <w:tc>
          <w:tcPr>
            <w:tcW w:w="1800" w:type="dxa"/>
            <w:tcBorders>
              <w:bottom w:val="single" w:sz="4" w:space="0" w:color="auto"/>
            </w:tcBorders>
          </w:tcPr>
          <w:p w14:paraId="198AC708" w14:textId="77777777" w:rsidR="008137D1" w:rsidRPr="00D721EA" w:rsidRDefault="008137D1" w:rsidP="003F33EF">
            <w:pPr>
              <w:suppressAutoHyphens w:val="0"/>
              <w:spacing w:after="60"/>
              <w:jc w:val="right"/>
              <w:rPr>
                <w:rFonts w:ascii="Arial" w:hAnsi="Arial" w:cs="Arial"/>
                <w:bCs/>
                <w:color w:val="000000" w:themeColor="text1"/>
                <w:sz w:val="18"/>
                <w:szCs w:val="18"/>
                <w:lang w:val="el-GR" w:eastAsia="en-US"/>
              </w:rPr>
            </w:pPr>
          </w:p>
        </w:tc>
      </w:tr>
      <w:tr w:rsidR="00D721EA" w:rsidRPr="00D721EA" w14:paraId="1D3AD169" w14:textId="77777777" w:rsidTr="00E23EB3">
        <w:tc>
          <w:tcPr>
            <w:tcW w:w="8760" w:type="dxa"/>
            <w:gridSpan w:val="2"/>
            <w:tcBorders>
              <w:left w:val="nil"/>
              <w:right w:val="nil"/>
            </w:tcBorders>
          </w:tcPr>
          <w:p w14:paraId="7BF68538" w14:textId="77777777" w:rsidR="003F33EF" w:rsidRPr="00D721EA" w:rsidRDefault="003F33EF" w:rsidP="003F33EF">
            <w:pPr>
              <w:suppressAutoHyphens w:val="0"/>
              <w:spacing w:after="60"/>
              <w:jc w:val="left"/>
              <w:rPr>
                <w:rFonts w:ascii="Arial" w:hAnsi="Arial" w:cs="Arial"/>
                <w:bCs/>
                <w:color w:val="000000" w:themeColor="text1"/>
                <w:sz w:val="18"/>
                <w:szCs w:val="18"/>
                <w:lang w:val="el-GR" w:eastAsia="en-US"/>
              </w:rPr>
            </w:pPr>
          </w:p>
          <w:p w14:paraId="3B61A12B" w14:textId="77777777" w:rsidR="003F33EF" w:rsidRPr="00D721EA" w:rsidRDefault="003F33EF" w:rsidP="003F33EF">
            <w:pPr>
              <w:suppressAutoHyphens w:val="0"/>
              <w:spacing w:after="60"/>
              <w:jc w:val="left"/>
              <w:rPr>
                <w:rFonts w:ascii="Arial" w:hAnsi="Arial" w:cs="Arial"/>
                <w:bCs/>
                <w:color w:val="000000" w:themeColor="text1"/>
                <w:sz w:val="18"/>
                <w:szCs w:val="18"/>
                <w:lang w:val="el-GR" w:eastAsia="en-US"/>
              </w:rPr>
            </w:pPr>
          </w:p>
        </w:tc>
        <w:tc>
          <w:tcPr>
            <w:tcW w:w="1800" w:type="dxa"/>
            <w:tcBorders>
              <w:left w:val="nil"/>
              <w:right w:val="nil"/>
            </w:tcBorders>
          </w:tcPr>
          <w:p w14:paraId="2B70B0C9" w14:textId="77777777" w:rsidR="003F33EF" w:rsidRPr="00D721EA" w:rsidRDefault="003F33EF" w:rsidP="003F33EF">
            <w:pPr>
              <w:suppressAutoHyphens w:val="0"/>
              <w:spacing w:after="60"/>
              <w:jc w:val="left"/>
              <w:rPr>
                <w:rFonts w:ascii="Arial" w:hAnsi="Arial" w:cs="Arial"/>
                <w:bCs/>
                <w:color w:val="000000" w:themeColor="text1"/>
                <w:sz w:val="18"/>
                <w:szCs w:val="18"/>
                <w:lang w:val="el-GR" w:eastAsia="en-US"/>
              </w:rPr>
            </w:pPr>
          </w:p>
        </w:tc>
      </w:tr>
      <w:tr w:rsidR="00D721EA" w:rsidRPr="00D721EA" w14:paraId="3FF59BE3" w14:textId="77777777" w:rsidTr="00E23EB3">
        <w:tc>
          <w:tcPr>
            <w:tcW w:w="8760" w:type="dxa"/>
            <w:gridSpan w:val="2"/>
          </w:tcPr>
          <w:p w14:paraId="7B0C55D4" w14:textId="77777777" w:rsidR="008137D1" w:rsidRPr="00D721EA" w:rsidRDefault="008137D1" w:rsidP="003F33EF">
            <w:pPr>
              <w:suppressAutoHyphens w:val="0"/>
              <w:spacing w:after="60"/>
              <w:ind w:left="12" w:hanging="12"/>
              <w:jc w:val="right"/>
              <w:rPr>
                <w:rFonts w:ascii="Arial" w:hAnsi="Arial" w:cs="Arial"/>
                <w:bCs/>
                <w:color w:val="000000" w:themeColor="text1"/>
                <w:szCs w:val="22"/>
                <w:lang w:val="el-GR" w:eastAsia="en-US"/>
              </w:rPr>
            </w:pPr>
            <w:r w:rsidRPr="00D721EA">
              <w:rPr>
                <w:rFonts w:ascii="Arial" w:hAnsi="Arial" w:cs="Arial"/>
                <w:b/>
                <w:bCs/>
                <w:color w:val="000000" w:themeColor="text1"/>
                <w:szCs w:val="22"/>
                <w:lang w:val="el-GR" w:eastAsia="en-US"/>
              </w:rPr>
              <w:t>ΓΕΝΙΚΟ ΣΥΝΟΛΟ ΠΡΟΣΦΟΡΑΣ  [(1) + (2) + (3)], Αριθμητικώς:</w:t>
            </w:r>
          </w:p>
        </w:tc>
        <w:tc>
          <w:tcPr>
            <w:tcW w:w="1800" w:type="dxa"/>
          </w:tcPr>
          <w:p w14:paraId="2345986F" w14:textId="77777777" w:rsidR="008137D1" w:rsidRPr="00D721EA" w:rsidRDefault="008137D1" w:rsidP="003F33EF">
            <w:pPr>
              <w:suppressAutoHyphens w:val="0"/>
              <w:spacing w:after="60"/>
              <w:ind w:left="-600"/>
              <w:jc w:val="right"/>
              <w:rPr>
                <w:rFonts w:ascii="Arial" w:hAnsi="Arial" w:cs="Arial"/>
                <w:bCs/>
                <w:color w:val="000000" w:themeColor="text1"/>
                <w:szCs w:val="22"/>
                <w:lang w:val="el-GR" w:eastAsia="en-US"/>
              </w:rPr>
            </w:pPr>
          </w:p>
        </w:tc>
      </w:tr>
      <w:tr w:rsidR="00D721EA" w:rsidRPr="00D721EA" w14:paraId="5A18B76E" w14:textId="77777777" w:rsidTr="00E23EB3">
        <w:tc>
          <w:tcPr>
            <w:tcW w:w="10560" w:type="dxa"/>
            <w:gridSpan w:val="3"/>
            <w:tcBorders>
              <w:bottom w:val="single" w:sz="4" w:space="0" w:color="auto"/>
            </w:tcBorders>
            <w:vAlign w:val="center"/>
          </w:tcPr>
          <w:p w14:paraId="4C6A2AD5" w14:textId="77777777" w:rsidR="008137D1" w:rsidRPr="00D721EA" w:rsidRDefault="008137D1" w:rsidP="003F33EF">
            <w:pPr>
              <w:suppressAutoHyphens w:val="0"/>
              <w:spacing w:after="60"/>
              <w:ind w:left="-600"/>
              <w:jc w:val="left"/>
              <w:rPr>
                <w:rFonts w:ascii="Arial" w:hAnsi="Arial" w:cs="Arial"/>
                <w:b/>
                <w:bCs/>
                <w:color w:val="000000" w:themeColor="text1"/>
                <w:sz w:val="18"/>
                <w:szCs w:val="18"/>
                <w:lang w:val="el-GR" w:eastAsia="en-US"/>
              </w:rPr>
            </w:pPr>
          </w:p>
          <w:p w14:paraId="1FF9FF47" w14:textId="17D6FA3E" w:rsidR="008137D1" w:rsidRPr="00D721EA" w:rsidRDefault="008137D1" w:rsidP="003F33EF">
            <w:pPr>
              <w:suppressAutoHyphens w:val="0"/>
              <w:spacing w:after="60"/>
              <w:jc w:val="left"/>
              <w:rPr>
                <w:rFonts w:ascii="Arial" w:hAnsi="Arial" w:cs="Arial"/>
                <w:b/>
                <w:bCs/>
                <w:color w:val="000000" w:themeColor="text1"/>
                <w:sz w:val="18"/>
                <w:szCs w:val="18"/>
                <w:lang w:val="el-GR" w:eastAsia="en-US"/>
              </w:rPr>
            </w:pPr>
            <w:r w:rsidRPr="00D721EA">
              <w:rPr>
                <w:rFonts w:ascii="Arial" w:hAnsi="Arial" w:cs="Arial"/>
                <w:b/>
                <w:bCs/>
                <w:color w:val="000000" w:themeColor="text1"/>
                <w:sz w:val="20"/>
                <w:szCs w:val="20"/>
                <w:lang w:val="el-GR" w:eastAsia="en-US"/>
              </w:rPr>
              <w:t xml:space="preserve">Ολογράφως: </w:t>
            </w:r>
            <w:r w:rsidRPr="00D721EA">
              <w:rPr>
                <w:rFonts w:ascii="Arial" w:hAnsi="Arial" w:cs="Arial"/>
                <w:b/>
                <w:bCs/>
                <w:color w:val="000000" w:themeColor="text1"/>
                <w:sz w:val="18"/>
                <w:szCs w:val="18"/>
                <w:lang w:val="el-GR" w:eastAsia="en-US"/>
              </w:rPr>
              <w:t>..........................................................................................................................................</w:t>
            </w:r>
            <w:r w:rsidRPr="00D721EA">
              <w:rPr>
                <w:rFonts w:ascii="Arial" w:hAnsi="Arial" w:cs="Arial"/>
                <w:b/>
                <w:bCs/>
                <w:color w:val="000000" w:themeColor="text1"/>
                <w:sz w:val="18"/>
                <w:szCs w:val="18"/>
                <w:lang w:val="en-US" w:eastAsia="en-US"/>
              </w:rPr>
              <w:t>...........................................</w:t>
            </w:r>
          </w:p>
          <w:p w14:paraId="54C30EB9" w14:textId="77777777" w:rsidR="008137D1" w:rsidRPr="00D721EA" w:rsidRDefault="008137D1" w:rsidP="003F33EF">
            <w:pPr>
              <w:suppressAutoHyphens w:val="0"/>
              <w:spacing w:after="60"/>
              <w:jc w:val="left"/>
              <w:rPr>
                <w:rFonts w:ascii="Arial" w:hAnsi="Arial" w:cs="Arial"/>
                <w:b/>
                <w:bCs/>
                <w:color w:val="000000" w:themeColor="text1"/>
                <w:sz w:val="18"/>
                <w:szCs w:val="18"/>
                <w:lang w:val="el-GR" w:eastAsia="en-US"/>
              </w:rPr>
            </w:pPr>
          </w:p>
        </w:tc>
      </w:tr>
      <w:tr w:rsidR="00D721EA" w:rsidRPr="00D721EA" w14:paraId="0E09E23F" w14:textId="77777777" w:rsidTr="00E23EB3">
        <w:tc>
          <w:tcPr>
            <w:tcW w:w="720" w:type="dxa"/>
            <w:tcBorders>
              <w:left w:val="nil"/>
              <w:right w:val="nil"/>
            </w:tcBorders>
          </w:tcPr>
          <w:p w14:paraId="32709D62" w14:textId="77777777" w:rsidR="003F33EF" w:rsidRPr="00D721EA" w:rsidRDefault="003F33EF" w:rsidP="003F33EF">
            <w:pPr>
              <w:suppressAutoHyphens w:val="0"/>
              <w:spacing w:after="60"/>
              <w:jc w:val="left"/>
              <w:rPr>
                <w:rFonts w:ascii="Arial" w:hAnsi="Arial" w:cs="Arial"/>
                <w:bCs/>
                <w:color w:val="000000" w:themeColor="text1"/>
                <w:sz w:val="18"/>
                <w:szCs w:val="18"/>
                <w:lang w:val="el-GR" w:eastAsia="en-US"/>
              </w:rPr>
            </w:pPr>
          </w:p>
          <w:p w14:paraId="7A7DDEBE" w14:textId="231331F7" w:rsidR="00E23EB3" w:rsidRPr="00D721EA" w:rsidRDefault="00E23EB3" w:rsidP="003F33EF">
            <w:pPr>
              <w:suppressAutoHyphens w:val="0"/>
              <w:spacing w:after="60"/>
              <w:jc w:val="left"/>
              <w:rPr>
                <w:rFonts w:ascii="Arial" w:hAnsi="Arial" w:cs="Arial"/>
                <w:bCs/>
                <w:color w:val="000000" w:themeColor="text1"/>
                <w:sz w:val="18"/>
                <w:szCs w:val="18"/>
                <w:lang w:val="el-GR" w:eastAsia="en-US"/>
              </w:rPr>
            </w:pPr>
          </w:p>
        </w:tc>
        <w:tc>
          <w:tcPr>
            <w:tcW w:w="8040" w:type="dxa"/>
            <w:tcBorders>
              <w:left w:val="nil"/>
              <w:right w:val="nil"/>
            </w:tcBorders>
          </w:tcPr>
          <w:p w14:paraId="49D72166" w14:textId="77777777" w:rsidR="003F33EF" w:rsidRPr="00D721EA" w:rsidRDefault="003F33EF" w:rsidP="003F33EF">
            <w:pPr>
              <w:suppressAutoHyphens w:val="0"/>
              <w:spacing w:after="60"/>
              <w:ind w:left="38"/>
              <w:jc w:val="left"/>
              <w:rPr>
                <w:rFonts w:ascii="Arial" w:hAnsi="Arial" w:cs="Arial"/>
                <w:bCs/>
                <w:color w:val="000000" w:themeColor="text1"/>
                <w:sz w:val="18"/>
                <w:szCs w:val="18"/>
                <w:lang w:val="el-GR" w:eastAsia="en-US"/>
              </w:rPr>
            </w:pPr>
          </w:p>
        </w:tc>
        <w:tc>
          <w:tcPr>
            <w:tcW w:w="1800" w:type="dxa"/>
            <w:tcBorders>
              <w:left w:val="nil"/>
              <w:right w:val="nil"/>
            </w:tcBorders>
          </w:tcPr>
          <w:p w14:paraId="5D2921FE" w14:textId="77777777" w:rsidR="003F33EF" w:rsidRPr="00D721EA" w:rsidRDefault="003F33EF" w:rsidP="003F33EF">
            <w:pPr>
              <w:suppressAutoHyphens w:val="0"/>
              <w:spacing w:after="60"/>
              <w:ind w:left="-600"/>
              <w:jc w:val="left"/>
              <w:rPr>
                <w:rFonts w:ascii="Arial" w:hAnsi="Arial" w:cs="Arial"/>
                <w:bCs/>
                <w:color w:val="000000" w:themeColor="text1"/>
                <w:sz w:val="18"/>
                <w:szCs w:val="18"/>
                <w:lang w:val="el-GR" w:eastAsia="en-US"/>
              </w:rPr>
            </w:pPr>
          </w:p>
        </w:tc>
      </w:tr>
    </w:tbl>
    <w:p w14:paraId="4AB0D4D1" w14:textId="77777777" w:rsidR="008A6FF6" w:rsidRPr="00D721EA" w:rsidRDefault="008A6FF6" w:rsidP="008A6FF6">
      <w:pPr>
        <w:suppressAutoHyphens w:val="0"/>
        <w:spacing w:after="60"/>
        <w:ind w:left="-600"/>
        <w:rPr>
          <w:rFonts w:ascii="Arial" w:hAnsi="Arial" w:cs="Arial"/>
          <w:b/>
          <w:color w:val="000000" w:themeColor="text1"/>
          <w:sz w:val="6"/>
          <w:szCs w:val="6"/>
          <w:u w:val="single"/>
          <w:lang w:val="en-US" w:eastAsia="en-US"/>
        </w:rPr>
      </w:pPr>
    </w:p>
    <w:p w14:paraId="7CE12340" w14:textId="77777777" w:rsidR="008A6FF6" w:rsidRPr="00D721EA" w:rsidRDefault="008A6FF6" w:rsidP="008A6FF6">
      <w:pPr>
        <w:suppressAutoHyphens w:val="0"/>
        <w:spacing w:after="60"/>
        <w:ind w:left="993" w:hanging="993"/>
        <w:rPr>
          <w:rFonts w:ascii="Arial" w:hAnsi="Arial" w:cs="Arial"/>
          <w:color w:val="000000" w:themeColor="text1"/>
          <w:sz w:val="18"/>
          <w:szCs w:val="18"/>
          <w:lang w:val="el-GR" w:eastAsia="en-US"/>
        </w:rPr>
      </w:pPr>
      <w:r w:rsidRPr="00D721EA">
        <w:rPr>
          <w:rFonts w:ascii="Arial" w:hAnsi="Arial" w:cs="Arial"/>
          <w:b/>
          <w:color w:val="000000" w:themeColor="text1"/>
          <w:sz w:val="18"/>
          <w:szCs w:val="18"/>
          <w:u w:val="single"/>
          <w:lang w:val="el-GR" w:eastAsia="en-US"/>
        </w:rPr>
        <w:t>Σημείωση</w:t>
      </w:r>
      <w:r w:rsidRPr="00D721EA">
        <w:rPr>
          <w:rFonts w:ascii="Arial" w:hAnsi="Arial" w:cs="Arial"/>
          <w:b/>
          <w:color w:val="000000" w:themeColor="text1"/>
          <w:sz w:val="18"/>
          <w:szCs w:val="18"/>
          <w:lang w:val="el-GR" w:eastAsia="en-US"/>
        </w:rPr>
        <w:t xml:space="preserve">: </w:t>
      </w:r>
      <w:r w:rsidRPr="00D721EA">
        <w:rPr>
          <w:rFonts w:ascii="Arial" w:hAnsi="Arial" w:cs="Arial"/>
          <w:color w:val="000000" w:themeColor="text1"/>
          <w:sz w:val="18"/>
          <w:szCs w:val="18"/>
          <w:lang w:val="el-GR" w:eastAsia="en-US"/>
        </w:rPr>
        <w:t xml:space="preserve">Στις παραπάνω τιμές περιλαμβάνονται το όφελος, τα ειδικά, γενικά έξοδα, κ.λ.π. του Προσφέροντα και κάθε άλλη δαπάνη που προκύπτει από την Διακήρυξη  του διαγωνισμού και τα λοιπά τεύχη δημοπράτησης. </w:t>
      </w:r>
    </w:p>
    <w:p w14:paraId="64123978" w14:textId="77777777" w:rsidR="008A6FF6" w:rsidRPr="00D721EA" w:rsidRDefault="008A6FF6" w:rsidP="008A6FF6">
      <w:pPr>
        <w:suppressAutoHyphens w:val="0"/>
        <w:spacing w:after="60"/>
        <w:ind w:left="709"/>
        <w:jc w:val="right"/>
        <w:rPr>
          <w:rFonts w:ascii="Arial" w:hAnsi="Arial" w:cs="Arial"/>
          <w:color w:val="000000" w:themeColor="text1"/>
          <w:sz w:val="20"/>
          <w:szCs w:val="22"/>
          <w:lang w:val="el-GR" w:eastAsia="en-US"/>
        </w:rPr>
      </w:pPr>
    </w:p>
    <w:p w14:paraId="2A33AE1A" w14:textId="77777777" w:rsidR="008A6FF6" w:rsidRPr="00D721EA" w:rsidRDefault="008A6FF6" w:rsidP="008A6FF6">
      <w:pPr>
        <w:suppressAutoHyphens w:val="0"/>
        <w:spacing w:after="60"/>
        <w:ind w:left="709"/>
        <w:jc w:val="right"/>
        <w:rPr>
          <w:rFonts w:ascii="Arial" w:hAnsi="Arial" w:cs="Arial"/>
          <w:color w:val="000000" w:themeColor="text1"/>
          <w:sz w:val="20"/>
          <w:szCs w:val="22"/>
          <w:lang w:val="el-GR" w:eastAsia="en-US"/>
        </w:rPr>
      </w:pPr>
    </w:p>
    <w:p w14:paraId="1BAAD871" w14:textId="77777777" w:rsidR="008A6FF6" w:rsidRPr="00D721EA" w:rsidRDefault="008A6FF6" w:rsidP="008A6FF6">
      <w:pPr>
        <w:suppressAutoHyphens w:val="0"/>
        <w:spacing w:after="60"/>
        <w:ind w:left="709"/>
        <w:jc w:val="right"/>
        <w:rPr>
          <w:rFonts w:ascii="Arial" w:hAnsi="Arial" w:cs="Arial"/>
          <w:color w:val="000000" w:themeColor="text1"/>
          <w:sz w:val="20"/>
          <w:szCs w:val="22"/>
          <w:lang w:val="el-GR" w:eastAsia="en-US"/>
        </w:rPr>
      </w:pPr>
      <w:r w:rsidRPr="00D721EA">
        <w:rPr>
          <w:rFonts w:ascii="Arial" w:hAnsi="Arial" w:cs="Arial"/>
          <w:color w:val="000000" w:themeColor="text1"/>
          <w:sz w:val="20"/>
          <w:szCs w:val="22"/>
          <w:lang w:val="el-GR" w:eastAsia="en-US"/>
        </w:rPr>
        <w:t>(</w:t>
      </w:r>
      <w:r w:rsidRPr="00D721EA">
        <w:rPr>
          <w:rFonts w:ascii="Arial" w:hAnsi="Arial" w:cs="Arial"/>
          <w:color w:val="000000" w:themeColor="text1"/>
          <w:sz w:val="20"/>
          <w:szCs w:val="20"/>
          <w:lang w:val="el-GR" w:eastAsia="en-US"/>
        </w:rPr>
        <w:t>ΤΟΠΟΣ-ΗΜΕΡΟΜΗΝΙΑ</w:t>
      </w:r>
      <w:r w:rsidRPr="00D721EA">
        <w:rPr>
          <w:rFonts w:ascii="Arial" w:hAnsi="Arial" w:cs="Arial"/>
          <w:color w:val="000000" w:themeColor="text1"/>
          <w:sz w:val="20"/>
          <w:szCs w:val="22"/>
          <w:lang w:val="el-GR" w:eastAsia="en-US"/>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83"/>
        <w:gridCol w:w="5415"/>
      </w:tblGrid>
      <w:tr w:rsidR="00D721EA" w:rsidRPr="00D721EA" w14:paraId="5394C400" w14:textId="77777777" w:rsidTr="003F33EF">
        <w:tc>
          <w:tcPr>
            <w:tcW w:w="3989" w:type="dxa"/>
          </w:tcPr>
          <w:p w14:paraId="043E14FC" w14:textId="77777777" w:rsidR="008A6FF6" w:rsidRPr="00D721EA" w:rsidRDefault="008A6FF6" w:rsidP="003F33EF">
            <w:pPr>
              <w:suppressAutoHyphens w:val="0"/>
              <w:spacing w:after="60"/>
              <w:ind w:left="-600"/>
              <w:jc w:val="center"/>
              <w:rPr>
                <w:rFonts w:ascii="Arial" w:hAnsi="Arial" w:cs="Arial"/>
                <w:b/>
                <w:bCs/>
                <w:color w:val="000000" w:themeColor="text1"/>
                <w:sz w:val="20"/>
                <w:szCs w:val="22"/>
                <w:lang w:val="el-GR" w:eastAsia="en-US"/>
              </w:rPr>
            </w:pPr>
          </w:p>
        </w:tc>
        <w:tc>
          <w:tcPr>
            <w:tcW w:w="5475" w:type="dxa"/>
          </w:tcPr>
          <w:p w14:paraId="5CB7C849" w14:textId="77777777" w:rsidR="008A6FF6" w:rsidRPr="00D721EA" w:rsidRDefault="008A6FF6" w:rsidP="003F33EF">
            <w:pPr>
              <w:suppressAutoHyphens w:val="0"/>
              <w:spacing w:after="60"/>
              <w:ind w:left="-20"/>
              <w:jc w:val="center"/>
              <w:rPr>
                <w:rFonts w:ascii="Arial" w:hAnsi="Arial" w:cs="Arial"/>
                <w:b/>
                <w:bCs/>
                <w:color w:val="000000" w:themeColor="text1"/>
                <w:sz w:val="20"/>
                <w:szCs w:val="22"/>
                <w:lang w:val="el-GR" w:eastAsia="en-US"/>
              </w:rPr>
            </w:pPr>
            <w:r w:rsidRPr="00D721EA">
              <w:rPr>
                <w:rFonts w:ascii="Arial" w:hAnsi="Arial" w:cs="Arial"/>
                <w:b/>
                <w:bCs/>
                <w:color w:val="000000" w:themeColor="text1"/>
                <w:sz w:val="20"/>
                <w:szCs w:val="22"/>
                <w:lang w:val="el-GR" w:eastAsia="en-US"/>
              </w:rPr>
              <w:t>Ο ΠΡΟΣΦΕΡΩΝ</w:t>
            </w:r>
          </w:p>
          <w:p w14:paraId="118B6FF7" w14:textId="77777777" w:rsidR="008A6FF6" w:rsidRPr="00D721EA" w:rsidRDefault="008A6FF6" w:rsidP="003F33EF">
            <w:pPr>
              <w:suppressAutoHyphens w:val="0"/>
              <w:spacing w:after="60"/>
              <w:ind w:left="-20"/>
              <w:jc w:val="center"/>
              <w:rPr>
                <w:rFonts w:ascii="Arial" w:hAnsi="Arial" w:cs="Arial"/>
                <w:color w:val="000000" w:themeColor="text1"/>
                <w:sz w:val="20"/>
                <w:szCs w:val="20"/>
                <w:lang w:val="el-GR" w:eastAsia="en-US"/>
              </w:rPr>
            </w:pPr>
          </w:p>
          <w:p w14:paraId="2D53093C" w14:textId="77777777" w:rsidR="008A6FF6" w:rsidRPr="00D721EA" w:rsidRDefault="008A6FF6" w:rsidP="003F33EF">
            <w:pPr>
              <w:suppressAutoHyphens w:val="0"/>
              <w:spacing w:after="60"/>
              <w:ind w:left="-20"/>
              <w:jc w:val="center"/>
              <w:rPr>
                <w:rFonts w:ascii="Arial" w:hAnsi="Arial" w:cs="Arial"/>
                <w:color w:val="000000" w:themeColor="text1"/>
                <w:sz w:val="20"/>
                <w:szCs w:val="20"/>
                <w:lang w:val="el-GR" w:eastAsia="en-US"/>
              </w:rPr>
            </w:pPr>
          </w:p>
          <w:p w14:paraId="6596069B" w14:textId="77777777" w:rsidR="008A6FF6" w:rsidRPr="00D721EA" w:rsidRDefault="008A6FF6" w:rsidP="003F33EF">
            <w:pPr>
              <w:suppressAutoHyphens w:val="0"/>
              <w:spacing w:after="60"/>
              <w:ind w:left="-20"/>
              <w:jc w:val="center"/>
              <w:rPr>
                <w:rFonts w:ascii="Arial" w:hAnsi="Arial" w:cs="Arial"/>
                <w:color w:val="000000" w:themeColor="text1"/>
                <w:sz w:val="20"/>
                <w:szCs w:val="20"/>
                <w:lang w:val="el-GR" w:eastAsia="en-US"/>
              </w:rPr>
            </w:pPr>
          </w:p>
          <w:p w14:paraId="478850E9" w14:textId="77777777" w:rsidR="008A6FF6" w:rsidRPr="00D721EA" w:rsidRDefault="008A6FF6" w:rsidP="003F33EF">
            <w:pPr>
              <w:suppressAutoHyphens w:val="0"/>
              <w:spacing w:after="60"/>
              <w:ind w:left="-20"/>
              <w:jc w:val="center"/>
              <w:rPr>
                <w:rFonts w:ascii="Arial" w:hAnsi="Arial" w:cs="Arial"/>
                <w:b/>
                <w:bCs/>
                <w:color w:val="000000" w:themeColor="text1"/>
                <w:sz w:val="20"/>
                <w:szCs w:val="22"/>
                <w:lang w:val="el-GR" w:eastAsia="en-US"/>
              </w:rPr>
            </w:pPr>
            <w:r w:rsidRPr="00D721EA">
              <w:rPr>
                <w:rFonts w:ascii="Arial" w:hAnsi="Arial" w:cs="Arial"/>
                <w:color w:val="000000" w:themeColor="text1"/>
                <w:sz w:val="20"/>
                <w:szCs w:val="20"/>
                <w:lang w:val="el-GR" w:eastAsia="en-US"/>
              </w:rPr>
              <w:t>ΥΠΟΓΡΑΦΗ, ΣΦΡΑΓΙΔΑ:___________________</w:t>
            </w:r>
          </w:p>
        </w:tc>
      </w:tr>
    </w:tbl>
    <w:p w14:paraId="0D30072D" w14:textId="77777777" w:rsidR="008A6FF6" w:rsidRPr="00D721EA" w:rsidRDefault="008A6FF6" w:rsidP="008A6FF6">
      <w:pPr>
        <w:spacing w:after="60"/>
        <w:rPr>
          <w:rFonts w:ascii="Arial" w:hAnsi="Arial" w:cs="Arial"/>
          <w:color w:val="000000" w:themeColor="text1"/>
          <w:sz w:val="2"/>
          <w:szCs w:val="2"/>
          <w:lang w:val="el-GR"/>
        </w:rPr>
      </w:pPr>
    </w:p>
    <w:p w14:paraId="068FEE4B" w14:textId="77777777" w:rsidR="008A6FF6" w:rsidRPr="00D721EA" w:rsidRDefault="008A6FF6" w:rsidP="008A6FF6">
      <w:pPr>
        <w:spacing w:after="0"/>
        <w:rPr>
          <w:rFonts w:ascii="Arial" w:hAnsi="Arial" w:cs="Arial"/>
          <w:color w:val="000000" w:themeColor="text1"/>
          <w:lang w:val="el-GR"/>
        </w:rPr>
      </w:pPr>
    </w:p>
    <w:sectPr w:rsidR="008A6FF6" w:rsidRPr="00D721EA" w:rsidSect="00D721EA">
      <w:footerReference w:type="default" r:id="rId8"/>
      <w:pgSz w:w="11906" w:h="16838" w:code="9"/>
      <w:pgMar w:top="1304" w:right="1304" w:bottom="1304" w:left="130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C9D0A" w14:textId="77777777" w:rsidR="00A64057" w:rsidRDefault="00A64057">
      <w:pPr>
        <w:spacing w:after="0"/>
      </w:pPr>
      <w:r>
        <w:separator/>
      </w:r>
    </w:p>
  </w:endnote>
  <w:endnote w:type="continuationSeparator" w:id="0">
    <w:p w14:paraId="3B16A149" w14:textId="77777777" w:rsidR="00A64057" w:rsidRDefault="00A640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A1"/>
    <w:family w:val="auto"/>
    <w:pitch w:val="default"/>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D993" w14:textId="77777777" w:rsidR="00A64057" w:rsidRDefault="00A64057">
    <w:pPr>
      <w:pStyle w:val="Footer"/>
      <w:spacing w:after="0"/>
      <w:jc w:val="center"/>
      <w:rPr>
        <w:sz w:val="12"/>
        <w:szCs w:val="12"/>
        <w:lang w:val="el-GR"/>
      </w:rPr>
    </w:pPr>
  </w:p>
  <w:p w14:paraId="0B0D86C6" w14:textId="312F882E" w:rsidR="00A64057" w:rsidRPr="007476E5" w:rsidRDefault="00A64057" w:rsidP="00225ED2">
    <w:pPr>
      <w:pStyle w:val="Footer"/>
      <w:pBdr>
        <w:top w:val="single" w:sz="4" w:space="1" w:color="auto"/>
      </w:pBdr>
      <w:tabs>
        <w:tab w:val="left" w:pos="7938"/>
      </w:tabs>
      <w:spacing w:after="0"/>
      <w:ind w:right="-1"/>
      <w:jc w:val="center"/>
      <w:rPr>
        <w:lang w:val="en-GB"/>
      </w:rPr>
    </w:pPr>
    <w:r>
      <w:rPr>
        <w:rFonts w:ascii="Arial" w:hAnsi="Arial" w:cs="Arial"/>
        <w:sz w:val="18"/>
        <w:szCs w:val="18"/>
        <w:lang w:val="en-GB"/>
      </w:rPr>
      <w:t>-</w:t>
    </w:r>
    <w:r w:rsidRPr="009931FF">
      <w:rPr>
        <w:rFonts w:ascii="Arial" w:hAnsi="Arial" w:cs="Arial"/>
        <w:sz w:val="18"/>
        <w:szCs w:val="18"/>
        <w:lang w:val="en-GB"/>
      </w:rPr>
      <w:fldChar w:fldCharType="begin"/>
    </w:r>
    <w:r w:rsidRPr="009931FF">
      <w:rPr>
        <w:rFonts w:ascii="Arial" w:hAnsi="Arial" w:cs="Arial"/>
        <w:sz w:val="18"/>
        <w:szCs w:val="18"/>
        <w:lang w:val="en-GB"/>
      </w:rPr>
      <w:instrText xml:space="preserve"> PAGE   \* MERGEFORMAT </w:instrText>
    </w:r>
    <w:r w:rsidRPr="009931FF">
      <w:rPr>
        <w:rFonts w:ascii="Arial" w:hAnsi="Arial" w:cs="Arial"/>
        <w:sz w:val="18"/>
        <w:szCs w:val="18"/>
        <w:lang w:val="en-GB"/>
      </w:rPr>
      <w:fldChar w:fldCharType="separate"/>
    </w:r>
    <w:r w:rsidR="008F4367">
      <w:rPr>
        <w:rFonts w:ascii="Arial" w:hAnsi="Arial" w:cs="Arial"/>
        <w:noProof/>
        <w:sz w:val="18"/>
        <w:szCs w:val="18"/>
        <w:lang w:val="en-GB"/>
      </w:rPr>
      <w:t>12</w:t>
    </w:r>
    <w:r w:rsidRPr="009931FF">
      <w:rPr>
        <w:rFonts w:ascii="Arial" w:hAnsi="Arial" w:cs="Arial"/>
        <w:noProof/>
        <w:sz w:val="18"/>
        <w:szCs w:val="18"/>
        <w:lang w:val="en-GB"/>
      </w:rPr>
      <w:fldChar w:fldCharType="end"/>
    </w:r>
    <w:r>
      <w:rPr>
        <w:rFonts w:ascii="Arial" w:hAnsi="Arial" w:cs="Arial"/>
        <w:noProof/>
        <w:sz w:val="18"/>
        <w:szCs w:val="18"/>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63C63" w14:textId="77777777" w:rsidR="00A64057" w:rsidRDefault="00A64057">
      <w:pPr>
        <w:spacing w:after="0"/>
      </w:pPr>
      <w:r>
        <w:separator/>
      </w:r>
    </w:p>
  </w:footnote>
  <w:footnote w:type="continuationSeparator" w:id="0">
    <w:p w14:paraId="3B45043D" w14:textId="77777777" w:rsidR="00A64057" w:rsidRDefault="00A6405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DBC41A0"/>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4"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6"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10"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2" w15:restartNumberingAfterBreak="0">
    <w:nsid w:val="0D565FBA"/>
    <w:multiLevelType w:val="hybridMultilevel"/>
    <w:tmpl w:val="590CAB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0DB4B3F"/>
    <w:multiLevelType w:val="hybridMultilevel"/>
    <w:tmpl w:val="920E94F0"/>
    <w:lvl w:ilvl="0" w:tplc="7FB48464">
      <w:start w:val="2"/>
      <w:numFmt w:val="bullet"/>
      <w:lvlText w:val="-"/>
      <w:lvlJc w:val="left"/>
      <w:pPr>
        <w:ind w:left="720" w:hanging="360"/>
      </w:pPr>
      <w:rPr>
        <w:rFonts w:ascii="Calibri" w:eastAsia="Times New Roman" w:hAnsi="Calibri" w:cs="Calibri" w:hint="default"/>
      </w:rPr>
    </w:lvl>
    <w:lvl w:ilvl="1" w:tplc="6E44B812" w:tentative="1">
      <w:start w:val="1"/>
      <w:numFmt w:val="bullet"/>
      <w:lvlText w:val="o"/>
      <w:lvlJc w:val="left"/>
      <w:pPr>
        <w:ind w:left="1440" w:hanging="360"/>
      </w:pPr>
      <w:rPr>
        <w:rFonts w:ascii="Courier New" w:hAnsi="Courier New" w:cs="Courier New" w:hint="default"/>
      </w:rPr>
    </w:lvl>
    <w:lvl w:ilvl="2" w:tplc="230E1546" w:tentative="1">
      <w:start w:val="1"/>
      <w:numFmt w:val="bullet"/>
      <w:lvlText w:val=""/>
      <w:lvlJc w:val="left"/>
      <w:pPr>
        <w:ind w:left="2160" w:hanging="360"/>
      </w:pPr>
      <w:rPr>
        <w:rFonts w:ascii="Wingdings" w:hAnsi="Wingdings" w:hint="default"/>
      </w:rPr>
    </w:lvl>
    <w:lvl w:ilvl="3" w:tplc="9A60C604" w:tentative="1">
      <w:start w:val="1"/>
      <w:numFmt w:val="bullet"/>
      <w:lvlText w:val=""/>
      <w:lvlJc w:val="left"/>
      <w:pPr>
        <w:ind w:left="2880" w:hanging="360"/>
      </w:pPr>
      <w:rPr>
        <w:rFonts w:ascii="Symbol" w:hAnsi="Symbol" w:hint="default"/>
      </w:rPr>
    </w:lvl>
    <w:lvl w:ilvl="4" w:tplc="3B1AC938" w:tentative="1">
      <w:start w:val="1"/>
      <w:numFmt w:val="bullet"/>
      <w:lvlText w:val="o"/>
      <w:lvlJc w:val="left"/>
      <w:pPr>
        <w:ind w:left="3600" w:hanging="360"/>
      </w:pPr>
      <w:rPr>
        <w:rFonts w:ascii="Courier New" w:hAnsi="Courier New" w:cs="Courier New" w:hint="default"/>
      </w:rPr>
    </w:lvl>
    <w:lvl w:ilvl="5" w:tplc="E8F466F2" w:tentative="1">
      <w:start w:val="1"/>
      <w:numFmt w:val="bullet"/>
      <w:lvlText w:val=""/>
      <w:lvlJc w:val="left"/>
      <w:pPr>
        <w:ind w:left="4320" w:hanging="360"/>
      </w:pPr>
      <w:rPr>
        <w:rFonts w:ascii="Wingdings" w:hAnsi="Wingdings" w:hint="default"/>
      </w:rPr>
    </w:lvl>
    <w:lvl w:ilvl="6" w:tplc="D3DC3856" w:tentative="1">
      <w:start w:val="1"/>
      <w:numFmt w:val="bullet"/>
      <w:lvlText w:val=""/>
      <w:lvlJc w:val="left"/>
      <w:pPr>
        <w:ind w:left="5040" w:hanging="360"/>
      </w:pPr>
      <w:rPr>
        <w:rFonts w:ascii="Symbol" w:hAnsi="Symbol" w:hint="default"/>
      </w:rPr>
    </w:lvl>
    <w:lvl w:ilvl="7" w:tplc="914693B4" w:tentative="1">
      <w:start w:val="1"/>
      <w:numFmt w:val="bullet"/>
      <w:lvlText w:val="o"/>
      <w:lvlJc w:val="left"/>
      <w:pPr>
        <w:ind w:left="5760" w:hanging="360"/>
      </w:pPr>
      <w:rPr>
        <w:rFonts w:ascii="Courier New" w:hAnsi="Courier New" w:cs="Courier New" w:hint="default"/>
      </w:rPr>
    </w:lvl>
    <w:lvl w:ilvl="8" w:tplc="E87A5632" w:tentative="1">
      <w:start w:val="1"/>
      <w:numFmt w:val="bullet"/>
      <w:lvlText w:val=""/>
      <w:lvlJc w:val="left"/>
      <w:pPr>
        <w:ind w:left="6480" w:hanging="360"/>
      </w:pPr>
      <w:rPr>
        <w:rFonts w:ascii="Wingdings" w:hAnsi="Wingdings" w:hint="default"/>
      </w:rPr>
    </w:lvl>
  </w:abstractNum>
  <w:abstractNum w:abstractNumId="14" w15:restartNumberingAfterBreak="0">
    <w:nsid w:val="31F9628C"/>
    <w:multiLevelType w:val="hybridMultilevel"/>
    <w:tmpl w:val="7D466112"/>
    <w:lvl w:ilvl="0" w:tplc="3BBC0A82">
      <w:start w:val="1"/>
      <w:numFmt w:val="lowerRoman"/>
      <w:lvlText w:val="%1."/>
      <w:lvlJc w:val="left"/>
      <w:pPr>
        <w:ind w:left="724" w:hanging="720"/>
      </w:pPr>
      <w:rPr>
        <w:rFonts w:hint="default"/>
      </w:rPr>
    </w:lvl>
    <w:lvl w:ilvl="1" w:tplc="04080019" w:tentative="1">
      <w:start w:val="1"/>
      <w:numFmt w:val="lowerLetter"/>
      <w:lvlText w:val="%2."/>
      <w:lvlJc w:val="left"/>
      <w:pPr>
        <w:ind w:left="1084" w:hanging="360"/>
      </w:pPr>
    </w:lvl>
    <w:lvl w:ilvl="2" w:tplc="0408001B" w:tentative="1">
      <w:start w:val="1"/>
      <w:numFmt w:val="lowerRoman"/>
      <w:lvlText w:val="%3."/>
      <w:lvlJc w:val="right"/>
      <w:pPr>
        <w:ind w:left="1804" w:hanging="180"/>
      </w:pPr>
    </w:lvl>
    <w:lvl w:ilvl="3" w:tplc="0408000F" w:tentative="1">
      <w:start w:val="1"/>
      <w:numFmt w:val="decimal"/>
      <w:lvlText w:val="%4."/>
      <w:lvlJc w:val="left"/>
      <w:pPr>
        <w:ind w:left="2524" w:hanging="360"/>
      </w:pPr>
    </w:lvl>
    <w:lvl w:ilvl="4" w:tplc="04080019" w:tentative="1">
      <w:start w:val="1"/>
      <w:numFmt w:val="lowerLetter"/>
      <w:lvlText w:val="%5."/>
      <w:lvlJc w:val="left"/>
      <w:pPr>
        <w:ind w:left="3244" w:hanging="360"/>
      </w:pPr>
    </w:lvl>
    <w:lvl w:ilvl="5" w:tplc="0408001B" w:tentative="1">
      <w:start w:val="1"/>
      <w:numFmt w:val="lowerRoman"/>
      <w:lvlText w:val="%6."/>
      <w:lvlJc w:val="right"/>
      <w:pPr>
        <w:ind w:left="3964" w:hanging="180"/>
      </w:pPr>
    </w:lvl>
    <w:lvl w:ilvl="6" w:tplc="0408000F" w:tentative="1">
      <w:start w:val="1"/>
      <w:numFmt w:val="decimal"/>
      <w:lvlText w:val="%7."/>
      <w:lvlJc w:val="left"/>
      <w:pPr>
        <w:ind w:left="4684" w:hanging="360"/>
      </w:pPr>
    </w:lvl>
    <w:lvl w:ilvl="7" w:tplc="04080019" w:tentative="1">
      <w:start w:val="1"/>
      <w:numFmt w:val="lowerLetter"/>
      <w:lvlText w:val="%8."/>
      <w:lvlJc w:val="left"/>
      <w:pPr>
        <w:ind w:left="5404" w:hanging="360"/>
      </w:pPr>
    </w:lvl>
    <w:lvl w:ilvl="8" w:tplc="0408001B" w:tentative="1">
      <w:start w:val="1"/>
      <w:numFmt w:val="lowerRoman"/>
      <w:lvlText w:val="%9."/>
      <w:lvlJc w:val="right"/>
      <w:pPr>
        <w:ind w:left="6124" w:hanging="180"/>
      </w:pPr>
    </w:lvl>
  </w:abstractNum>
  <w:abstractNum w:abstractNumId="15" w15:restartNumberingAfterBreak="0">
    <w:nsid w:val="33404D31"/>
    <w:multiLevelType w:val="hybridMultilevel"/>
    <w:tmpl w:val="35E04030"/>
    <w:lvl w:ilvl="0" w:tplc="ED6A79C6">
      <w:start w:val="1"/>
      <w:numFmt w:val="bullet"/>
      <w:lvlText w:val=""/>
      <w:lvlJc w:val="left"/>
      <w:pPr>
        <w:ind w:left="720" w:hanging="360"/>
      </w:pPr>
      <w:rPr>
        <w:rFonts w:ascii="Symbol" w:hAnsi="Symbol" w:hint="default"/>
      </w:rPr>
    </w:lvl>
    <w:lvl w:ilvl="1" w:tplc="271EECD8" w:tentative="1">
      <w:start w:val="1"/>
      <w:numFmt w:val="bullet"/>
      <w:lvlText w:val="o"/>
      <w:lvlJc w:val="left"/>
      <w:pPr>
        <w:ind w:left="1440" w:hanging="360"/>
      </w:pPr>
      <w:rPr>
        <w:rFonts w:ascii="Courier New" w:hAnsi="Courier New" w:cs="Courier New" w:hint="default"/>
      </w:rPr>
    </w:lvl>
    <w:lvl w:ilvl="2" w:tplc="CED4398C" w:tentative="1">
      <w:start w:val="1"/>
      <w:numFmt w:val="bullet"/>
      <w:lvlText w:val=""/>
      <w:lvlJc w:val="left"/>
      <w:pPr>
        <w:ind w:left="2160" w:hanging="360"/>
      </w:pPr>
      <w:rPr>
        <w:rFonts w:ascii="Wingdings" w:hAnsi="Wingdings" w:hint="default"/>
      </w:rPr>
    </w:lvl>
    <w:lvl w:ilvl="3" w:tplc="1BF0374C" w:tentative="1">
      <w:start w:val="1"/>
      <w:numFmt w:val="bullet"/>
      <w:lvlText w:val=""/>
      <w:lvlJc w:val="left"/>
      <w:pPr>
        <w:ind w:left="2880" w:hanging="360"/>
      </w:pPr>
      <w:rPr>
        <w:rFonts w:ascii="Symbol" w:hAnsi="Symbol" w:hint="default"/>
      </w:rPr>
    </w:lvl>
    <w:lvl w:ilvl="4" w:tplc="CEEA8582" w:tentative="1">
      <w:start w:val="1"/>
      <w:numFmt w:val="bullet"/>
      <w:lvlText w:val="o"/>
      <w:lvlJc w:val="left"/>
      <w:pPr>
        <w:ind w:left="3600" w:hanging="360"/>
      </w:pPr>
      <w:rPr>
        <w:rFonts w:ascii="Courier New" w:hAnsi="Courier New" w:cs="Courier New" w:hint="default"/>
      </w:rPr>
    </w:lvl>
    <w:lvl w:ilvl="5" w:tplc="39E2207A" w:tentative="1">
      <w:start w:val="1"/>
      <w:numFmt w:val="bullet"/>
      <w:lvlText w:val=""/>
      <w:lvlJc w:val="left"/>
      <w:pPr>
        <w:ind w:left="4320" w:hanging="360"/>
      </w:pPr>
      <w:rPr>
        <w:rFonts w:ascii="Wingdings" w:hAnsi="Wingdings" w:hint="default"/>
      </w:rPr>
    </w:lvl>
    <w:lvl w:ilvl="6" w:tplc="68FAB582" w:tentative="1">
      <w:start w:val="1"/>
      <w:numFmt w:val="bullet"/>
      <w:lvlText w:val=""/>
      <w:lvlJc w:val="left"/>
      <w:pPr>
        <w:ind w:left="5040" w:hanging="360"/>
      </w:pPr>
      <w:rPr>
        <w:rFonts w:ascii="Symbol" w:hAnsi="Symbol" w:hint="default"/>
      </w:rPr>
    </w:lvl>
    <w:lvl w:ilvl="7" w:tplc="EDF4682E" w:tentative="1">
      <w:start w:val="1"/>
      <w:numFmt w:val="bullet"/>
      <w:lvlText w:val="o"/>
      <w:lvlJc w:val="left"/>
      <w:pPr>
        <w:ind w:left="5760" w:hanging="360"/>
      </w:pPr>
      <w:rPr>
        <w:rFonts w:ascii="Courier New" w:hAnsi="Courier New" w:cs="Courier New" w:hint="default"/>
      </w:rPr>
    </w:lvl>
    <w:lvl w:ilvl="8" w:tplc="1DC804D0" w:tentative="1">
      <w:start w:val="1"/>
      <w:numFmt w:val="bullet"/>
      <w:lvlText w:val=""/>
      <w:lvlJc w:val="left"/>
      <w:pPr>
        <w:ind w:left="6480" w:hanging="360"/>
      </w:pPr>
      <w:rPr>
        <w:rFonts w:ascii="Wingdings" w:hAnsi="Wingdings" w:hint="default"/>
      </w:rPr>
    </w:lvl>
  </w:abstractNum>
  <w:abstractNum w:abstractNumId="16" w15:restartNumberingAfterBreak="0">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EA051DE"/>
    <w:multiLevelType w:val="hybridMultilevel"/>
    <w:tmpl w:val="03763A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01B01CB"/>
    <w:multiLevelType w:val="hybridMultilevel"/>
    <w:tmpl w:val="10E685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4134532"/>
    <w:multiLevelType w:val="hybridMultilevel"/>
    <w:tmpl w:val="99F6E1D4"/>
    <w:lvl w:ilvl="0" w:tplc="3C644BB2">
      <w:start w:val="1"/>
      <w:numFmt w:val="bullet"/>
      <w:lvlText w:val=""/>
      <w:lvlJc w:val="left"/>
      <w:pPr>
        <w:tabs>
          <w:tab w:val="num" w:pos="1194"/>
        </w:tabs>
        <w:ind w:left="1194"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A165E5"/>
    <w:multiLevelType w:val="hybridMultilevel"/>
    <w:tmpl w:val="78024480"/>
    <w:lvl w:ilvl="0" w:tplc="3C644BB2">
      <w:start w:val="1"/>
      <w:numFmt w:val="bullet"/>
      <w:lvlText w:val=""/>
      <w:lvlJc w:val="left"/>
      <w:pPr>
        <w:tabs>
          <w:tab w:val="num" w:pos="1194"/>
        </w:tabs>
        <w:ind w:left="1194"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2371E1"/>
    <w:multiLevelType w:val="hybridMultilevel"/>
    <w:tmpl w:val="11124A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3FC32FA"/>
    <w:multiLevelType w:val="hybridMultilevel"/>
    <w:tmpl w:val="C4A463F0"/>
    <w:lvl w:ilvl="0" w:tplc="5844A696">
      <w:start w:val="1"/>
      <w:numFmt w:val="decimal"/>
      <w:lvlText w:val="%1)"/>
      <w:lvlJc w:val="left"/>
      <w:pPr>
        <w:ind w:left="720" w:hanging="360"/>
      </w:pPr>
      <w:rPr>
        <w:rFonts w:hint="default"/>
      </w:rPr>
    </w:lvl>
    <w:lvl w:ilvl="1" w:tplc="5C9650A4" w:tentative="1">
      <w:start w:val="1"/>
      <w:numFmt w:val="lowerLetter"/>
      <w:lvlText w:val="%2."/>
      <w:lvlJc w:val="left"/>
      <w:pPr>
        <w:ind w:left="1440" w:hanging="360"/>
      </w:pPr>
    </w:lvl>
    <w:lvl w:ilvl="2" w:tplc="12A2109C" w:tentative="1">
      <w:start w:val="1"/>
      <w:numFmt w:val="lowerRoman"/>
      <w:lvlText w:val="%3."/>
      <w:lvlJc w:val="right"/>
      <w:pPr>
        <w:ind w:left="2160" w:hanging="180"/>
      </w:pPr>
    </w:lvl>
    <w:lvl w:ilvl="3" w:tplc="84AC28FA" w:tentative="1">
      <w:start w:val="1"/>
      <w:numFmt w:val="decimal"/>
      <w:lvlText w:val="%4."/>
      <w:lvlJc w:val="left"/>
      <w:pPr>
        <w:ind w:left="2880" w:hanging="360"/>
      </w:pPr>
    </w:lvl>
    <w:lvl w:ilvl="4" w:tplc="450C57CE" w:tentative="1">
      <w:start w:val="1"/>
      <w:numFmt w:val="lowerLetter"/>
      <w:lvlText w:val="%5."/>
      <w:lvlJc w:val="left"/>
      <w:pPr>
        <w:ind w:left="3600" w:hanging="360"/>
      </w:pPr>
    </w:lvl>
    <w:lvl w:ilvl="5" w:tplc="DF94BFC8" w:tentative="1">
      <w:start w:val="1"/>
      <w:numFmt w:val="lowerRoman"/>
      <w:lvlText w:val="%6."/>
      <w:lvlJc w:val="right"/>
      <w:pPr>
        <w:ind w:left="4320" w:hanging="180"/>
      </w:pPr>
    </w:lvl>
    <w:lvl w:ilvl="6" w:tplc="F120F1AA" w:tentative="1">
      <w:start w:val="1"/>
      <w:numFmt w:val="decimal"/>
      <w:lvlText w:val="%7."/>
      <w:lvlJc w:val="left"/>
      <w:pPr>
        <w:ind w:left="5040" w:hanging="360"/>
      </w:pPr>
    </w:lvl>
    <w:lvl w:ilvl="7" w:tplc="BC627410" w:tentative="1">
      <w:start w:val="1"/>
      <w:numFmt w:val="lowerLetter"/>
      <w:lvlText w:val="%8."/>
      <w:lvlJc w:val="left"/>
      <w:pPr>
        <w:ind w:left="5760" w:hanging="360"/>
      </w:pPr>
    </w:lvl>
    <w:lvl w:ilvl="8" w:tplc="F5846300" w:tentative="1">
      <w:start w:val="1"/>
      <w:numFmt w:val="lowerRoman"/>
      <w:lvlText w:val="%9."/>
      <w:lvlJc w:val="right"/>
      <w:pPr>
        <w:ind w:left="6480" w:hanging="180"/>
      </w:pPr>
    </w:lvl>
  </w:abstractNum>
  <w:abstractNum w:abstractNumId="23" w15:restartNumberingAfterBreak="0">
    <w:nsid w:val="68585417"/>
    <w:multiLevelType w:val="hybridMultilevel"/>
    <w:tmpl w:val="7916C708"/>
    <w:lvl w:ilvl="0" w:tplc="0408000B">
      <w:start w:val="1"/>
      <w:numFmt w:val="bullet"/>
      <w:lvlText w:val=""/>
      <w:lvlJc w:val="left"/>
      <w:pPr>
        <w:ind w:left="766" w:hanging="360"/>
      </w:pPr>
      <w:rPr>
        <w:rFonts w:ascii="Wingdings" w:hAnsi="Wingdings"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24" w15:restartNumberingAfterBreak="0">
    <w:nsid w:val="741A6A1C"/>
    <w:multiLevelType w:val="hybridMultilevel"/>
    <w:tmpl w:val="EBEEB526"/>
    <w:lvl w:ilvl="0" w:tplc="92E87B48">
      <w:start w:val="1"/>
      <w:numFmt w:val="bullet"/>
      <w:lvlText w:val=""/>
      <w:lvlJc w:val="left"/>
      <w:pPr>
        <w:tabs>
          <w:tab w:val="num" w:pos="1440"/>
        </w:tabs>
        <w:ind w:left="1440" w:hanging="360"/>
      </w:pPr>
      <w:rPr>
        <w:rFonts w:ascii="Symbol" w:hAnsi="Symbol" w:hint="default"/>
      </w:rPr>
    </w:lvl>
    <w:lvl w:ilvl="1" w:tplc="A17814C4">
      <w:start w:val="1"/>
      <w:numFmt w:val="decimal"/>
      <w:lvlText w:val="8.%2 "/>
      <w:lvlJc w:val="left"/>
      <w:pPr>
        <w:tabs>
          <w:tab w:val="num" w:pos="709"/>
        </w:tabs>
        <w:ind w:left="709" w:hanging="709"/>
      </w:pPr>
      <w:rPr>
        <w:rFonts w:ascii="Arial" w:hAnsi="Arial" w:hint="default"/>
        <w:b/>
        <w:i w:val="0"/>
        <w:color w:val="auto"/>
        <w:sz w:val="22"/>
      </w:rPr>
    </w:lvl>
    <w:lvl w:ilvl="2" w:tplc="04080005" w:tentative="1">
      <w:start w:val="1"/>
      <w:numFmt w:val="lowerRoman"/>
      <w:lvlText w:val="%3."/>
      <w:lvlJc w:val="right"/>
      <w:pPr>
        <w:tabs>
          <w:tab w:val="num" w:pos="2880"/>
        </w:tabs>
        <w:ind w:left="2880" w:hanging="180"/>
      </w:pPr>
    </w:lvl>
    <w:lvl w:ilvl="3" w:tplc="04080001" w:tentative="1">
      <w:start w:val="1"/>
      <w:numFmt w:val="decimal"/>
      <w:lvlText w:val="%4."/>
      <w:lvlJc w:val="left"/>
      <w:pPr>
        <w:tabs>
          <w:tab w:val="num" w:pos="3600"/>
        </w:tabs>
        <w:ind w:left="3600" w:hanging="360"/>
      </w:pPr>
    </w:lvl>
    <w:lvl w:ilvl="4" w:tplc="04080003" w:tentative="1">
      <w:start w:val="1"/>
      <w:numFmt w:val="lowerLetter"/>
      <w:lvlText w:val="%5."/>
      <w:lvlJc w:val="left"/>
      <w:pPr>
        <w:tabs>
          <w:tab w:val="num" w:pos="4320"/>
        </w:tabs>
        <w:ind w:left="4320" w:hanging="360"/>
      </w:pPr>
    </w:lvl>
    <w:lvl w:ilvl="5" w:tplc="04080005" w:tentative="1">
      <w:start w:val="1"/>
      <w:numFmt w:val="lowerRoman"/>
      <w:lvlText w:val="%6."/>
      <w:lvlJc w:val="right"/>
      <w:pPr>
        <w:tabs>
          <w:tab w:val="num" w:pos="5040"/>
        </w:tabs>
        <w:ind w:left="5040" w:hanging="180"/>
      </w:pPr>
    </w:lvl>
    <w:lvl w:ilvl="6" w:tplc="04080001" w:tentative="1">
      <w:start w:val="1"/>
      <w:numFmt w:val="decimal"/>
      <w:lvlText w:val="%7."/>
      <w:lvlJc w:val="left"/>
      <w:pPr>
        <w:tabs>
          <w:tab w:val="num" w:pos="5760"/>
        </w:tabs>
        <w:ind w:left="5760" w:hanging="360"/>
      </w:pPr>
    </w:lvl>
    <w:lvl w:ilvl="7" w:tplc="04080003" w:tentative="1">
      <w:start w:val="1"/>
      <w:numFmt w:val="lowerLetter"/>
      <w:lvlText w:val="%8."/>
      <w:lvlJc w:val="left"/>
      <w:pPr>
        <w:tabs>
          <w:tab w:val="num" w:pos="6480"/>
        </w:tabs>
        <w:ind w:left="6480" w:hanging="360"/>
      </w:pPr>
    </w:lvl>
    <w:lvl w:ilvl="8" w:tplc="04080005" w:tentative="1">
      <w:start w:val="1"/>
      <w:numFmt w:val="lowerRoman"/>
      <w:lvlText w:val="%9."/>
      <w:lvlJc w:val="right"/>
      <w:pPr>
        <w:tabs>
          <w:tab w:val="num" w:pos="7200"/>
        </w:tabs>
        <w:ind w:left="7200" w:hanging="180"/>
      </w:pPr>
    </w:lvl>
  </w:abstractNum>
  <w:abstractNum w:abstractNumId="25" w15:restartNumberingAfterBreak="0">
    <w:nsid w:val="7ADB7617"/>
    <w:multiLevelType w:val="hybridMultilevel"/>
    <w:tmpl w:val="B68EEDEC"/>
    <w:lvl w:ilvl="0" w:tplc="B540C7B8">
      <w:start w:val="2"/>
      <w:numFmt w:val="bullet"/>
      <w:lvlText w:val="-"/>
      <w:lvlJc w:val="left"/>
      <w:pPr>
        <w:ind w:left="786" w:hanging="360"/>
      </w:pPr>
      <w:rPr>
        <w:rFonts w:ascii="Calibri" w:eastAsia="Times New Roman" w:hAnsi="Calibri" w:cs="Calibri" w:hint="default"/>
      </w:rPr>
    </w:lvl>
    <w:lvl w:ilvl="1" w:tplc="751E74C6" w:tentative="1">
      <w:start w:val="1"/>
      <w:numFmt w:val="bullet"/>
      <w:lvlText w:val="o"/>
      <w:lvlJc w:val="left"/>
      <w:pPr>
        <w:ind w:left="1440" w:hanging="360"/>
      </w:pPr>
      <w:rPr>
        <w:rFonts w:ascii="Courier New" w:hAnsi="Courier New" w:cs="Courier New" w:hint="default"/>
      </w:rPr>
    </w:lvl>
    <w:lvl w:ilvl="2" w:tplc="412CBA7C" w:tentative="1">
      <w:start w:val="1"/>
      <w:numFmt w:val="bullet"/>
      <w:lvlText w:val=""/>
      <w:lvlJc w:val="left"/>
      <w:pPr>
        <w:ind w:left="2160" w:hanging="360"/>
      </w:pPr>
      <w:rPr>
        <w:rFonts w:ascii="Wingdings" w:hAnsi="Wingdings" w:hint="default"/>
      </w:rPr>
    </w:lvl>
    <w:lvl w:ilvl="3" w:tplc="C046BDC0" w:tentative="1">
      <w:start w:val="1"/>
      <w:numFmt w:val="bullet"/>
      <w:lvlText w:val=""/>
      <w:lvlJc w:val="left"/>
      <w:pPr>
        <w:ind w:left="2880" w:hanging="360"/>
      </w:pPr>
      <w:rPr>
        <w:rFonts w:ascii="Symbol" w:hAnsi="Symbol" w:hint="default"/>
      </w:rPr>
    </w:lvl>
    <w:lvl w:ilvl="4" w:tplc="190C4ABE" w:tentative="1">
      <w:start w:val="1"/>
      <w:numFmt w:val="bullet"/>
      <w:lvlText w:val="o"/>
      <w:lvlJc w:val="left"/>
      <w:pPr>
        <w:ind w:left="3600" w:hanging="360"/>
      </w:pPr>
      <w:rPr>
        <w:rFonts w:ascii="Courier New" w:hAnsi="Courier New" w:cs="Courier New" w:hint="default"/>
      </w:rPr>
    </w:lvl>
    <w:lvl w:ilvl="5" w:tplc="B6042526" w:tentative="1">
      <w:start w:val="1"/>
      <w:numFmt w:val="bullet"/>
      <w:lvlText w:val=""/>
      <w:lvlJc w:val="left"/>
      <w:pPr>
        <w:ind w:left="4320" w:hanging="360"/>
      </w:pPr>
      <w:rPr>
        <w:rFonts w:ascii="Wingdings" w:hAnsi="Wingdings" w:hint="default"/>
      </w:rPr>
    </w:lvl>
    <w:lvl w:ilvl="6" w:tplc="8F8C89AE" w:tentative="1">
      <w:start w:val="1"/>
      <w:numFmt w:val="bullet"/>
      <w:lvlText w:val=""/>
      <w:lvlJc w:val="left"/>
      <w:pPr>
        <w:ind w:left="5040" w:hanging="360"/>
      </w:pPr>
      <w:rPr>
        <w:rFonts w:ascii="Symbol" w:hAnsi="Symbol" w:hint="default"/>
      </w:rPr>
    </w:lvl>
    <w:lvl w:ilvl="7" w:tplc="5838AE8A" w:tentative="1">
      <w:start w:val="1"/>
      <w:numFmt w:val="bullet"/>
      <w:lvlText w:val="o"/>
      <w:lvlJc w:val="left"/>
      <w:pPr>
        <w:ind w:left="5760" w:hanging="360"/>
      </w:pPr>
      <w:rPr>
        <w:rFonts w:ascii="Courier New" w:hAnsi="Courier New" w:cs="Courier New" w:hint="default"/>
      </w:rPr>
    </w:lvl>
    <w:lvl w:ilvl="8" w:tplc="6BF2904A"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5"/>
  </w:num>
  <w:num w:numId="12">
    <w:abstractNumId w:val="13"/>
  </w:num>
  <w:num w:numId="13">
    <w:abstractNumId w:val="11"/>
  </w:num>
  <w:num w:numId="14">
    <w:abstractNumId w:val="25"/>
  </w:num>
  <w:num w:numId="15">
    <w:abstractNumId w:val="16"/>
  </w:num>
  <w:num w:numId="16">
    <w:abstractNumId w:val="24"/>
  </w:num>
  <w:num w:numId="17">
    <w:abstractNumId w:val="14"/>
  </w:num>
  <w:num w:numId="18">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9">
    <w:abstractNumId w:val="19"/>
  </w:num>
  <w:num w:numId="20">
    <w:abstractNumId w:val="20"/>
  </w:num>
  <w:num w:numId="21">
    <w:abstractNumId w:val="17"/>
  </w:num>
  <w:num w:numId="22">
    <w:abstractNumId w:val="12"/>
  </w:num>
  <w:num w:numId="23">
    <w:abstractNumId w:val="21"/>
  </w:num>
  <w:num w:numId="24">
    <w:abstractNumId w:val="18"/>
  </w:num>
  <w:num w:numId="25">
    <w:abstractNumId w:val="2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F3"/>
    <w:rsid w:val="00000058"/>
    <w:rsid w:val="000020FF"/>
    <w:rsid w:val="00002655"/>
    <w:rsid w:val="0000509F"/>
    <w:rsid w:val="000055AC"/>
    <w:rsid w:val="00010D48"/>
    <w:rsid w:val="00012A64"/>
    <w:rsid w:val="0001531F"/>
    <w:rsid w:val="000158C7"/>
    <w:rsid w:val="000201AC"/>
    <w:rsid w:val="00020B6A"/>
    <w:rsid w:val="00021BA2"/>
    <w:rsid w:val="00022C43"/>
    <w:rsid w:val="0002320C"/>
    <w:rsid w:val="00026952"/>
    <w:rsid w:val="00026E2E"/>
    <w:rsid w:val="00031FE6"/>
    <w:rsid w:val="00032BAF"/>
    <w:rsid w:val="000358F8"/>
    <w:rsid w:val="00035D35"/>
    <w:rsid w:val="00035E7B"/>
    <w:rsid w:val="00037A81"/>
    <w:rsid w:val="00043016"/>
    <w:rsid w:val="00043D71"/>
    <w:rsid w:val="00044963"/>
    <w:rsid w:val="00050DED"/>
    <w:rsid w:val="000521DC"/>
    <w:rsid w:val="000554AB"/>
    <w:rsid w:val="0005714E"/>
    <w:rsid w:val="00057D1A"/>
    <w:rsid w:val="00060353"/>
    <w:rsid w:val="00062000"/>
    <w:rsid w:val="0006357D"/>
    <w:rsid w:val="00064648"/>
    <w:rsid w:val="0006560B"/>
    <w:rsid w:val="00070EAA"/>
    <w:rsid w:val="00073697"/>
    <w:rsid w:val="00073D20"/>
    <w:rsid w:val="00073F4C"/>
    <w:rsid w:val="00075146"/>
    <w:rsid w:val="00076C9E"/>
    <w:rsid w:val="00081095"/>
    <w:rsid w:val="000827CF"/>
    <w:rsid w:val="00084105"/>
    <w:rsid w:val="0008732D"/>
    <w:rsid w:val="00087A7F"/>
    <w:rsid w:val="00094920"/>
    <w:rsid w:val="0009690F"/>
    <w:rsid w:val="000A0FD7"/>
    <w:rsid w:val="000A1F0B"/>
    <w:rsid w:val="000A223D"/>
    <w:rsid w:val="000A51B0"/>
    <w:rsid w:val="000B1EE7"/>
    <w:rsid w:val="000B44AC"/>
    <w:rsid w:val="000B4E51"/>
    <w:rsid w:val="000B5954"/>
    <w:rsid w:val="000B5BD8"/>
    <w:rsid w:val="000C1061"/>
    <w:rsid w:val="000C2AF4"/>
    <w:rsid w:val="000C2D2C"/>
    <w:rsid w:val="000C4284"/>
    <w:rsid w:val="000C6CB3"/>
    <w:rsid w:val="000C76F3"/>
    <w:rsid w:val="000C7EE7"/>
    <w:rsid w:val="000D1E44"/>
    <w:rsid w:val="000D319F"/>
    <w:rsid w:val="000D3C5A"/>
    <w:rsid w:val="000D3FE7"/>
    <w:rsid w:val="000D4514"/>
    <w:rsid w:val="000E0DE7"/>
    <w:rsid w:val="000E16D4"/>
    <w:rsid w:val="000E636F"/>
    <w:rsid w:val="000E7BD2"/>
    <w:rsid w:val="000F17AD"/>
    <w:rsid w:val="000F618D"/>
    <w:rsid w:val="000F6DF0"/>
    <w:rsid w:val="000F783A"/>
    <w:rsid w:val="000F7C3C"/>
    <w:rsid w:val="001007F1"/>
    <w:rsid w:val="001017C9"/>
    <w:rsid w:val="0010336A"/>
    <w:rsid w:val="001036EA"/>
    <w:rsid w:val="001049C2"/>
    <w:rsid w:val="00104DB0"/>
    <w:rsid w:val="00105314"/>
    <w:rsid w:val="00105EA9"/>
    <w:rsid w:val="001066DF"/>
    <w:rsid w:val="00107500"/>
    <w:rsid w:val="001101C6"/>
    <w:rsid w:val="00110286"/>
    <w:rsid w:val="00110309"/>
    <w:rsid w:val="00111E0D"/>
    <w:rsid w:val="00116CBA"/>
    <w:rsid w:val="00117891"/>
    <w:rsid w:val="00120554"/>
    <w:rsid w:val="001217F6"/>
    <w:rsid w:val="00121C45"/>
    <w:rsid w:val="001229AD"/>
    <w:rsid w:val="00122C70"/>
    <w:rsid w:val="00127AAD"/>
    <w:rsid w:val="0013171D"/>
    <w:rsid w:val="001365BB"/>
    <w:rsid w:val="0014092D"/>
    <w:rsid w:val="00142140"/>
    <w:rsid w:val="0014575C"/>
    <w:rsid w:val="00145FF4"/>
    <w:rsid w:val="001468B2"/>
    <w:rsid w:val="001468D7"/>
    <w:rsid w:val="00146973"/>
    <w:rsid w:val="00147504"/>
    <w:rsid w:val="00150871"/>
    <w:rsid w:val="00153C6F"/>
    <w:rsid w:val="00160307"/>
    <w:rsid w:val="001604B5"/>
    <w:rsid w:val="00166934"/>
    <w:rsid w:val="00170828"/>
    <w:rsid w:val="00171EB5"/>
    <w:rsid w:val="00173592"/>
    <w:rsid w:val="00175691"/>
    <w:rsid w:val="00175F25"/>
    <w:rsid w:val="00176834"/>
    <w:rsid w:val="00176884"/>
    <w:rsid w:val="00177D6E"/>
    <w:rsid w:val="0018088B"/>
    <w:rsid w:val="001814C8"/>
    <w:rsid w:val="00181828"/>
    <w:rsid w:val="00184870"/>
    <w:rsid w:val="00185745"/>
    <w:rsid w:val="00185AAA"/>
    <w:rsid w:val="00187B36"/>
    <w:rsid w:val="00190835"/>
    <w:rsid w:val="00193450"/>
    <w:rsid w:val="0019364C"/>
    <w:rsid w:val="001938C9"/>
    <w:rsid w:val="00193C14"/>
    <w:rsid w:val="00193D4F"/>
    <w:rsid w:val="00194EFC"/>
    <w:rsid w:val="001955AB"/>
    <w:rsid w:val="00196A81"/>
    <w:rsid w:val="001A337E"/>
    <w:rsid w:val="001A410F"/>
    <w:rsid w:val="001A47A4"/>
    <w:rsid w:val="001A51A2"/>
    <w:rsid w:val="001A5387"/>
    <w:rsid w:val="001B0656"/>
    <w:rsid w:val="001B2F8D"/>
    <w:rsid w:val="001B33F7"/>
    <w:rsid w:val="001B4C8E"/>
    <w:rsid w:val="001B52D1"/>
    <w:rsid w:val="001B6368"/>
    <w:rsid w:val="001B64FA"/>
    <w:rsid w:val="001C1814"/>
    <w:rsid w:val="001C2D22"/>
    <w:rsid w:val="001C4D31"/>
    <w:rsid w:val="001C5AD7"/>
    <w:rsid w:val="001D2694"/>
    <w:rsid w:val="001D36F2"/>
    <w:rsid w:val="001D4558"/>
    <w:rsid w:val="001D54D9"/>
    <w:rsid w:val="001D7864"/>
    <w:rsid w:val="001E01BC"/>
    <w:rsid w:val="001E099D"/>
    <w:rsid w:val="001E2964"/>
    <w:rsid w:val="001E3217"/>
    <w:rsid w:val="001E32A7"/>
    <w:rsid w:val="001E43AA"/>
    <w:rsid w:val="001E565E"/>
    <w:rsid w:val="001E63C2"/>
    <w:rsid w:val="001E6F85"/>
    <w:rsid w:val="001F006F"/>
    <w:rsid w:val="001F038C"/>
    <w:rsid w:val="001F0D69"/>
    <w:rsid w:val="001F131A"/>
    <w:rsid w:val="001F1DCF"/>
    <w:rsid w:val="001F6199"/>
    <w:rsid w:val="001F7E31"/>
    <w:rsid w:val="002041AF"/>
    <w:rsid w:val="00204DA6"/>
    <w:rsid w:val="00206824"/>
    <w:rsid w:val="00207038"/>
    <w:rsid w:val="00210AF6"/>
    <w:rsid w:val="00210FCB"/>
    <w:rsid w:val="0021250A"/>
    <w:rsid w:val="00212587"/>
    <w:rsid w:val="00215ADE"/>
    <w:rsid w:val="00216ECA"/>
    <w:rsid w:val="0021733E"/>
    <w:rsid w:val="002178CC"/>
    <w:rsid w:val="00217DF6"/>
    <w:rsid w:val="00217F18"/>
    <w:rsid w:val="00220F27"/>
    <w:rsid w:val="00222045"/>
    <w:rsid w:val="00222BE7"/>
    <w:rsid w:val="00223749"/>
    <w:rsid w:val="0022395D"/>
    <w:rsid w:val="00223CA4"/>
    <w:rsid w:val="00223CB4"/>
    <w:rsid w:val="00225ED2"/>
    <w:rsid w:val="00227D36"/>
    <w:rsid w:val="00227FB3"/>
    <w:rsid w:val="00230F10"/>
    <w:rsid w:val="00231189"/>
    <w:rsid w:val="00232DFA"/>
    <w:rsid w:val="002338D8"/>
    <w:rsid w:val="00234D50"/>
    <w:rsid w:val="002353B1"/>
    <w:rsid w:val="00235983"/>
    <w:rsid w:val="00237615"/>
    <w:rsid w:val="00240C42"/>
    <w:rsid w:val="0024202B"/>
    <w:rsid w:val="002432FE"/>
    <w:rsid w:val="00244DC3"/>
    <w:rsid w:val="00245426"/>
    <w:rsid w:val="00245B54"/>
    <w:rsid w:val="00246D2E"/>
    <w:rsid w:val="00247AA2"/>
    <w:rsid w:val="0025162D"/>
    <w:rsid w:val="002523EF"/>
    <w:rsid w:val="00257C31"/>
    <w:rsid w:val="002603BE"/>
    <w:rsid w:val="002637B8"/>
    <w:rsid w:val="002647D4"/>
    <w:rsid w:val="0026685E"/>
    <w:rsid w:val="00266D9E"/>
    <w:rsid w:val="00270D2C"/>
    <w:rsid w:val="0027406B"/>
    <w:rsid w:val="002758D4"/>
    <w:rsid w:val="00275BDE"/>
    <w:rsid w:val="00276800"/>
    <w:rsid w:val="00276EDA"/>
    <w:rsid w:val="00277976"/>
    <w:rsid w:val="002779F0"/>
    <w:rsid w:val="002817F5"/>
    <w:rsid w:val="00284640"/>
    <w:rsid w:val="002858B2"/>
    <w:rsid w:val="00286137"/>
    <w:rsid w:val="002861C0"/>
    <w:rsid w:val="00286BFF"/>
    <w:rsid w:val="00287116"/>
    <w:rsid w:val="00287276"/>
    <w:rsid w:val="0029126A"/>
    <w:rsid w:val="002913F6"/>
    <w:rsid w:val="00292883"/>
    <w:rsid w:val="00292B67"/>
    <w:rsid w:val="0029307B"/>
    <w:rsid w:val="002961E3"/>
    <w:rsid w:val="002973BD"/>
    <w:rsid w:val="002A0571"/>
    <w:rsid w:val="002A3AAC"/>
    <w:rsid w:val="002A5CA3"/>
    <w:rsid w:val="002B20BB"/>
    <w:rsid w:val="002B2D40"/>
    <w:rsid w:val="002B3983"/>
    <w:rsid w:val="002B42C4"/>
    <w:rsid w:val="002B4D9C"/>
    <w:rsid w:val="002B7965"/>
    <w:rsid w:val="002C0BB0"/>
    <w:rsid w:val="002C0F60"/>
    <w:rsid w:val="002C1B44"/>
    <w:rsid w:val="002C423E"/>
    <w:rsid w:val="002C680C"/>
    <w:rsid w:val="002C6819"/>
    <w:rsid w:val="002D03C5"/>
    <w:rsid w:val="002D213E"/>
    <w:rsid w:val="002D2512"/>
    <w:rsid w:val="002D3446"/>
    <w:rsid w:val="002D3C14"/>
    <w:rsid w:val="002D4838"/>
    <w:rsid w:val="002D6343"/>
    <w:rsid w:val="002D7A51"/>
    <w:rsid w:val="002E05CD"/>
    <w:rsid w:val="002E129A"/>
    <w:rsid w:val="002E1400"/>
    <w:rsid w:val="002E1623"/>
    <w:rsid w:val="002E2419"/>
    <w:rsid w:val="002E39CA"/>
    <w:rsid w:val="002E5640"/>
    <w:rsid w:val="002E5F94"/>
    <w:rsid w:val="002E6203"/>
    <w:rsid w:val="002E63AA"/>
    <w:rsid w:val="002E691E"/>
    <w:rsid w:val="002E6CB5"/>
    <w:rsid w:val="002E7174"/>
    <w:rsid w:val="002F1F48"/>
    <w:rsid w:val="002F2403"/>
    <w:rsid w:val="002F2A87"/>
    <w:rsid w:val="002F5ED7"/>
    <w:rsid w:val="00303AE1"/>
    <w:rsid w:val="00305EAC"/>
    <w:rsid w:val="00306657"/>
    <w:rsid w:val="00307AF2"/>
    <w:rsid w:val="00310942"/>
    <w:rsid w:val="00312742"/>
    <w:rsid w:val="00313AA2"/>
    <w:rsid w:val="003164F9"/>
    <w:rsid w:val="00316C81"/>
    <w:rsid w:val="0031769E"/>
    <w:rsid w:val="0031785B"/>
    <w:rsid w:val="00320084"/>
    <w:rsid w:val="00321EA9"/>
    <w:rsid w:val="00322998"/>
    <w:rsid w:val="00322DCB"/>
    <w:rsid w:val="0032639F"/>
    <w:rsid w:val="00326E87"/>
    <w:rsid w:val="0033581F"/>
    <w:rsid w:val="003363E5"/>
    <w:rsid w:val="00341043"/>
    <w:rsid w:val="0034108A"/>
    <w:rsid w:val="0034124D"/>
    <w:rsid w:val="00342556"/>
    <w:rsid w:val="00343C66"/>
    <w:rsid w:val="00345415"/>
    <w:rsid w:val="003458B7"/>
    <w:rsid w:val="0034590B"/>
    <w:rsid w:val="00346054"/>
    <w:rsid w:val="00346A98"/>
    <w:rsid w:val="00346C39"/>
    <w:rsid w:val="003476B5"/>
    <w:rsid w:val="00353578"/>
    <w:rsid w:val="00355202"/>
    <w:rsid w:val="00355437"/>
    <w:rsid w:val="00355C21"/>
    <w:rsid w:val="003605F8"/>
    <w:rsid w:val="00360E44"/>
    <w:rsid w:val="0036256B"/>
    <w:rsid w:val="00362CAA"/>
    <w:rsid w:val="003643C7"/>
    <w:rsid w:val="0037093A"/>
    <w:rsid w:val="00371471"/>
    <w:rsid w:val="00371885"/>
    <w:rsid w:val="00373A3E"/>
    <w:rsid w:val="003744C0"/>
    <w:rsid w:val="00374B84"/>
    <w:rsid w:val="00381DA5"/>
    <w:rsid w:val="003824C0"/>
    <w:rsid w:val="003839C4"/>
    <w:rsid w:val="00387E04"/>
    <w:rsid w:val="00392156"/>
    <w:rsid w:val="00394243"/>
    <w:rsid w:val="00397EC9"/>
    <w:rsid w:val="003A350D"/>
    <w:rsid w:val="003A481D"/>
    <w:rsid w:val="003A5B90"/>
    <w:rsid w:val="003A6636"/>
    <w:rsid w:val="003A79A7"/>
    <w:rsid w:val="003A7D22"/>
    <w:rsid w:val="003B030A"/>
    <w:rsid w:val="003B0F30"/>
    <w:rsid w:val="003B5E78"/>
    <w:rsid w:val="003B7077"/>
    <w:rsid w:val="003C04D2"/>
    <w:rsid w:val="003C1D06"/>
    <w:rsid w:val="003C275B"/>
    <w:rsid w:val="003C3830"/>
    <w:rsid w:val="003C4424"/>
    <w:rsid w:val="003C454A"/>
    <w:rsid w:val="003C5BC8"/>
    <w:rsid w:val="003C7933"/>
    <w:rsid w:val="003D1D59"/>
    <w:rsid w:val="003D1E0A"/>
    <w:rsid w:val="003D62F0"/>
    <w:rsid w:val="003D6BDF"/>
    <w:rsid w:val="003D7490"/>
    <w:rsid w:val="003D7F2A"/>
    <w:rsid w:val="003E0898"/>
    <w:rsid w:val="003E137B"/>
    <w:rsid w:val="003E39BE"/>
    <w:rsid w:val="003E4B46"/>
    <w:rsid w:val="003F2068"/>
    <w:rsid w:val="003F2F16"/>
    <w:rsid w:val="003F33EF"/>
    <w:rsid w:val="003F3E0D"/>
    <w:rsid w:val="003F48A0"/>
    <w:rsid w:val="003F571F"/>
    <w:rsid w:val="003F5A23"/>
    <w:rsid w:val="003F7720"/>
    <w:rsid w:val="003F7CA8"/>
    <w:rsid w:val="004014B2"/>
    <w:rsid w:val="00401F4D"/>
    <w:rsid w:val="0040351D"/>
    <w:rsid w:val="00405D54"/>
    <w:rsid w:val="00406754"/>
    <w:rsid w:val="0040788B"/>
    <w:rsid w:val="00407CA1"/>
    <w:rsid w:val="00413927"/>
    <w:rsid w:val="004139EB"/>
    <w:rsid w:val="004140EF"/>
    <w:rsid w:val="0041460D"/>
    <w:rsid w:val="00416269"/>
    <w:rsid w:val="004165DD"/>
    <w:rsid w:val="00416EF3"/>
    <w:rsid w:val="00420634"/>
    <w:rsid w:val="00424962"/>
    <w:rsid w:val="00424D1B"/>
    <w:rsid w:val="0042792F"/>
    <w:rsid w:val="00430D31"/>
    <w:rsid w:val="00431FAC"/>
    <w:rsid w:val="0043227D"/>
    <w:rsid w:val="004323AD"/>
    <w:rsid w:val="00432641"/>
    <w:rsid w:val="0043395B"/>
    <w:rsid w:val="00433D89"/>
    <w:rsid w:val="00434390"/>
    <w:rsid w:val="00435179"/>
    <w:rsid w:val="00436F2C"/>
    <w:rsid w:val="00437D3B"/>
    <w:rsid w:val="00441473"/>
    <w:rsid w:val="00441C72"/>
    <w:rsid w:val="00442880"/>
    <w:rsid w:val="004428E6"/>
    <w:rsid w:val="00443EDF"/>
    <w:rsid w:val="00444289"/>
    <w:rsid w:val="0044542B"/>
    <w:rsid w:val="00450129"/>
    <w:rsid w:val="00451E84"/>
    <w:rsid w:val="00454E15"/>
    <w:rsid w:val="00455AE4"/>
    <w:rsid w:val="00455F8A"/>
    <w:rsid w:val="00461AC9"/>
    <w:rsid w:val="004622E3"/>
    <w:rsid w:val="004646D1"/>
    <w:rsid w:val="00475644"/>
    <w:rsid w:val="004759D3"/>
    <w:rsid w:val="00477D2D"/>
    <w:rsid w:val="004810B2"/>
    <w:rsid w:val="00484FB7"/>
    <w:rsid w:val="00485235"/>
    <w:rsid w:val="00485C34"/>
    <w:rsid w:val="00487C6E"/>
    <w:rsid w:val="004901FE"/>
    <w:rsid w:val="0049098A"/>
    <w:rsid w:val="00490EDB"/>
    <w:rsid w:val="00491D1B"/>
    <w:rsid w:val="00493234"/>
    <w:rsid w:val="00494393"/>
    <w:rsid w:val="0049623E"/>
    <w:rsid w:val="004A02E7"/>
    <w:rsid w:val="004A4D41"/>
    <w:rsid w:val="004A7FEA"/>
    <w:rsid w:val="004B2675"/>
    <w:rsid w:val="004B2C85"/>
    <w:rsid w:val="004B380B"/>
    <w:rsid w:val="004B45D5"/>
    <w:rsid w:val="004B4678"/>
    <w:rsid w:val="004B5330"/>
    <w:rsid w:val="004B6900"/>
    <w:rsid w:val="004C464F"/>
    <w:rsid w:val="004C4E2D"/>
    <w:rsid w:val="004C502C"/>
    <w:rsid w:val="004C570B"/>
    <w:rsid w:val="004C63DB"/>
    <w:rsid w:val="004C6B0C"/>
    <w:rsid w:val="004D0A70"/>
    <w:rsid w:val="004D0C34"/>
    <w:rsid w:val="004D1467"/>
    <w:rsid w:val="004D38BF"/>
    <w:rsid w:val="004D5DF2"/>
    <w:rsid w:val="004D6401"/>
    <w:rsid w:val="004D7F01"/>
    <w:rsid w:val="004E0C91"/>
    <w:rsid w:val="004E2F4C"/>
    <w:rsid w:val="004E2FD6"/>
    <w:rsid w:val="004E4655"/>
    <w:rsid w:val="004E592B"/>
    <w:rsid w:val="004E7726"/>
    <w:rsid w:val="004E7F18"/>
    <w:rsid w:val="004F14EF"/>
    <w:rsid w:val="004F2E5B"/>
    <w:rsid w:val="004F5118"/>
    <w:rsid w:val="004F5ADE"/>
    <w:rsid w:val="004F6ED8"/>
    <w:rsid w:val="00500ABD"/>
    <w:rsid w:val="00500ECF"/>
    <w:rsid w:val="00501601"/>
    <w:rsid w:val="00506122"/>
    <w:rsid w:val="00506916"/>
    <w:rsid w:val="00512563"/>
    <w:rsid w:val="005154AE"/>
    <w:rsid w:val="00516126"/>
    <w:rsid w:val="00517AAD"/>
    <w:rsid w:val="00517DA7"/>
    <w:rsid w:val="005202BE"/>
    <w:rsid w:val="00521663"/>
    <w:rsid w:val="0052232F"/>
    <w:rsid w:val="0052339C"/>
    <w:rsid w:val="0052359E"/>
    <w:rsid w:val="00525275"/>
    <w:rsid w:val="00526B3F"/>
    <w:rsid w:val="00527153"/>
    <w:rsid w:val="0053015F"/>
    <w:rsid w:val="005306F0"/>
    <w:rsid w:val="0053093A"/>
    <w:rsid w:val="00531567"/>
    <w:rsid w:val="00531569"/>
    <w:rsid w:val="00532AB1"/>
    <w:rsid w:val="00533412"/>
    <w:rsid w:val="005341FD"/>
    <w:rsid w:val="005347BC"/>
    <w:rsid w:val="005369BE"/>
    <w:rsid w:val="0053738D"/>
    <w:rsid w:val="00553E3F"/>
    <w:rsid w:val="00556060"/>
    <w:rsid w:val="005579F0"/>
    <w:rsid w:val="00560430"/>
    <w:rsid w:val="005609B2"/>
    <w:rsid w:val="00561491"/>
    <w:rsid w:val="00561772"/>
    <w:rsid w:val="005626CC"/>
    <w:rsid w:val="005632FC"/>
    <w:rsid w:val="00563AE7"/>
    <w:rsid w:val="00563E8E"/>
    <w:rsid w:val="00573EBF"/>
    <w:rsid w:val="005740A6"/>
    <w:rsid w:val="0057576E"/>
    <w:rsid w:val="00581224"/>
    <w:rsid w:val="00581874"/>
    <w:rsid w:val="005840D3"/>
    <w:rsid w:val="00584115"/>
    <w:rsid w:val="00585EAB"/>
    <w:rsid w:val="00586940"/>
    <w:rsid w:val="00586BB0"/>
    <w:rsid w:val="00587B1D"/>
    <w:rsid w:val="005903D7"/>
    <w:rsid w:val="00590D03"/>
    <w:rsid w:val="005911A8"/>
    <w:rsid w:val="00591B46"/>
    <w:rsid w:val="005921E4"/>
    <w:rsid w:val="0059313F"/>
    <w:rsid w:val="00595F69"/>
    <w:rsid w:val="00597D4D"/>
    <w:rsid w:val="00597F5F"/>
    <w:rsid w:val="005A00D1"/>
    <w:rsid w:val="005A05A5"/>
    <w:rsid w:val="005A0EC7"/>
    <w:rsid w:val="005A2BEA"/>
    <w:rsid w:val="005A460A"/>
    <w:rsid w:val="005A5D14"/>
    <w:rsid w:val="005B1AD8"/>
    <w:rsid w:val="005B2FD1"/>
    <w:rsid w:val="005B7536"/>
    <w:rsid w:val="005B7A1D"/>
    <w:rsid w:val="005C0E3D"/>
    <w:rsid w:val="005C1D77"/>
    <w:rsid w:val="005C29FF"/>
    <w:rsid w:val="005C2FD9"/>
    <w:rsid w:val="005C45A9"/>
    <w:rsid w:val="005C4E3E"/>
    <w:rsid w:val="005C6C78"/>
    <w:rsid w:val="005C77A5"/>
    <w:rsid w:val="005C7A6E"/>
    <w:rsid w:val="005C7D5B"/>
    <w:rsid w:val="005D0474"/>
    <w:rsid w:val="005D11ED"/>
    <w:rsid w:val="005D3003"/>
    <w:rsid w:val="005D3D93"/>
    <w:rsid w:val="005D5904"/>
    <w:rsid w:val="005D591B"/>
    <w:rsid w:val="005E085C"/>
    <w:rsid w:val="005E0E50"/>
    <w:rsid w:val="005E5099"/>
    <w:rsid w:val="005E5496"/>
    <w:rsid w:val="005E633C"/>
    <w:rsid w:val="005E6912"/>
    <w:rsid w:val="005F0A0D"/>
    <w:rsid w:val="005F18DC"/>
    <w:rsid w:val="005F390C"/>
    <w:rsid w:val="005F7F71"/>
    <w:rsid w:val="006000A5"/>
    <w:rsid w:val="00604CE3"/>
    <w:rsid w:val="00607A7F"/>
    <w:rsid w:val="00611572"/>
    <w:rsid w:val="00611B49"/>
    <w:rsid w:val="00614634"/>
    <w:rsid w:val="006154FE"/>
    <w:rsid w:val="00620CD1"/>
    <w:rsid w:val="00623172"/>
    <w:rsid w:val="00624069"/>
    <w:rsid w:val="00625129"/>
    <w:rsid w:val="00625E70"/>
    <w:rsid w:val="00627ABF"/>
    <w:rsid w:val="00630981"/>
    <w:rsid w:val="0063173B"/>
    <w:rsid w:val="006318A0"/>
    <w:rsid w:val="00631E49"/>
    <w:rsid w:val="00633777"/>
    <w:rsid w:val="006345B4"/>
    <w:rsid w:val="006349D1"/>
    <w:rsid w:val="00634A6A"/>
    <w:rsid w:val="00635505"/>
    <w:rsid w:val="00637698"/>
    <w:rsid w:val="0063770B"/>
    <w:rsid w:val="006428CF"/>
    <w:rsid w:val="006430D7"/>
    <w:rsid w:val="0064320A"/>
    <w:rsid w:val="00644CF1"/>
    <w:rsid w:val="0064590B"/>
    <w:rsid w:val="00646D8B"/>
    <w:rsid w:val="00650398"/>
    <w:rsid w:val="00651E49"/>
    <w:rsid w:val="0065239E"/>
    <w:rsid w:val="006547E8"/>
    <w:rsid w:val="00654ED3"/>
    <w:rsid w:val="006563D8"/>
    <w:rsid w:val="00657008"/>
    <w:rsid w:val="006602DC"/>
    <w:rsid w:val="0066039D"/>
    <w:rsid w:val="00661866"/>
    <w:rsid w:val="00663C7E"/>
    <w:rsid w:val="006645B2"/>
    <w:rsid w:val="00667A49"/>
    <w:rsid w:val="00667F24"/>
    <w:rsid w:val="00667FD5"/>
    <w:rsid w:val="00670183"/>
    <w:rsid w:val="006721F1"/>
    <w:rsid w:val="006755A9"/>
    <w:rsid w:val="006814B4"/>
    <w:rsid w:val="0068237E"/>
    <w:rsid w:val="00682546"/>
    <w:rsid w:val="0068704B"/>
    <w:rsid w:val="00692E72"/>
    <w:rsid w:val="00694A62"/>
    <w:rsid w:val="00694B24"/>
    <w:rsid w:val="00694E2E"/>
    <w:rsid w:val="006973D0"/>
    <w:rsid w:val="006A0AFE"/>
    <w:rsid w:val="006A34C5"/>
    <w:rsid w:val="006A3B66"/>
    <w:rsid w:val="006A4E16"/>
    <w:rsid w:val="006A4F24"/>
    <w:rsid w:val="006A6B74"/>
    <w:rsid w:val="006B0F41"/>
    <w:rsid w:val="006B1677"/>
    <w:rsid w:val="006B28BA"/>
    <w:rsid w:val="006B2C94"/>
    <w:rsid w:val="006B30BF"/>
    <w:rsid w:val="006B3C5C"/>
    <w:rsid w:val="006B4E4A"/>
    <w:rsid w:val="006C034A"/>
    <w:rsid w:val="006C3AA9"/>
    <w:rsid w:val="006C3C50"/>
    <w:rsid w:val="006C4EC7"/>
    <w:rsid w:val="006C5FA3"/>
    <w:rsid w:val="006C601E"/>
    <w:rsid w:val="006C64EB"/>
    <w:rsid w:val="006D0A03"/>
    <w:rsid w:val="006D3484"/>
    <w:rsid w:val="006D3BCF"/>
    <w:rsid w:val="006D6BE0"/>
    <w:rsid w:val="006D79CF"/>
    <w:rsid w:val="006D7DFD"/>
    <w:rsid w:val="006E052D"/>
    <w:rsid w:val="006E0818"/>
    <w:rsid w:val="006E0F70"/>
    <w:rsid w:val="006E1A76"/>
    <w:rsid w:val="006E529C"/>
    <w:rsid w:val="006F07F9"/>
    <w:rsid w:val="006F0E81"/>
    <w:rsid w:val="006F1240"/>
    <w:rsid w:val="006F2307"/>
    <w:rsid w:val="006F23A6"/>
    <w:rsid w:val="006F2D10"/>
    <w:rsid w:val="006F3190"/>
    <w:rsid w:val="006F5019"/>
    <w:rsid w:val="006F5660"/>
    <w:rsid w:val="006F5FB1"/>
    <w:rsid w:val="006F7866"/>
    <w:rsid w:val="006F79E0"/>
    <w:rsid w:val="006F7BE2"/>
    <w:rsid w:val="006F7BFB"/>
    <w:rsid w:val="00700DD6"/>
    <w:rsid w:val="00700F38"/>
    <w:rsid w:val="00703036"/>
    <w:rsid w:val="007037EB"/>
    <w:rsid w:val="00704E5C"/>
    <w:rsid w:val="00706A3F"/>
    <w:rsid w:val="007076CC"/>
    <w:rsid w:val="007100BF"/>
    <w:rsid w:val="0071229E"/>
    <w:rsid w:val="00712FB0"/>
    <w:rsid w:val="0071744A"/>
    <w:rsid w:val="00717960"/>
    <w:rsid w:val="007213D0"/>
    <w:rsid w:val="007216C3"/>
    <w:rsid w:val="00722818"/>
    <w:rsid w:val="007234B0"/>
    <w:rsid w:val="007255BF"/>
    <w:rsid w:val="007268CD"/>
    <w:rsid w:val="00733058"/>
    <w:rsid w:val="00733D63"/>
    <w:rsid w:val="00740B66"/>
    <w:rsid w:val="007442A5"/>
    <w:rsid w:val="00744626"/>
    <w:rsid w:val="00744F87"/>
    <w:rsid w:val="007471B0"/>
    <w:rsid w:val="007476E5"/>
    <w:rsid w:val="00747793"/>
    <w:rsid w:val="00747F05"/>
    <w:rsid w:val="007515FD"/>
    <w:rsid w:val="007525C8"/>
    <w:rsid w:val="00752A6F"/>
    <w:rsid w:val="00753373"/>
    <w:rsid w:val="00754491"/>
    <w:rsid w:val="00756359"/>
    <w:rsid w:val="0075720B"/>
    <w:rsid w:val="00757958"/>
    <w:rsid w:val="00757C7A"/>
    <w:rsid w:val="00760D43"/>
    <w:rsid w:val="00760EF1"/>
    <w:rsid w:val="00761AF0"/>
    <w:rsid w:val="00763716"/>
    <w:rsid w:val="00765A21"/>
    <w:rsid w:val="00765B0E"/>
    <w:rsid w:val="00766EBF"/>
    <w:rsid w:val="00772B99"/>
    <w:rsid w:val="007761FA"/>
    <w:rsid w:val="00777529"/>
    <w:rsid w:val="00777D63"/>
    <w:rsid w:val="00777F4B"/>
    <w:rsid w:val="00780B2C"/>
    <w:rsid w:val="0078513F"/>
    <w:rsid w:val="00786548"/>
    <w:rsid w:val="00787BD9"/>
    <w:rsid w:val="00790D05"/>
    <w:rsid w:val="007918B1"/>
    <w:rsid w:val="00791E32"/>
    <w:rsid w:val="0079207D"/>
    <w:rsid w:val="00792286"/>
    <w:rsid w:val="00794DEC"/>
    <w:rsid w:val="00795F01"/>
    <w:rsid w:val="00796E25"/>
    <w:rsid w:val="00797307"/>
    <w:rsid w:val="00797E1B"/>
    <w:rsid w:val="00797EF2"/>
    <w:rsid w:val="007A0242"/>
    <w:rsid w:val="007A08FD"/>
    <w:rsid w:val="007A6693"/>
    <w:rsid w:val="007A67C2"/>
    <w:rsid w:val="007A6D64"/>
    <w:rsid w:val="007B1E52"/>
    <w:rsid w:val="007B335B"/>
    <w:rsid w:val="007B3A65"/>
    <w:rsid w:val="007B4C30"/>
    <w:rsid w:val="007C052F"/>
    <w:rsid w:val="007C1146"/>
    <w:rsid w:val="007C1C9C"/>
    <w:rsid w:val="007C269B"/>
    <w:rsid w:val="007C4BFA"/>
    <w:rsid w:val="007C5487"/>
    <w:rsid w:val="007D0276"/>
    <w:rsid w:val="007D3853"/>
    <w:rsid w:val="007D407C"/>
    <w:rsid w:val="007D424A"/>
    <w:rsid w:val="007D6C77"/>
    <w:rsid w:val="007D781A"/>
    <w:rsid w:val="007E4C71"/>
    <w:rsid w:val="007E4F0C"/>
    <w:rsid w:val="007E602C"/>
    <w:rsid w:val="007F0576"/>
    <w:rsid w:val="007F519F"/>
    <w:rsid w:val="007F65D6"/>
    <w:rsid w:val="007F79FE"/>
    <w:rsid w:val="00803D50"/>
    <w:rsid w:val="0080420F"/>
    <w:rsid w:val="00804F12"/>
    <w:rsid w:val="00805D0C"/>
    <w:rsid w:val="00810B75"/>
    <w:rsid w:val="00810C86"/>
    <w:rsid w:val="0081224C"/>
    <w:rsid w:val="00812CB1"/>
    <w:rsid w:val="008137D1"/>
    <w:rsid w:val="00814531"/>
    <w:rsid w:val="008178FF"/>
    <w:rsid w:val="00817D5B"/>
    <w:rsid w:val="008204A7"/>
    <w:rsid w:val="00821F45"/>
    <w:rsid w:val="0082250E"/>
    <w:rsid w:val="00827575"/>
    <w:rsid w:val="0082798F"/>
    <w:rsid w:val="0083058A"/>
    <w:rsid w:val="008319CA"/>
    <w:rsid w:val="008358BB"/>
    <w:rsid w:val="0083723B"/>
    <w:rsid w:val="008430CE"/>
    <w:rsid w:val="00843D44"/>
    <w:rsid w:val="00845748"/>
    <w:rsid w:val="00845A73"/>
    <w:rsid w:val="0084751F"/>
    <w:rsid w:val="00847FC4"/>
    <w:rsid w:val="0085118C"/>
    <w:rsid w:val="0085155E"/>
    <w:rsid w:val="00851610"/>
    <w:rsid w:val="00852202"/>
    <w:rsid w:val="00852BE0"/>
    <w:rsid w:val="008541E7"/>
    <w:rsid w:val="008550DC"/>
    <w:rsid w:val="00855C3E"/>
    <w:rsid w:val="008565FD"/>
    <w:rsid w:val="00856616"/>
    <w:rsid w:val="0085721C"/>
    <w:rsid w:val="008606B8"/>
    <w:rsid w:val="00861BF3"/>
    <w:rsid w:val="00862DDC"/>
    <w:rsid w:val="00866AB0"/>
    <w:rsid w:val="008703EB"/>
    <w:rsid w:val="00872B88"/>
    <w:rsid w:val="00872D7E"/>
    <w:rsid w:val="00873A2A"/>
    <w:rsid w:val="00874E97"/>
    <w:rsid w:val="008751C4"/>
    <w:rsid w:val="00875C93"/>
    <w:rsid w:val="00881DF9"/>
    <w:rsid w:val="00882FD8"/>
    <w:rsid w:val="008846A9"/>
    <w:rsid w:val="008862F0"/>
    <w:rsid w:val="0088788E"/>
    <w:rsid w:val="008915CA"/>
    <w:rsid w:val="00895955"/>
    <w:rsid w:val="008A0286"/>
    <w:rsid w:val="008A11EC"/>
    <w:rsid w:val="008A2283"/>
    <w:rsid w:val="008A2469"/>
    <w:rsid w:val="008A28FA"/>
    <w:rsid w:val="008A2DCA"/>
    <w:rsid w:val="008A3384"/>
    <w:rsid w:val="008A366B"/>
    <w:rsid w:val="008A447A"/>
    <w:rsid w:val="008A6FF6"/>
    <w:rsid w:val="008B12E7"/>
    <w:rsid w:val="008B4D8D"/>
    <w:rsid w:val="008B5A4D"/>
    <w:rsid w:val="008B5B3F"/>
    <w:rsid w:val="008B71A5"/>
    <w:rsid w:val="008C1409"/>
    <w:rsid w:val="008C147A"/>
    <w:rsid w:val="008C20B3"/>
    <w:rsid w:val="008C2A37"/>
    <w:rsid w:val="008C42CE"/>
    <w:rsid w:val="008C48BC"/>
    <w:rsid w:val="008C68C4"/>
    <w:rsid w:val="008D0CB6"/>
    <w:rsid w:val="008D19CB"/>
    <w:rsid w:val="008D1CED"/>
    <w:rsid w:val="008D2504"/>
    <w:rsid w:val="008D29A3"/>
    <w:rsid w:val="008D7111"/>
    <w:rsid w:val="008D713A"/>
    <w:rsid w:val="008D7723"/>
    <w:rsid w:val="008E02FC"/>
    <w:rsid w:val="008E3287"/>
    <w:rsid w:val="008E73BE"/>
    <w:rsid w:val="008F42B8"/>
    <w:rsid w:val="008F4367"/>
    <w:rsid w:val="008F4484"/>
    <w:rsid w:val="008F4C2F"/>
    <w:rsid w:val="008F4DD1"/>
    <w:rsid w:val="008F4F29"/>
    <w:rsid w:val="008F7EDD"/>
    <w:rsid w:val="0090124B"/>
    <w:rsid w:val="00904B7A"/>
    <w:rsid w:val="00906731"/>
    <w:rsid w:val="009070EA"/>
    <w:rsid w:val="009077DE"/>
    <w:rsid w:val="00910C75"/>
    <w:rsid w:val="00911940"/>
    <w:rsid w:val="009137A8"/>
    <w:rsid w:val="009143B3"/>
    <w:rsid w:val="00914E88"/>
    <w:rsid w:val="009175D3"/>
    <w:rsid w:val="00921A39"/>
    <w:rsid w:val="009245AC"/>
    <w:rsid w:val="0092524D"/>
    <w:rsid w:val="00934E24"/>
    <w:rsid w:val="00937177"/>
    <w:rsid w:val="00937963"/>
    <w:rsid w:val="00937A6E"/>
    <w:rsid w:val="00941B55"/>
    <w:rsid w:val="00943A9F"/>
    <w:rsid w:val="00946DF6"/>
    <w:rsid w:val="009512C0"/>
    <w:rsid w:val="00951F12"/>
    <w:rsid w:val="00952C79"/>
    <w:rsid w:val="00954D57"/>
    <w:rsid w:val="0096205A"/>
    <w:rsid w:val="00963CB6"/>
    <w:rsid w:val="0096536D"/>
    <w:rsid w:val="00965AE8"/>
    <w:rsid w:val="00972793"/>
    <w:rsid w:val="00972AE6"/>
    <w:rsid w:val="00973433"/>
    <w:rsid w:val="0097393E"/>
    <w:rsid w:val="009745E2"/>
    <w:rsid w:val="00976238"/>
    <w:rsid w:val="00976561"/>
    <w:rsid w:val="00976FE3"/>
    <w:rsid w:val="009771BC"/>
    <w:rsid w:val="00977DA9"/>
    <w:rsid w:val="009803BE"/>
    <w:rsid w:val="00981DD9"/>
    <w:rsid w:val="00984518"/>
    <w:rsid w:val="00984B3A"/>
    <w:rsid w:val="009854C2"/>
    <w:rsid w:val="00986402"/>
    <w:rsid w:val="00987412"/>
    <w:rsid w:val="009879E5"/>
    <w:rsid w:val="00990788"/>
    <w:rsid w:val="009931FF"/>
    <w:rsid w:val="00993C63"/>
    <w:rsid w:val="00994209"/>
    <w:rsid w:val="0099425F"/>
    <w:rsid w:val="00994EC4"/>
    <w:rsid w:val="00995D83"/>
    <w:rsid w:val="00996A20"/>
    <w:rsid w:val="009974F0"/>
    <w:rsid w:val="009A4D49"/>
    <w:rsid w:val="009B07C0"/>
    <w:rsid w:val="009B3AE9"/>
    <w:rsid w:val="009B429E"/>
    <w:rsid w:val="009B7ADD"/>
    <w:rsid w:val="009C16C5"/>
    <w:rsid w:val="009C1D42"/>
    <w:rsid w:val="009C1E20"/>
    <w:rsid w:val="009C31D5"/>
    <w:rsid w:val="009C40AA"/>
    <w:rsid w:val="009C4B64"/>
    <w:rsid w:val="009C6062"/>
    <w:rsid w:val="009C620A"/>
    <w:rsid w:val="009C6D03"/>
    <w:rsid w:val="009C7864"/>
    <w:rsid w:val="009D15AE"/>
    <w:rsid w:val="009D2F90"/>
    <w:rsid w:val="009D52A8"/>
    <w:rsid w:val="009D7F99"/>
    <w:rsid w:val="009E1D97"/>
    <w:rsid w:val="009E373C"/>
    <w:rsid w:val="009E5776"/>
    <w:rsid w:val="009E61F4"/>
    <w:rsid w:val="009E7008"/>
    <w:rsid w:val="009F0689"/>
    <w:rsid w:val="009F06ED"/>
    <w:rsid w:val="009F0BBD"/>
    <w:rsid w:val="009F4790"/>
    <w:rsid w:val="009F6449"/>
    <w:rsid w:val="009F79ED"/>
    <w:rsid w:val="00A018E1"/>
    <w:rsid w:val="00A01F08"/>
    <w:rsid w:val="00A01F40"/>
    <w:rsid w:val="00A02039"/>
    <w:rsid w:val="00A02C7B"/>
    <w:rsid w:val="00A042DB"/>
    <w:rsid w:val="00A050B9"/>
    <w:rsid w:val="00A071FC"/>
    <w:rsid w:val="00A07C87"/>
    <w:rsid w:val="00A07DF9"/>
    <w:rsid w:val="00A1047F"/>
    <w:rsid w:val="00A11FD7"/>
    <w:rsid w:val="00A143C0"/>
    <w:rsid w:val="00A1594B"/>
    <w:rsid w:val="00A15EBE"/>
    <w:rsid w:val="00A160B1"/>
    <w:rsid w:val="00A16B5C"/>
    <w:rsid w:val="00A176CD"/>
    <w:rsid w:val="00A17759"/>
    <w:rsid w:val="00A17B5D"/>
    <w:rsid w:val="00A24419"/>
    <w:rsid w:val="00A26F25"/>
    <w:rsid w:val="00A272A5"/>
    <w:rsid w:val="00A32F01"/>
    <w:rsid w:val="00A3302B"/>
    <w:rsid w:val="00A3328F"/>
    <w:rsid w:val="00A36A0A"/>
    <w:rsid w:val="00A36EC0"/>
    <w:rsid w:val="00A40701"/>
    <w:rsid w:val="00A41000"/>
    <w:rsid w:val="00A43D83"/>
    <w:rsid w:val="00A44AED"/>
    <w:rsid w:val="00A44C12"/>
    <w:rsid w:val="00A455D4"/>
    <w:rsid w:val="00A45EBF"/>
    <w:rsid w:val="00A46933"/>
    <w:rsid w:val="00A50C19"/>
    <w:rsid w:val="00A52E7E"/>
    <w:rsid w:val="00A53485"/>
    <w:rsid w:val="00A53602"/>
    <w:rsid w:val="00A541A2"/>
    <w:rsid w:val="00A54DB5"/>
    <w:rsid w:val="00A57648"/>
    <w:rsid w:val="00A60B0D"/>
    <w:rsid w:val="00A60E66"/>
    <w:rsid w:val="00A62B34"/>
    <w:rsid w:val="00A64057"/>
    <w:rsid w:val="00A707E8"/>
    <w:rsid w:val="00A7211D"/>
    <w:rsid w:val="00A72F25"/>
    <w:rsid w:val="00A73090"/>
    <w:rsid w:val="00A74244"/>
    <w:rsid w:val="00A74360"/>
    <w:rsid w:val="00A76645"/>
    <w:rsid w:val="00A76ACD"/>
    <w:rsid w:val="00A811EA"/>
    <w:rsid w:val="00A860EC"/>
    <w:rsid w:val="00A86644"/>
    <w:rsid w:val="00A871DE"/>
    <w:rsid w:val="00A91BA5"/>
    <w:rsid w:val="00A930D3"/>
    <w:rsid w:val="00A949D6"/>
    <w:rsid w:val="00A952A9"/>
    <w:rsid w:val="00A95906"/>
    <w:rsid w:val="00A97D45"/>
    <w:rsid w:val="00AA2493"/>
    <w:rsid w:val="00AA2884"/>
    <w:rsid w:val="00AA3F52"/>
    <w:rsid w:val="00AA4A8B"/>
    <w:rsid w:val="00AA5E42"/>
    <w:rsid w:val="00AA6147"/>
    <w:rsid w:val="00AA7CE2"/>
    <w:rsid w:val="00AB1C88"/>
    <w:rsid w:val="00AB1F4E"/>
    <w:rsid w:val="00AB247F"/>
    <w:rsid w:val="00AB4484"/>
    <w:rsid w:val="00AB7BDA"/>
    <w:rsid w:val="00AB7D8D"/>
    <w:rsid w:val="00AB7F09"/>
    <w:rsid w:val="00AC14F2"/>
    <w:rsid w:val="00AC3FEB"/>
    <w:rsid w:val="00AC41D3"/>
    <w:rsid w:val="00AC635D"/>
    <w:rsid w:val="00AD1B23"/>
    <w:rsid w:val="00AD208D"/>
    <w:rsid w:val="00AD51A7"/>
    <w:rsid w:val="00AD5E5B"/>
    <w:rsid w:val="00AD6DA6"/>
    <w:rsid w:val="00AE1735"/>
    <w:rsid w:val="00AE2175"/>
    <w:rsid w:val="00AE3855"/>
    <w:rsid w:val="00AE43C4"/>
    <w:rsid w:val="00AE47A1"/>
    <w:rsid w:val="00AE495B"/>
    <w:rsid w:val="00AF1790"/>
    <w:rsid w:val="00AF23CC"/>
    <w:rsid w:val="00AF3132"/>
    <w:rsid w:val="00AF475C"/>
    <w:rsid w:val="00B01D95"/>
    <w:rsid w:val="00B02857"/>
    <w:rsid w:val="00B02B95"/>
    <w:rsid w:val="00B02BC7"/>
    <w:rsid w:val="00B061E3"/>
    <w:rsid w:val="00B06B02"/>
    <w:rsid w:val="00B07E3A"/>
    <w:rsid w:val="00B1131F"/>
    <w:rsid w:val="00B11CA2"/>
    <w:rsid w:val="00B11E75"/>
    <w:rsid w:val="00B12595"/>
    <w:rsid w:val="00B13013"/>
    <w:rsid w:val="00B13518"/>
    <w:rsid w:val="00B14783"/>
    <w:rsid w:val="00B15B2A"/>
    <w:rsid w:val="00B15F7C"/>
    <w:rsid w:val="00B16106"/>
    <w:rsid w:val="00B16A37"/>
    <w:rsid w:val="00B16C33"/>
    <w:rsid w:val="00B17C2D"/>
    <w:rsid w:val="00B2048E"/>
    <w:rsid w:val="00B2080E"/>
    <w:rsid w:val="00B21E7B"/>
    <w:rsid w:val="00B23768"/>
    <w:rsid w:val="00B23CBF"/>
    <w:rsid w:val="00B24058"/>
    <w:rsid w:val="00B2598D"/>
    <w:rsid w:val="00B25FA4"/>
    <w:rsid w:val="00B27D1B"/>
    <w:rsid w:val="00B27F44"/>
    <w:rsid w:val="00B30C56"/>
    <w:rsid w:val="00B3195D"/>
    <w:rsid w:val="00B33F24"/>
    <w:rsid w:val="00B35B8C"/>
    <w:rsid w:val="00B3756B"/>
    <w:rsid w:val="00B411FF"/>
    <w:rsid w:val="00B4162E"/>
    <w:rsid w:val="00B42F79"/>
    <w:rsid w:val="00B43078"/>
    <w:rsid w:val="00B45E14"/>
    <w:rsid w:val="00B46A85"/>
    <w:rsid w:val="00B4732C"/>
    <w:rsid w:val="00B47B19"/>
    <w:rsid w:val="00B53A73"/>
    <w:rsid w:val="00B545AA"/>
    <w:rsid w:val="00B55565"/>
    <w:rsid w:val="00B55A72"/>
    <w:rsid w:val="00B56D75"/>
    <w:rsid w:val="00B60BEB"/>
    <w:rsid w:val="00B638A9"/>
    <w:rsid w:val="00B63E6A"/>
    <w:rsid w:val="00B63FD1"/>
    <w:rsid w:val="00B65B00"/>
    <w:rsid w:val="00B67569"/>
    <w:rsid w:val="00B70636"/>
    <w:rsid w:val="00B710DD"/>
    <w:rsid w:val="00B73AC1"/>
    <w:rsid w:val="00B73C6B"/>
    <w:rsid w:val="00B76605"/>
    <w:rsid w:val="00B814C3"/>
    <w:rsid w:val="00B81CE0"/>
    <w:rsid w:val="00B822B5"/>
    <w:rsid w:val="00B825C3"/>
    <w:rsid w:val="00B82F28"/>
    <w:rsid w:val="00B83ABE"/>
    <w:rsid w:val="00B83CC1"/>
    <w:rsid w:val="00B85818"/>
    <w:rsid w:val="00B859E4"/>
    <w:rsid w:val="00B860A1"/>
    <w:rsid w:val="00B86234"/>
    <w:rsid w:val="00B926D2"/>
    <w:rsid w:val="00B9459B"/>
    <w:rsid w:val="00B948F4"/>
    <w:rsid w:val="00B950F6"/>
    <w:rsid w:val="00B976F2"/>
    <w:rsid w:val="00B97F03"/>
    <w:rsid w:val="00BA2E80"/>
    <w:rsid w:val="00BA549F"/>
    <w:rsid w:val="00BA554A"/>
    <w:rsid w:val="00BA6F2D"/>
    <w:rsid w:val="00BB01BA"/>
    <w:rsid w:val="00BB06B6"/>
    <w:rsid w:val="00BB7131"/>
    <w:rsid w:val="00BC2461"/>
    <w:rsid w:val="00BC40E6"/>
    <w:rsid w:val="00BC5A7B"/>
    <w:rsid w:val="00BC6F28"/>
    <w:rsid w:val="00BD34A7"/>
    <w:rsid w:val="00BD3A3C"/>
    <w:rsid w:val="00BD4B35"/>
    <w:rsid w:val="00BD5782"/>
    <w:rsid w:val="00BD65F6"/>
    <w:rsid w:val="00BD663A"/>
    <w:rsid w:val="00BD7B22"/>
    <w:rsid w:val="00BD7E89"/>
    <w:rsid w:val="00BE0654"/>
    <w:rsid w:val="00BE40D6"/>
    <w:rsid w:val="00BE4ADE"/>
    <w:rsid w:val="00BE5DC2"/>
    <w:rsid w:val="00BE6FAB"/>
    <w:rsid w:val="00BE765F"/>
    <w:rsid w:val="00BF08A8"/>
    <w:rsid w:val="00BF1C2B"/>
    <w:rsid w:val="00BF37A7"/>
    <w:rsid w:val="00BF6D04"/>
    <w:rsid w:val="00BF71A6"/>
    <w:rsid w:val="00BF73B0"/>
    <w:rsid w:val="00C010DD"/>
    <w:rsid w:val="00C031F2"/>
    <w:rsid w:val="00C037C9"/>
    <w:rsid w:val="00C05638"/>
    <w:rsid w:val="00C059AC"/>
    <w:rsid w:val="00C11E79"/>
    <w:rsid w:val="00C14806"/>
    <w:rsid w:val="00C1557A"/>
    <w:rsid w:val="00C159C9"/>
    <w:rsid w:val="00C17562"/>
    <w:rsid w:val="00C20221"/>
    <w:rsid w:val="00C20DE7"/>
    <w:rsid w:val="00C229F3"/>
    <w:rsid w:val="00C24789"/>
    <w:rsid w:val="00C25ABC"/>
    <w:rsid w:val="00C26C4E"/>
    <w:rsid w:val="00C27D6E"/>
    <w:rsid w:val="00C31F4A"/>
    <w:rsid w:val="00C324BF"/>
    <w:rsid w:val="00C34599"/>
    <w:rsid w:val="00C348A0"/>
    <w:rsid w:val="00C36B24"/>
    <w:rsid w:val="00C40446"/>
    <w:rsid w:val="00C41D65"/>
    <w:rsid w:val="00C432C8"/>
    <w:rsid w:val="00C442E7"/>
    <w:rsid w:val="00C465B8"/>
    <w:rsid w:val="00C46CB1"/>
    <w:rsid w:val="00C47D81"/>
    <w:rsid w:val="00C524D1"/>
    <w:rsid w:val="00C52FF2"/>
    <w:rsid w:val="00C53CD7"/>
    <w:rsid w:val="00C54111"/>
    <w:rsid w:val="00C61480"/>
    <w:rsid w:val="00C61E95"/>
    <w:rsid w:val="00C62597"/>
    <w:rsid w:val="00C62E0B"/>
    <w:rsid w:val="00C65159"/>
    <w:rsid w:val="00C65A60"/>
    <w:rsid w:val="00C65ED2"/>
    <w:rsid w:val="00C66ED4"/>
    <w:rsid w:val="00C717A6"/>
    <w:rsid w:val="00C7452D"/>
    <w:rsid w:val="00C74870"/>
    <w:rsid w:val="00C81574"/>
    <w:rsid w:val="00C823DC"/>
    <w:rsid w:val="00C83B61"/>
    <w:rsid w:val="00C91804"/>
    <w:rsid w:val="00C933CC"/>
    <w:rsid w:val="00C93F8B"/>
    <w:rsid w:val="00C96075"/>
    <w:rsid w:val="00C9624B"/>
    <w:rsid w:val="00CA59C9"/>
    <w:rsid w:val="00CA6B90"/>
    <w:rsid w:val="00CB15ED"/>
    <w:rsid w:val="00CB1732"/>
    <w:rsid w:val="00CB1981"/>
    <w:rsid w:val="00CB3E18"/>
    <w:rsid w:val="00CB4885"/>
    <w:rsid w:val="00CB4F08"/>
    <w:rsid w:val="00CB59D9"/>
    <w:rsid w:val="00CB6DE5"/>
    <w:rsid w:val="00CB70CD"/>
    <w:rsid w:val="00CB74CD"/>
    <w:rsid w:val="00CB7A20"/>
    <w:rsid w:val="00CC172E"/>
    <w:rsid w:val="00CC24ED"/>
    <w:rsid w:val="00CC2A08"/>
    <w:rsid w:val="00CC392F"/>
    <w:rsid w:val="00CC3EC7"/>
    <w:rsid w:val="00CC5053"/>
    <w:rsid w:val="00CC5757"/>
    <w:rsid w:val="00CC6351"/>
    <w:rsid w:val="00CD0653"/>
    <w:rsid w:val="00CD4911"/>
    <w:rsid w:val="00CD4DD3"/>
    <w:rsid w:val="00CD5059"/>
    <w:rsid w:val="00CD526C"/>
    <w:rsid w:val="00CD5585"/>
    <w:rsid w:val="00CD62DC"/>
    <w:rsid w:val="00CD63EB"/>
    <w:rsid w:val="00CD7496"/>
    <w:rsid w:val="00CE17E0"/>
    <w:rsid w:val="00CE19A4"/>
    <w:rsid w:val="00CE3057"/>
    <w:rsid w:val="00CE38E4"/>
    <w:rsid w:val="00CE39A3"/>
    <w:rsid w:val="00CE45F1"/>
    <w:rsid w:val="00CE523A"/>
    <w:rsid w:val="00CE525D"/>
    <w:rsid w:val="00CE6BF9"/>
    <w:rsid w:val="00CE73AA"/>
    <w:rsid w:val="00CE7451"/>
    <w:rsid w:val="00CF073B"/>
    <w:rsid w:val="00CF0E81"/>
    <w:rsid w:val="00CF10FA"/>
    <w:rsid w:val="00CF3BE7"/>
    <w:rsid w:val="00D033AE"/>
    <w:rsid w:val="00D119B9"/>
    <w:rsid w:val="00D14B7C"/>
    <w:rsid w:val="00D15290"/>
    <w:rsid w:val="00D154CB"/>
    <w:rsid w:val="00D20356"/>
    <w:rsid w:val="00D2114B"/>
    <w:rsid w:val="00D23164"/>
    <w:rsid w:val="00D24832"/>
    <w:rsid w:val="00D25416"/>
    <w:rsid w:val="00D27292"/>
    <w:rsid w:val="00D272B0"/>
    <w:rsid w:val="00D27500"/>
    <w:rsid w:val="00D275C3"/>
    <w:rsid w:val="00D27D87"/>
    <w:rsid w:val="00D31DA2"/>
    <w:rsid w:val="00D32275"/>
    <w:rsid w:val="00D3315B"/>
    <w:rsid w:val="00D3354C"/>
    <w:rsid w:val="00D36945"/>
    <w:rsid w:val="00D41FD6"/>
    <w:rsid w:val="00D43390"/>
    <w:rsid w:val="00D43E96"/>
    <w:rsid w:val="00D4570D"/>
    <w:rsid w:val="00D46D13"/>
    <w:rsid w:val="00D476F8"/>
    <w:rsid w:val="00D50937"/>
    <w:rsid w:val="00D50CE8"/>
    <w:rsid w:val="00D51083"/>
    <w:rsid w:val="00D52587"/>
    <w:rsid w:val="00D53905"/>
    <w:rsid w:val="00D55B02"/>
    <w:rsid w:val="00D55B15"/>
    <w:rsid w:val="00D617B0"/>
    <w:rsid w:val="00D61E70"/>
    <w:rsid w:val="00D61EAA"/>
    <w:rsid w:val="00D712C9"/>
    <w:rsid w:val="00D721EA"/>
    <w:rsid w:val="00D73ADF"/>
    <w:rsid w:val="00D74D36"/>
    <w:rsid w:val="00D750C2"/>
    <w:rsid w:val="00D7798C"/>
    <w:rsid w:val="00D81220"/>
    <w:rsid w:val="00D82B16"/>
    <w:rsid w:val="00D83377"/>
    <w:rsid w:val="00D83A10"/>
    <w:rsid w:val="00D8578D"/>
    <w:rsid w:val="00D858B1"/>
    <w:rsid w:val="00D932EE"/>
    <w:rsid w:val="00D946B5"/>
    <w:rsid w:val="00D94CA6"/>
    <w:rsid w:val="00D950C6"/>
    <w:rsid w:val="00D953EB"/>
    <w:rsid w:val="00D96318"/>
    <w:rsid w:val="00D97B33"/>
    <w:rsid w:val="00DA1F29"/>
    <w:rsid w:val="00DA509A"/>
    <w:rsid w:val="00DA6582"/>
    <w:rsid w:val="00DA6931"/>
    <w:rsid w:val="00DA6AB2"/>
    <w:rsid w:val="00DA7614"/>
    <w:rsid w:val="00DB2829"/>
    <w:rsid w:val="00DB35C7"/>
    <w:rsid w:val="00DB4702"/>
    <w:rsid w:val="00DB507C"/>
    <w:rsid w:val="00DB6D01"/>
    <w:rsid w:val="00DC2B90"/>
    <w:rsid w:val="00DC3F98"/>
    <w:rsid w:val="00DC408F"/>
    <w:rsid w:val="00DC5959"/>
    <w:rsid w:val="00DC63F0"/>
    <w:rsid w:val="00DD0654"/>
    <w:rsid w:val="00DD0ABA"/>
    <w:rsid w:val="00DD2868"/>
    <w:rsid w:val="00DD39BB"/>
    <w:rsid w:val="00DD440B"/>
    <w:rsid w:val="00DD50E7"/>
    <w:rsid w:val="00DD69FC"/>
    <w:rsid w:val="00DD6A7B"/>
    <w:rsid w:val="00DD7D31"/>
    <w:rsid w:val="00DE091E"/>
    <w:rsid w:val="00DE094B"/>
    <w:rsid w:val="00DE13D1"/>
    <w:rsid w:val="00DE19CF"/>
    <w:rsid w:val="00DE2B26"/>
    <w:rsid w:val="00DE2CF4"/>
    <w:rsid w:val="00DE2F44"/>
    <w:rsid w:val="00DE5DC5"/>
    <w:rsid w:val="00DE5F5C"/>
    <w:rsid w:val="00DE7FBD"/>
    <w:rsid w:val="00DF02CC"/>
    <w:rsid w:val="00DF2D15"/>
    <w:rsid w:val="00DF3269"/>
    <w:rsid w:val="00DF3A3D"/>
    <w:rsid w:val="00DF58BF"/>
    <w:rsid w:val="00E008B6"/>
    <w:rsid w:val="00E014DD"/>
    <w:rsid w:val="00E01CDC"/>
    <w:rsid w:val="00E02772"/>
    <w:rsid w:val="00E04532"/>
    <w:rsid w:val="00E04FAE"/>
    <w:rsid w:val="00E06ADE"/>
    <w:rsid w:val="00E106B6"/>
    <w:rsid w:val="00E10C71"/>
    <w:rsid w:val="00E1420D"/>
    <w:rsid w:val="00E14C02"/>
    <w:rsid w:val="00E16044"/>
    <w:rsid w:val="00E17053"/>
    <w:rsid w:val="00E17316"/>
    <w:rsid w:val="00E23EB3"/>
    <w:rsid w:val="00E24356"/>
    <w:rsid w:val="00E24552"/>
    <w:rsid w:val="00E2497E"/>
    <w:rsid w:val="00E26599"/>
    <w:rsid w:val="00E26B59"/>
    <w:rsid w:val="00E318D5"/>
    <w:rsid w:val="00E331AE"/>
    <w:rsid w:val="00E33399"/>
    <w:rsid w:val="00E3513F"/>
    <w:rsid w:val="00E35885"/>
    <w:rsid w:val="00E35B83"/>
    <w:rsid w:val="00E41AA9"/>
    <w:rsid w:val="00E4238A"/>
    <w:rsid w:val="00E427F2"/>
    <w:rsid w:val="00E44BF0"/>
    <w:rsid w:val="00E47BFA"/>
    <w:rsid w:val="00E502F3"/>
    <w:rsid w:val="00E50687"/>
    <w:rsid w:val="00E51371"/>
    <w:rsid w:val="00E528D5"/>
    <w:rsid w:val="00E555D5"/>
    <w:rsid w:val="00E62802"/>
    <w:rsid w:val="00E649D2"/>
    <w:rsid w:val="00E6587B"/>
    <w:rsid w:val="00E66B93"/>
    <w:rsid w:val="00E67841"/>
    <w:rsid w:val="00E70555"/>
    <w:rsid w:val="00E70ED6"/>
    <w:rsid w:val="00E71DE7"/>
    <w:rsid w:val="00E71FA7"/>
    <w:rsid w:val="00E72BA5"/>
    <w:rsid w:val="00E72F08"/>
    <w:rsid w:val="00E731D5"/>
    <w:rsid w:val="00E73A7D"/>
    <w:rsid w:val="00E7481A"/>
    <w:rsid w:val="00E77C7A"/>
    <w:rsid w:val="00E77EB3"/>
    <w:rsid w:val="00E85DA7"/>
    <w:rsid w:val="00E86D01"/>
    <w:rsid w:val="00E87FE0"/>
    <w:rsid w:val="00E903EF"/>
    <w:rsid w:val="00E9072F"/>
    <w:rsid w:val="00E907D7"/>
    <w:rsid w:val="00E96375"/>
    <w:rsid w:val="00EA07A2"/>
    <w:rsid w:val="00EA1596"/>
    <w:rsid w:val="00EA2187"/>
    <w:rsid w:val="00EA2D1D"/>
    <w:rsid w:val="00EA662F"/>
    <w:rsid w:val="00EA67C2"/>
    <w:rsid w:val="00EB0994"/>
    <w:rsid w:val="00EB0CC9"/>
    <w:rsid w:val="00EB0F65"/>
    <w:rsid w:val="00EB15C6"/>
    <w:rsid w:val="00EB3216"/>
    <w:rsid w:val="00EB46E9"/>
    <w:rsid w:val="00EB77E1"/>
    <w:rsid w:val="00EC3B39"/>
    <w:rsid w:val="00EC3C48"/>
    <w:rsid w:val="00EC3CEA"/>
    <w:rsid w:val="00EC4AA2"/>
    <w:rsid w:val="00EC4C0A"/>
    <w:rsid w:val="00EC7A31"/>
    <w:rsid w:val="00ED11DE"/>
    <w:rsid w:val="00ED191D"/>
    <w:rsid w:val="00ED256D"/>
    <w:rsid w:val="00ED2E81"/>
    <w:rsid w:val="00ED44EF"/>
    <w:rsid w:val="00ED5BAF"/>
    <w:rsid w:val="00ED6CC6"/>
    <w:rsid w:val="00EE08A6"/>
    <w:rsid w:val="00EE0C26"/>
    <w:rsid w:val="00EE0EDB"/>
    <w:rsid w:val="00EE0F04"/>
    <w:rsid w:val="00EE14FF"/>
    <w:rsid w:val="00EF3166"/>
    <w:rsid w:val="00EF3344"/>
    <w:rsid w:val="00EF370D"/>
    <w:rsid w:val="00EF5BE9"/>
    <w:rsid w:val="00EF5EE0"/>
    <w:rsid w:val="00EF6025"/>
    <w:rsid w:val="00EF6B3D"/>
    <w:rsid w:val="00EF7A41"/>
    <w:rsid w:val="00EF7BE3"/>
    <w:rsid w:val="00F0002D"/>
    <w:rsid w:val="00F00459"/>
    <w:rsid w:val="00F0069D"/>
    <w:rsid w:val="00F012D0"/>
    <w:rsid w:val="00F02C95"/>
    <w:rsid w:val="00F039BC"/>
    <w:rsid w:val="00F03A54"/>
    <w:rsid w:val="00F040AF"/>
    <w:rsid w:val="00F061C6"/>
    <w:rsid w:val="00F0704B"/>
    <w:rsid w:val="00F072FA"/>
    <w:rsid w:val="00F07C36"/>
    <w:rsid w:val="00F119B9"/>
    <w:rsid w:val="00F127EC"/>
    <w:rsid w:val="00F12C69"/>
    <w:rsid w:val="00F1356B"/>
    <w:rsid w:val="00F20291"/>
    <w:rsid w:val="00F20BF5"/>
    <w:rsid w:val="00F22115"/>
    <w:rsid w:val="00F22CA4"/>
    <w:rsid w:val="00F25549"/>
    <w:rsid w:val="00F30E93"/>
    <w:rsid w:val="00F3311A"/>
    <w:rsid w:val="00F37A3E"/>
    <w:rsid w:val="00F40CF0"/>
    <w:rsid w:val="00F43546"/>
    <w:rsid w:val="00F4360C"/>
    <w:rsid w:val="00F44297"/>
    <w:rsid w:val="00F4586A"/>
    <w:rsid w:val="00F47155"/>
    <w:rsid w:val="00F50262"/>
    <w:rsid w:val="00F536F2"/>
    <w:rsid w:val="00F5572E"/>
    <w:rsid w:val="00F56AD7"/>
    <w:rsid w:val="00F573F2"/>
    <w:rsid w:val="00F60A0F"/>
    <w:rsid w:val="00F611FB"/>
    <w:rsid w:val="00F6416E"/>
    <w:rsid w:val="00F649FD"/>
    <w:rsid w:val="00F653DD"/>
    <w:rsid w:val="00F6591C"/>
    <w:rsid w:val="00F65E26"/>
    <w:rsid w:val="00F6695F"/>
    <w:rsid w:val="00F67214"/>
    <w:rsid w:val="00F70008"/>
    <w:rsid w:val="00F73F79"/>
    <w:rsid w:val="00F74C9B"/>
    <w:rsid w:val="00F779D3"/>
    <w:rsid w:val="00F8081A"/>
    <w:rsid w:val="00F816E9"/>
    <w:rsid w:val="00F820D5"/>
    <w:rsid w:val="00F8254D"/>
    <w:rsid w:val="00F82EA5"/>
    <w:rsid w:val="00F831E9"/>
    <w:rsid w:val="00F8340A"/>
    <w:rsid w:val="00F908FD"/>
    <w:rsid w:val="00F92B55"/>
    <w:rsid w:val="00F93782"/>
    <w:rsid w:val="00F95471"/>
    <w:rsid w:val="00F955F2"/>
    <w:rsid w:val="00FA08C7"/>
    <w:rsid w:val="00FA354F"/>
    <w:rsid w:val="00FA593B"/>
    <w:rsid w:val="00FA640A"/>
    <w:rsid w:val="00FA653D"/>
    <w:rsid w:val="00FB005C"/>
    <w:rsid w:val="00FB0CEA"/>
    <w:rsid w:val="00FB5CD0"/>
    <w:rsid w:val="00FB6581"/>
    <w:rsid w:val="00FB6973"/>
    <w:rsid w:val="00FC0D75"/>
    <w:rsid w:val="00FC1A13"/>
    <w:rsid w:val="00FC2841"/>
    <w:rsid w:val="00FC2E91"/>
    <w:rsid w:val="00FC2FD7"/>
    <w:rsid w:val="00FC388E"/>
    <w:rsid w:val="00FC48C4"/>
    <w:rsid w:val="00FC4A83"/>
    <w:rsid w:val="00FC7854"/>
    <w:rsid w:val="00FC7EB5"/>
    <w:rsid w:val="00FD0EFF"/>
    <w:rsid w:val="00FD2238"/>
    <w:rsid w:val="00FD5699"/>
    <w:rsid w:val="00FD7D43"/>
    <w:rsid w:val="00FE0D04"/>
    <w:rsid w:val="00FE2AF8"/>
    <w:rsid w:val="00FE2B10"/>
    <w:rsid w:val="00FE2D0F"/>
    <w:rsid w:val="00FE4670"/>
    <w:rsid w:val="00FE5EFC"/>
    <w:rsid w:val="00FE60FA"/>
    <w:rsid w:val="00FE696C"/>
    <w:rsid w:val="00FE71B4"/>
    <w:rsid w:val="00FE7D5F"/>
    <w:rsid w:val="00FF2F18"/>
    <w:rsid w:val="00FF4138"/>
    <w:rsid w:val="00FF4298"/>
    <w:rsid w:val="00FF4415"/>
    <w:rsid w:val="00FF5AC9"/>
    <w:rsid w:val="00FF5DBE"/>
    <w:rsid w:val="00FF640E"/>
    <w:rsid w:val="00FF7FA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oNotEmbedSmartTags/>
  <w:decimalSymbol w:val=","/>
  <w:listSeparator w:val=";"/>
  <w14:docId w14:val="31344569"/>
  <w15:docId w15:val="{83F998F3-ED7E-41ED-A3F9-03A81A04D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838"/>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1"/>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uiPriority w:val="9"/>
    <w:qFormat/>
    <w:pPr>
      <w:keepNext/>
      <w:spacing w:before="240" w:after="60"/>
      <w:outlineLvl w:val="3"/>
    </w:pPr>
    <w:rPr>
      <w:rFonts w:ascii="Arial" w:hAnsi="Arial" w:cs="Times New Roman"/>
      <w:b/>
      <w:bCs/>
      <w:szCs w:val="28"/>
    </w:rPr>
  </w:style>
  <w:style w:type="paragraph" w:styleId="Heading5">
    <w:name w:val="heading 5"/>
    <w:basedOn w:val="Normal"/>
    <w:next w:val="Normal"/>
    <w:qFormat/>
    <w:pPr>
      <w:numPr>
        <w:ilvl w:val="4"/>
        <w:numId w:val="1"/>
      </w:numPr>
      <w:spacing w:before="200" w:after="200" w:line="280" w:lineRule="exact"/>
      <w:outlineLvl w:val="4"/>
    </w:pPr>
    <w:rPr>
      <w:rFonts w:ascii="Lucida Sans" w:hAnsi="Lucida Sans" w:cs="Lucida Sans"/>
      <w:b/>
      <w:szCs w:val="20"/>
      <w:lang w:val="en-US"/>
    </w:rPr>
  </w:style>
  <w:style w:type="paragraph" w:styleId="Heading8">
    <w:name w:val="heading 8"/>
    <w:basedOn w:val="Normal"/>
    <w:next w:val="Normal"/>
    <w:link w:val="Heading8Char"/>
    <w:qFormat/>
    <w:rsid w:val="007476E5"/>
    <w:pPr>
      <w:spacing w:before="240" w:after="60"/>
      <w:outlineLvl w:val="7"/>
    </w:pPr>
    <w:rPr>
      <w:rFonts w:ascii="Times New Roman" w:hAnsi="Times New Roman"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0">
    <w:name w:val="WW8Num11z0"/>
    <w:rPr>
      <w:rFonts w:ascii="Symbol" w:hAnsi="Symbol" w:cs="Symbol"/>
      <w:kern w:val="1"/>
      <w:shd w:val="clear" w:color="auto" w:fill="C0C0C0"/>
      <w:lang w:val="el-GR"/>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0">
    <w:name w:val="Προεπιλεγμένη γραμματοσειρά_0"/>
  </w:style>
  <w:style w:type="character" w:customStyle="1" w:styleId="4">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
    <w:name w:val="WW-Default Paragraph Font"/>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3">
    <w:name w:val="Προεπιλεγμένη γραμματοσειρά3"/>
  </w:style>
  <w:style w:type="character" w:customStyle="1" w:styleId="WW-DefaultParagraphFont1111">
    <w:name w:val="WW-Default Paragraph Font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
    <w:name w:val="WW-Default Paragraph Font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
    <w:name w:val="WW-Default Paragraph Font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
    <w:name w:val="WW-Default Paragraph Font1111111111111111"/>
  </w:style>
  <w:style w:type="character" w:customStyle="1" w:styleId="WW-DefaultParagraphFont11111111111111111">
    <w:name w:val="WW-Default Paragraph Font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
    <w:name w:val="WW-Default Paragraph Font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uiPriority w:val="99"/>
    <w:rPr>
      <w:rFonts w:eastAsia="MS Mincho" w:cs="Times New Roman"/>
      <w:sz w:val="24"/>
      <w:szCs w:val="24"/>
      <w:lang w:val="en-US" w:eastAsia="ja-JP"/>
    </w:rPr>
  </w:style>
  <w:style w:type="character" w:styleId="CommentReference">
    <w:name w:val="annotation reference"/>
    <w:uiPriority w:val="99"/>
    <w:rPr>
      <w:sz w:val="16"/>
    </w:rPr>
  </w:style>
  <w:style w:type="character" w:styleId="Hyperlink">
    <w:name w:val="Hyperlink"/>
    <w:uiPriority w:val="99"/>
    <w:rPr>
      <w:color w:val="0000FF"/>
      <w:u w:val="single"/>
    </w:rPr>
  </w:style>
  <w:style w:type="character" w:customStyle="1" w:styleId="HeaderChar">
    <w:name w:val="Header Char"/>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PlaceholderText">
    <w:name w:val="Placeholder Text"/>
    <w:rPr>
      <w:rFonts w:cs="Times New Roman"/>
      <w:color w:val="808080"/>
    </w:rPr>
  </w:style>
  <w:style w:type="character" w:customStyle="1" w:styleId="a">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0">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1">
    <w:name w:val="Κουκκίδες"/>
    <w:rPr>
      <w:rFonts w:ascii="OpenSymbol" w:eastAsia="OpenSymbol" w:hAnsi="OpenSymbol" w:cs="OpenSymbol"/>
    </w:rPr>
  </w:style>
  <w:style w:type="character" w:styleId="Strong">
    <w:name w:val="Strong"/>
    <w:qFormat/>
    <w:rPr>
      <w:b/>
      <w:bCs/>
    </w:rPr>
  </w:style>
  <w:style w:type="character" w:customStyle="1" w:styleId="1">
    <w:name w:val="Προεπιλεγμένη γραμματοσειρά1"/>
  </w:style>
  <w:style w:type="character" w:customStyle="1" w:styleId="a2">
    <w:name w:val="Σύμβολο υποσημείωσης"/>
    <w:rPr>
      <w:vertAlign w:val="superscript"/>
    </w:rPr>
  </w:style>
  <w:style w:type="character" w:styleId="Emphasis">
    <w:name w:val="Emphasis"/>
    <w:qFormat/>
    <w:rPr>
      <w:i/>
      <w:iCs/>
    </w:rPr>
  </w:style>
  <w:style w:type="character" w:customStyle="1" w:styleId="a3">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0">
    <w:name w:val="Παραπομπή υποσημείωσης1"/>
    <w:rPr>
      <w:vertAlign w:val="superscript"/>
    </w:rPr>
  </w:style>
  <w:style w:type="character" w:customStyle="1" w:styleId="11">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2">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FootnoteReference">
    <w:name w:val="footnote reference"/>
    <w:uiPriority w:val="99"/>
    <w:rPr>
      <w:vertAlign w:val="superscript"/>
    </w:rPr>
  </w:style>
  <w:style w:type="character" w:styleId="EndnoteReference">
    <w:name w:val="endnote reference"/>
    <w:rPr>
      <w:vertAlign w:val="superscript"/>
    </w:rPr>
  </w:style>
  <w:style w:type="character" w:customStyle="1" w:styleId="20">
    <w:name w:val="Παραπομπή υποσημείωσης2"/>
    <w:rPr>
      <w:vertAlign w:val="superscript"/>
    </w:rPr>
  </w:style>
  <w:style w:type="character" w:customStyle="1" w:styleId="21">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0">
    <w:name w:val="Παραπομπή υποσημείωσης3"/>
    <w:rPr>
      <w:vertAlign w:val="superscript"/>
    </w:rPr>
  </w:style>
  <w:style w:type="character" w:customStyle="1" w:styleId="31">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00">
    <w:name w:val="Παραπομπή υποσημείωσης_0"/>
    <w:uiPriority w:val="99"/>
    <w:rPr>
      <w:vertAlign w:val="superscript"/>
    </w:rPr>
  </w:style>
  <w:style w:type="character" w:customStyle="1" w:styleId="01">
    <w:name w:val="Παραπομπή σημείωσης τέλους_0"/>
    <w:rPr>
      <w:vertAlign w:val="superscript"/>
    </w:rPr>
  </w:style>
  <w:style w:type="character" w:customStyle="1" w:styleId="WW-FootnoteReference19">
    <w:name w:val="WW-Footnote Reference19"/>
    <w:rPr>
      <w:vertAlign w:val="superscript"/>
    </w:rPr>
  </w:style>
  <w:style w:type="paragraph" w:customStyle="1" w:styleId="a4">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pPr>
      <w:spacing w:after="240"/>
    </w:pPr>
  </w:style>
  <w:style w:type="paragraph" w:styleId="List">
    <w:name w:val="List"/>
    <w:basedOn w:val="BodyText"/>
    <w:rPr>
      <w:rFonts w:cs="Mangal"/>
    </w:rPr>
  </w:style>
  <w:style w:type="paragraph" w:styleId="Caption">
    <w:name w:val="caption"/>
    <w:basedOn w:val="Normal"/>
    <w:qFormat/>
    <w:pPr>
      <w:suppressLineNumbers/>
      <w:spacing w:before="120"/>
    </w:pPr>
    <w:rPr>
      <w:rFonts w:cs="Mangal"/>
      <w:i/>
      <w:iCs/>
      <w:sz w:val="24"/>
    </w:rPr>
  </w:style>
  <w:style w:type="paragraph" w:customStyle="1" w:styleId="a5">
    <w:name w:val="Ευρετήριο"/>
    <w:basedOn w:val="Normal"/>
    <w:pPr>
      <w:suppressLineNumbers/>
    </w:pPr>
    <w:rPr>
      <w:rFonts w:cs="Mangal"/>
    </w:rPr>
  </w:style>
  <w:style w:type="paragraph" w:customStyle="1" w:styleId="02">
    <w:name w:val="Λεζάντα_0"/>
    <w:basedOn w:val="Normal"/>
    <w:qFormat/>
    <w:pPr>
      <w:suppressLineNumbers/>
      <w:spacing w:before="120"/>
    </w:pPr>
    <w:rPr>
      <w:rFonts w:cs="Mangal"/>
      <w:i/>
      <w:iCs/>
      <w:sz w:val="24"/>
    </w:rPr>
  </w:style>
  <w:style w:type="paragraph" w:customStyle="1" w:styleId="32">
    <w:name w:val="Λεζάντα3"/>
    <w:basedOn w:val="Normal"/>
    <w:pPr>
      <w:suppressLineNumbers/>
      <w:spacing w:before="120"/>
    </w:pPr>
    <w:rPr>
      <w:rFonts w:cs="Mangal"/>
      <w:i/>
      <w:iCs/>
      <w:sz w:val="24"/>
    </w:rPr>
  </w:style>
  <w:style w:type="paragraph" w:customStyle="1" w:styleId="WW-Caption">
    <w:name w:val="WW-Caption"/>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22">
    <w:name w:val="Λεζάντα2"/>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13">
    <w:name w:val="Λεζάντα1"/>
    <w:basedOn w:val="Normal"/>
    <w:pPr>
      <w:suppressLineNumbers/>
      <w:spacing w:before="120"/>
    </w:pPr>
    <w:rPr>
      <w:rFonts w:cs="Mangal"/>
      <w:i/>
      <w:iCs/>
      <w:sz w:val="24"/>
    </w:rPr>
  </w:style>
  <w:style w:type="paragraph" w:customStyle="1" w:styleId="WW-Caption111111111111111">
    <w:name w:val="WW-Caption111111111111111"/>
    <w:basedOn w:val="Normal"/>
    <w:pPr>
      <w:suppressLineNumbers/>
      <w:spacing w:before="120"/>
    </w:pPr>
    <w:rPr>
      <w:rFonts w:cs="Mangal"/>
      <w:i/>
      <w:iCs/>
      <w:sz w:val="24"/>
    </w:rPr>
  </w:style>
  <w:style w:type="paragraph" w:customStyle="1" w:styleId="WW-Caption1111111111111111">
    <w:name w:val="WW-Caption1111111111111111"/>
    <w:basedOn w:val="Normal"/>
    <w:pPr>
      <w:suppressLineNumbers/>
      <w:spacing w:before="120"/>
    </w:pPr>
    <w:rPr>
      <w:rFonts w:cs="Mangal"/>
      <w:i/>
      <w:iCs/>
      <w:sz w:val="24"/>
    </w:rPr>
  </w:style>
  <w:style w:type="paragraph" w:customStyle="1" w:styleId="WW-Caption11111111111111111">
    <w:name w:val="WW-Caption11111111111111111"/>
    <w:basedOn w:val="Normal"/>
    <w:pPr>
      <w:suppressLineNumbers/>
      <w:spacing w:before="120"/>
    </w:pPr>
    <w:rPr>
      <w:rFonts w:cs="Mangal"/>
      <w:i/>
      <w:iCs/>
      <w:sz w:val="24"/>
    </w:rPr>
  </w:style>
  <w:style w:type="paragraph" w:customStyle="1" w:styleId="WW-Caption111111111111111111">
    <w:name w:val="WW-Caption111111111111111111"/>
    <w:basedOn w:val="Normal"/>
    <w:pPr>
      <w:suppressLineNumbers/>
      <w:spacing w:before="120"/>
    </w:pPr>
    <w:rPr>
      <w:rFonts w:cs="Mangal"/>
      <w:i/>
      <w:iCs/>
      <w:sz w:val="24"/>
    </w:rPr>
  </w:style>
  <w:style w:type="paragraph" w:customStyle="1" w:styleId="Bullet">
    <w:name w:val="Bullet"/>
    <w:basedOn w:val="Normal"/>
    <w:pPr>
      <w:numPr>
        <w:numId w:val="4"/>
      </w:numPr>
      <w:spacing w:after="100"/>
    </w:pPr>
    <w:rPr>
      <w:rFonts w:eastAsia="MS Mincho"/>
      <w:lang w:val="en-US" w:eastAsia="ja-JP"/>
    </w:rPr>
  </w:style>
  <w:style w:type="paragraph" w:styleId="Date">
    <w:name w:val="Date"/>
    <w:basedOn w:val="Normal"/>
    <w:next w:val="Normal"/>
    <w:pPr>
      <w:spacing w:after="100"/>
    </w:pPr>
    <w:rPr>
      <w:rFonts w:eastAsia="MS Mincho"/>
      <w:lang w:val="en-US" w:eastAsia="ja-JP"/>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uiPriority w:val="99"/>
    <w:pPr>
      <w:spacing w:after="100"/>
    </w:pPr>
    <w:rPr>
      <w:rFonts w:eastAsia="MS Mincho"/>
      <w:lang w:val="en-US" w:eastAsia="ja-JP"/>
    </w:rPr>
  </w:style>
  <w:style w:type="paragraph" w:styleId="Header">
    <w:name w:val="header"/>
    <w:basedOn w:val="Normal"/>
  </w:style>
  <w:style w:type="paragraph" w:styleId="BalloonText">
    <w:name w:val="Balloon Text"/>
    <w:basedOn w:val="Normal"/>
    <w:rPr>
      <w:rFonts w:ascii="Tahoma" w:hAnsi="Tahoma" w:cs="Tahoma"/>
      <w:sz w:val="16"/>
      <w:szCs w:val="16"/>
    </w:rPr>
  </w:style>
  <w:style w:type="paragraph" w:styleId="CommentText">
    <w:name w:val="annotation text"/>
    <w:basedOn w:val="Normal"/>
    <w:link w:val="CommentTextChar2"/>
    <w:uiPriority w:val="99"/>
    <w:rPr>
      <w:sz w:val="20"/>
      <w:szCs w:val="20"/>
    </w:rPr>
  </w:style>
  <w:style w:type="paragraph" w:styleId="CommentSubject">
    <w:name w:val="annotation subject"/>
    <w:basedOn w:val="CommentText"/>
    <w:next w:val="CommentText"/>
    <w:rPr>
      <w:b/>
      <w:bCs/>
    </w:rPr>
  </w:style>
  <w:style w:type="paragraph" w:styleId="Revision">
    <w:name w:val="Revision"/>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styleId="ListParagraph">
    <w:name w:val="List Paragraph"/>
    <w:basedOn w:val="Normal"/>
    <w:uiPriority w:val="34"/>
    <w:qFormat/>
    <w:pPr>
      <w:spacing w:after="200"/>
      <w:ind w:left="720"/>
      <w:contextualSpacing/>
    </w:pPr>
  </w:style>
  <w:style w:type="paragraph" w:styleId="FootnoteText">
    <w:name w:val="footnote text"/>
    <w:basedOn w:val="Normal"/>
    <w:link w:val="FootnoteTextChar4"/>
    <w:pPr>
      <w:spacing w:after="0"/>
      <w:ind w:left="425" w:hanging="425"/>
    </w:pPr>
    <w:rPr>
      <w:sz w:val="18"/>
      <w:szCs w:val="20"/>
      <w:lang w:val="en-IE"/>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paragraph" w:styleId="TOC5">
    <w:name w:val="toc 5"/>
    <w:basedOn w:val="Normal"/>
    <w:next w:val="Normal"/>
    <w:uiPriority w:val="39"/>
    <w:pPr>
      <w:spacing w:after="0"/>
      <w:ind w:left="880"/>
      <w:jc w:val="left"/>
    </w:pPr>
    <w:rPr>
      <w:sz w:val="18"/>
      <w:szCs w:val="18"/>
    </w:rPr>
  </w:style>
  <w:style w:type="paragraph" w:styleId="TOC6">
    <w:name w:val="toc 6"/>
    <w:basedOn w:val="Normal"/>
    <w:next w:val="Normal"/>
    <w:uiPriority w:val="39"/>
    <w:pPr>
      <w:spacing w:after="0"/>
      <w:ind w:left="1100"/>
      <w:jc w:val="left"/>
    </w:pPr>
    <w:rPr>
      <w:sz w:val="18"/>
      <w:szCs w:val="18"/>
    </w:rPr>
  </w:style>
  <w:style w:type="paragraph" w:styleId="TOC7">
    <w:name w:val="toc 7"/>
    <w:basedOn w:val="Normal"/>
    <w:next w:val="Normal"/>
    <w:uiPriority w:val="39"/>
    <w:pPr>
      <w:spacing w:after="0"/>
      <w:ind w:left="1320"/>
      <w:jc w:val="left"/>
    </w:pPr>
    <w:rPr>
      <w:sz w:val="18"/>
      <w:szCs w:val="18"/>
    </w:rPr>
  </w:style>
  <w:style w:type="paragraph" w:styleId="TOC8">
    <w:name w:val="toc 8"/>
    <w:basedOn w:val="Normal"/>
    <w:next w:val="Normal"/>
    <w:uiPriority w:val="39"/>
    <w:pPr>
      <w:spacing w:after="0"/>
      <w:ind w:left="1540"/>
      <w:jc w:val="left"/>
    </w:pPr>
    <w:rPr>
      <w:sz w:val="18"/>
      <w:szCs w:val="18"/>
    </w:rPr>
  </w:style>
  <w:style w:type="paragraph" w:styleId="TOC9">
    <w:name w:val="toc 9"/>
    <w:basedOn w:val="Normal"/>
    <w:next w:val="Normal"/>
    <w:uiPriority w:val="39"/>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link w:val="EndnoteTextChar1"/>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6">
    <w:name w:val="Προμορφοποιημένο κείμενο"/>
    <w:basedOn w:val="Normal"/>
  </w:style>
  <w:style w:type="paragraph" w:styleId="BodyTextIndent">
    <w:name w:val="Body Text Indent"/>
    <w:basedOn w:val="Normal"/>
    <w:pPr>
      <w:ind w:firstLine="1134"/>
    </w:pPr>
    <w:rPr>
      <w:rFonts w:ascii="Arial" w:hAnsi="Arial" w:cs="Arial"/>
    </w:rPr>
  </w:style>
  <w:style w:type="paragraph" w:customStyle="1" w:styleId="normalwithoutspacing">
    <w:name w:val="normal_without_spacing"/>
    <w:basedOn w:val="Normal"/>
    <w:pPr>
      <w:spacing w:after="60"/>
    </w:pPr>
    <w:rPr>
      <w:lang w:val="el-GR"/>
    </w:rPr>
  </w:style>
  <w:style w:type="paragraph" w:customStyle="1" w:styleId="foothanging">
    <w:name w:val="foot_hanging"/>
    <w:basedOn w:val="FootnoteText"/>
    <w:pPr>
      <w:ind w:left="426" w:hanging="426"/>
    </w:pPr>
    <w:rPr>
      <w:szCs w:val="18"/>
    </w:rPr>
  </w:style>
  <w:style w:type="paragraph" w:styleId="HTMLPreformatted">
    <w:name w:val="HTML Preformatted"/>
    <w:basedOn w:val="Normal"/>
    <w:link w:val="HTMLPreformattedChar2"/>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pPr>
      <w:suppressAutoHyphens w:val="0"/>
      <w:spacing w:line="312" w:lineRule="auto"/>
      <w:ind w:left="283"/>
    </w:pPr>
    <w:rPr>
      <w:rFonts w:cs="Times New Roman"/>
      <w:sz w:val="16"/>
      <w:szCs w:val="16"/>
    </w:rPr>
  </w:style>
  <w:style w:type="paragraph" w:styleId="NoSpacing">
    <w:name w:val="No Spacing"/>
    <w:qFormat/>
    <w:pPr>
      <w:suppressAutoHyphens/>
      <w:jc w:val="both"/>
    </w:pPr>
    <w:rPr>
      <w:rFonts w:ascii="Calibri" w:hAnsi="Calibri" w:cs="Calibri"/>
      <w:sz w:val="22"/>
      <w:szCs w:val="24"/>
      <w:lang w:val="en-GB" w:eastAsia="zh-CN"/>
    </w:rPr>
  </w:style>
  <w:style w:type="paragraph" w:customStyle="1" w:styleId="a7">
    <w:name w:val="Περιεχόμενα πίνακα"/>
    <w:basedOn w:val="Normal"/>
    <w:pPr>
      <w:suppressLineNumbers/>
    </w:pPr>
  </w:style>
  <w:style w:type="paragraph" w:customStyle="1" w:styleId="a8">
    <w:name w:val="Επικεφαλίδα πίνακα"/>
    <w:basedOn w:val="a7"/>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BodyText3">
    <w:name w:val="Body Text 3"/>
    <w:basedOn w:val="Normal"/>
    <w:rPr>
      <w:sz w:val="16"/>
      <w:szCs w:val="16"/>
    </w:rPr>
  </w:style>
  <w:style w:type="paragraph" w:customStyle="1" w:styleId="fooot">
    <w:name w:val="fooot"/>
    <w:basedOn w:val="footers"/>
  </w:style>
  <w:style w:type="paragraph" w:customStyle="1" w:styleId="14">
    <w:name w:val="Κείμενο πλαισίου1"/>
    <w:basedOn w:val="Normal"/>
    <w:pPr>
      <w:spacing w:after="0"/>
    </w:pPr>
    <w:rPr>
      <w:rFonts w:ascii="Tahoma" w:hAnsi="Tahoma" w:cs="Tahoma"/>
      <w:sz w:val="16"/>
      <w:szCs w:val="16"/>
    </w:rPr>
  </w:style>
  <w:style w:type="paragraph" w:customStyle="1" w:styleId="15">
    <w:name w:val="Κείμενο σχολίου1"/>
    <w:basedOn w:val="Normal"/>
    <w:rPr>
      <w:sz w:val="20"/>
      <w:szCs w:val="20"/>
    </w:rPr>
  </w:style>
  <w:style w:type="paragraph" w:customStyle="1" w:styleId="16">
    <w:name w:val="Θέμα σχολίου1"/>
    <w:basedOn w:val="15"/>
    <w:next w:val="15"/>
    <w:rPr>
      <w:b/>
      <w:bCs/>
    </w:rPr>
  </w:style>
  <w:style w:type="paragraph" w:customStyle="1" w:styleId="-HTML1">
    <w:name w:val="Προ-διαμορφωμένο HTML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7">
    <w:name w:val="Αναθεώρηση1"/>
    <w:pPr>
      <w:suppressAutoHyphens/>
    </w:pPr>
    <w:rPr>
      <w:rFonts w:ascii="Calibri" w:hAnsi="Calibri" w:cs="Calibri"/>
      <w:sz w:val="22"/>
      <w:szCs w:val="24"/>
      <w:lang w:val="en-GB" w:eastAsia="zh-CN"/>
    </w:rPr>
  </w:style>
  <w:style w:type="paragraph" w:styleId="ListBullet2">
    <w:name w:val="List Bullet 2"/>
    <w:basedOn w:val="Normal"/>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5"/>
    <w:pPr>
      <w:tabs>
        <w:tab w:val="right" w:leader="dot" w:pos="7091"/>
      </w:tabs>
      <w:ind w:left="2547"/>
    </w:pPr>
  </w:style>
  <w:style w:type="paragraph" w:customStyle="1" w:styleId="a9">
    <w:name w:val="Οριζόντια γραμμή"/>
    <w:basedOn w:val="Normal"/>
    <w:next w:val="BodyText"/>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FootnoteTextChar4">
    <w:name w:val="Footnote Text Char4"/>
    <w:link w:val="FootnoteText"/>
    <w:rsid w:val="006F3190"/>
    <w:rPr>
      <w:rFonts w:ascii="Calibri" w:hAnsi="Calibri" w:cs="Calibri"/>
      <w:sz w:val="18"/>
      <w:lang w:val="en-IE" w:eastAsia="zh-CN"/>
    </w:rPr>
  </w:style>
  <w:style w:type="paragraph" w:customStyle="1" w:styleId="para-1">
    <w:name w:val="para-1"/>
    <w:basedOn w:val="Normal"/>
    <w:rsid w:val="001178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Normal"/>
    <w:rsid w:val="001E3217"/>
    <w:pPr>
      <w:overflowPunct w:val="0"/>
      <w:autoSpaceDE w:val="0"/>
      <w:spacing w:after="0"/>
      <w:textAlignment w:val="baseline"/>
    </w:pPr>
    <w:rPr>
      <w:rFonts w:ascii="Arial" w:hAnsi="Arial" w:cs="Arial"/>
      <w:szCs w:val="20"/>
      <w:lang w:val="el-GR"/>
    </w:rPr>
  </w:style>
  <w:style w:type="character" w:customStyle="1" w:styleId="WW-">
    <w:name w:val="WW-Παραπομπή υποσημείωσης"/>
    <w:rsid w:val="00FC7854"/>
    <w:rPr>
      <w:vertAlign w:val="superscript"/>
    </w:rPr>
  </w:style>
  <w:style w:type="character" w:customStyle="1" w:styleId="CommentTextChar2">
    <w:name w:val="Comment Text Char2"/>
    <w:link w:val="CommentText"/>
    <w:uiPriority w:val="99"/>
    <w:rsid w:val="00682546"/>
    <w:rPr>
      <w:rFonts w:ascii="Calibri" w:hAnsi="Calibri" w:cs="Calibri"/>
      <w:lang w:val="en-GB" w:eastAsia="zh-CN"/>
    </w:rPr>
  </w:style>
  <w:style w:type="paragraph" w:customStyle="1" w:styleId="-HTML2">
    <w:name w:val="Προ-διαμορφωμένο HTML2"/>
    <w:basedOn w:val="Normal"/>
    <w:rsid w:val="007C5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eastAsia="ar-SA"/>
    </w:rPr>
  </w:style>
  <w:style w:type="character" w:customStyle="1" w:styleId="40">
    <w:name w:val="Παραπομπή υποσημείωσης4"/>
    <w:rsid w:val="00CE73AA"/>
    <w:rPr>
      <w:vertAlign w:val="superscript"/>
    </w:rPr>
  </w:style>
  <w:style w:type="character" w:customStyle="1" w:styleId="Heading2Char1">
    <w:name w:val="Heading 2 Char1"/>
    <w:link w:val="Heading2"/>
    <w:rsid w:val="00F820D5"/>
    <w:rPr>
      <w:rFonts w:ascii="Arial" w:hAnsi="Arial" w:cs="Arial"/>
      <w:b/>
      <w:color w:val="002060"/>
      <w:sz w:val="24"/>
      <w:szCs w:val="22"/>
      <w:lang w:val="en-GB" w:eastAsia="zh-CN"/>
    </w:rPr>
  </w:style>
  <w:style w:type="paragraph" w:styleId="BodyText2">
    <w:name w:val="Body Text 2"/>
    <w:basedOn w:val="Normal"/>
    <w:link w:val="BodyText2Char"/>
    <w:rsid w:val="00CB59D9"/>
    <w:pPr>
      <w:spacing w:line="480" w:lineRule="auto"/>
    </w:pPr>
  </w:style>
  <w:style w:type="character" w:customStyle="1" w:styleId="BodyText2Char">
    <w:name w:val="Body Text 2 Char"/>
    <w:link w:val="BodyText2"/>
    <w:rsid w:val="00CB59D9"/>
    <w:rPr>
      <w:rFonts w:ascii="Calibri" w:hAnsi="Calibri" w:cs="Calibri"/>
      <w:sz w:val="22"/>
      <w:szCs w:val="24"/>
      <w:lang w:val="en-GB" w:eastAsia="zh-CN"/>
    </w:rPr>
  </w:style>
  <w:style w:type="paragraph" w:customStyle="1" w:styleId="18">
    <w:name w:val="Βασικό1"/>
    <w:rsid w:val="0078513F"/>
    <w:pPr>
      <w:suppressAutoHyphens/>
      <w:spacing w:line="276" w:lineRule="auto"/>
    </w:pPr>
    <w:rPr>
      <w:rFonts w:ascii="Arial" w:eastAsia="Arial" w:hAnsi="Arial" w:cs="Arial"/>
      <w:color w:val="000000"/>
      <w:sz w:val="22"/>
      <w:szCs w:val="22"/>
      <w:lang w:eastAsia="zh-CN"/>
    </w:rPr>
  </w:style>
  <w:style w:type="paragraph" w:styleId="NormalWeb">
    <w:name w:val="Normal (Web)"/>
    <w:basedOn w:val="Normal"/>
    <w:rsid w:val="0090124B"/>
    <w:pPr>
      <w:suppressAutoHyphens w:val="0"/>
      <w:spacing w:before="100" w:beforeAutospacing="1" w:after="100" w:afterAutospacing="1"/>
      <w:jc w:val="left"/>
    </w:pPr>
    <w:rPr>
      <w:rFonts w:ascii="Times New Roman" w:hAnsi="Times New Roman" w:cs="Times New Roman"/>
      <w:sz w:val="24"/>
      <w:lang w:val="el-GR" w:eastAsia="el-GR"/>
    </w:rPr>
  </w:style>
  <w:style w:type="paragraph" w:styleId="BodyTextIndent2">
    <w:name w:val="Body Text Indent 2"/>
    <w:basedOn w:val="Normal"/>
    <w:link w:val="BodyTextIndent2Char"/>
    <w:rsid w:val="00B35B8C"/>
    <w:pPr>
      <w:spacing w:line="480" w:lineRule="auto"/>
      <w:ind w:left="283"/>
    </w:pPr>
  </w:style>
  <w:style w:type="character" w:customStyle="1" w:styleId="BodyTextIndent2Char">
    <w:name w:val="Body Text Indent 2 Char"/>
    <w:basedOn w:val="DefaultParagraphFont"/>
    <w:link w:val="BodyTextIndent2"/>
    <w:rsid w:val="00B35B8C"/>
    <w:rPr>
      <w:rFonts w:ascii="Calibri" w:hAnsi="Calibri" w:cs="Calibri"/>
      <w:sz w:val="22"/>
      <w:szCs w:val="24"/>
      <w:lang w:val="en-GB" w:eastAsia="zh-CN"/>
    </w:rPr>
  </w:style>
  <w:style w:type="table" w:styleId="TableGrid">
    <w:name w:val="Table Grid"/>
    <w:basedOn w:val="TableNormal"/>
    <w:rsid w:val="00CE5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1">
    <w:name w:val="Endnote Text Char1"/>
    <w:link w:val="EndnoteText"/>
    <w:rsid w:val="00E44BF0"/>
    <w:rPr>
      <w:rFonts w:ascii="Calibri" w:hAnsi="Calibri" w:cs="Calibri"/>
      <w:lang w:val="en-GB" w:eastAsia="zh-CN"/>
    </w:rPr>
  </w:style>
  <w:style w:type="paragraph" w:customStyle="1" w:styleId="aa">
    <w:basedOn w:val="Normal"/>
    <w:next w:val="FootnoteText"/>
    <w:link w:val="Char2"/>
    <w:rsid w:val="00E44BF0"/>
    <w:pPr>
      <w:spacing w:after="0"/>
      <w:ind w:left="425" w:hanging="425"/>
    </w:pPr>
    <w:rPr>
      <w:sz w:val="18"/>
      <w:szCs w:val="20"/>
      <w:lang w:val="en-IE"/>
    </w:rPr>
  </w:style>
  <w:style w:type="character" w:customStyle="1" w:styleId="Char2">
    <w:name w:val="Κείμενο υποσημείωσης Char"/>
    <w:link w:val="aa"/>
    <w:rsid w:val="00E44BF0"/>
    <w:rPr>
      <w:rFonts w:ascii="Calibri" w:hAnsi="Calibri" w:cs="Calibri"/>
      <w:sz w:val="18"/>
      <w:lang w:val="en-IE" w:eastAsia="zh-CN"/>
    </w:rPr>
  </w:style>
  <w:style w:type="character" w:customStyle="1" w:styleId="Heading8Char">
    <w:name w:val="Heading 8 Char"/>
    <w:basedOn w:val="DefaultParagraphFont"/>
    <w:link w:val="Heading8"/>
    <w:rsid w:val="007476E5"/>
    <w:rPr>
      <w:i/>
      <w:iCs/>
      <w:sz w:val="24"/>
      <w:szCs w:val="24"/>
      <w:lang w:val="en-GB" w:eastAsia="zh-CN"/>
    </w:rPr>
  </w:style>
  <w:style w:type="paragraph" w:customStyle="1" w:styleId="StyleHeading1Before0ptAfter7pt">
    <w:name w:val="Style Heading 1 + Before:  0 pt After:  7 pt"/>
    <w:basedOn w:val="Heading1"/>
    <w:autoRedefine/>
    <w:rsid w:val="008137D1"/>
    <w:pPr>
      <w:pageBreakBefore w:val="0"/>
      <w:tabs>
        <w:tab w:val="left" w:pos="567"/>
        <w:tab w:val="left" w:pos="2268"/>
      </w:tabs>
      <w:spacing w:before="0" w:after="140"/>
      <w:ind w:left="2126" w:hanging="2126"/>
    </w:pPr>
    <w:rPr>
      <w:rFonts w:cs="Times New Roman"/>
      <w:sz w:val="26"/>
      <w:szCs w:val="26"/>
    </w:rPr>
  </w:style>
  <w:style w:type="character" w:customStyle="1" w:styleId="ab">
    <w:name w:val="Παραπομπή υποσημείωσης"/>
    <w:rsid w:val="00780B2C"/>
    <w:rPr>
      <w:vertAlign w:val="superscript"/>
    </w:rPr>
  </w:style>
  <w:style w:type="character" w:customStyle="1" w:styleId="HTMLPreformattedChar2">
    <w:name w:val="HTML Preformatted Char2"/>
    <w:link w:val="HTMLPreformatted"/>
    <w:uiPriority w:val="99"/>
    <w:rsid w:val="00DE5DC5"/>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3794">
      <w:bodyDiv w:val="1"/>
      <w:marLeft w:val="0"/>
      <w:marRight w:val="0"/>
      <w:marTop w:val="0"/>
      <w:marBottom w:val="0"/>
      <w:divBdr>
        <w:top w:val="none" w:sz="0" w:space="0" w:color="auto"/>
        <w:left w:val="none" w:sz="0" w:space="0" w:color="auto"/>
        <w:bottom w:val="none" w:sz="0" w:space="0" w:color="auto"/>
        <w:right w:val="none" w:sz="0" w:space="0" w:color="auto"/>
      </w:divBdr>
    </w:div>
    <w:div w:id="148333180">
      <w:bodyDiv w:val="1"/>
      <w:marLeft w:val="0"/>
      <w:marRight w:val="0"/>
      <w:marTop w:val="0"/>
      <w:marBottom w:val="0"/>
      <w:divBdr>
        <w:top w:val="none" w:sz="0" w:space="0" w:color="auto"/>
        <w:left w:val="none" w:sz="0" w:space="0" w:color="auto"/>
        <w:bottom w:val="none" w:sz="0" w:space="0" w:color="auto"/>
        <w:right w:val="none" w:sz="0" w:space="0" w:color="auto"/>
      </w:divBdr>
    </w:div>
    <w:div w:id="786387003">
      <w:bodyDiv w:val="1"/>
      <w:marLeft w:val="0"/>
      <w:marRight w:val="0"/>
      <w:marTop w:val="0"/>
      <w:marBottom w:val="0"/>
      <w:divBdr>
        <w:top w:val="none" w:sz="0" w:space="0" w:color="auto"/>
        <w:left w:val="none" w:sz="0" w:space="0" w:color="auto"/>
        <w:bottom w:val="none" w:sz="0" w:space="0" w:color="auto"/>
        <w:right w:val="none" w:sz="0" w:space="0" w:color="auto"/>
      </w:divBdr>
    </w:div>
    <w:div w:id="808475661">
      <w:bodyDiv w:val="1"/>
      <w:marLeft w:val="0"/>
      <w:marRight w:val="0"/>
      <w:marTop w:val="0"/>
      <w:marBottom w:val="0"/>
      <w:divBdr>
        <w:top w:val="none" w:sz="0" w:space="0" w:color="auto"/>
        <w:left w:val="none" w:sz="0" w:space="0" w:color="auto"/>
        <w:bottom w:val="none" w:sz="0" w:space="0" w:color="auto"/>
        <w:right w:val="none" w:sz="0" w:space="0" w:color="auto"/>
      </w:divBdr>
    </w:div>
    <w:div w:id="996149474">
      <w:bodyDiv w:val="1"/>
      <w:marLeft w:val="0"/>
      <w:marRight w:val="0"/>
      <w:marTop w:val="0"/>
      <w:marBottom w:val="0"/>
      <w:divBdr>
        <w:top w:val="none" w:sz="0" w:space="0" w:color="auto"/>
        <w:left w:val="none" w:sz="0" w:space="0" w:color="auto"/>
        <w:bottom w:val="none" w:sz="0" w:space="0" w:color="auto"/>
        <w:right w:val="none" w:sz="0" w:space="0" w:color="auto"/>
      </w:divBdr>
    </w:div>
    <w:div w:id="1072393702">
      <w:bodyDiv w:val="1"/>
      <w:marLeft w:val="0"/>
      <w:marRight w:val="0"/>
      <w:marTop w:val="0"/>
      <w:marBottom w:val="0"/>
      <w:divBdr>
        <w:top w:val="none" w:sz="0" w:space="0" w:color="auto"/>
        <w:left w:val="none" w:sz="0" w:space="0" w:color="auto"/>
        <w:bottom w:val="none" w:sz="0" w:space="0" w:color="auto"/>
        <w:right w:val="none" w:sz="0" w:space="0" w:color="auto"/>
      </w:divBdr>
    </w:div>
    <w:div w:id="1079794865">
      <w:bodyDiv w:val="1"/>
      <w:marLeft w:val="0"/>
      <w:marRight w:val="0"/>
      <w:marTop w:val="0"/>
      <w:marBottom w:val="0"/>
      <w:divBdr>
        <w:top w:val="none" w:sz="0" w:space="0" w:color="auto"/>
        <w:left w:val="none" w:sz="0" w:space="0" w:color="auto"/>
        <w:bottom w:val="none" w:sz="0" w:space="0" w:color="auto"/>
        <w:right w:val="none" w:sz="0" w:space="0" w:color="auto"/>
      </w:divBdr>
    </w:div>
    <w:div w:id="1151213509">
      <w:bodyDiv w:val="1"/>
      <w:marLeft w:val="0"/>
      <w:marRight w:val="0"/>
      <w:marTop w:val="0"/>
      <w:marBottom w:val="0"/>
      <w:divBdr>
        <w:top w:val="none" w:sz="0" w:space="0" w:color="auto"/>
        <w:left w:val="none" w:sz="0" w:space="0" w:color="auto"/>
        <w:bottom w:val="none" w:sz="0" w:space="0" w:color="auto"/>
        <w:right w:val="none" w:sz="0" w:space="0" w:color="auto"/>
      </w:divBdr>
    </w:div>
    <w:div w:id="1151872910">
      <w:bodyDiv w:val="1"/>
      <w:marLeft w:val="0"/>
      <w:marRight w:val="0"/>
      <w:marTop w:val="0"/>
      <w:marBottom w:val="0"/>
      <w:divBdr>
        <w:top w:val="none" w:sz="0" w:space="0" w:color="auto"/>
        <w:left w:val="none" w:sz="0" w:space="0" w:color="auto"/>
        <w:bottom w:val="none" w:sz="0" w:space="0" w:color="auto"/>
        <w:right w:val="none" w:sz="0" w:space="0" w:color="auto"/>
      </w:divBdr>
    </w:div>
    <w:div w:id="1304114867">
      <w:bodyDiv w:val="1"/>
      <w:marLeft w:val="0"/>
      <w:marRight w:val="0"/>
      <w:marTop w:val="0"/>
      <w:marBottom w:val="0"/>
      <w:divBdr>
        <w:top w:val="none" w:sz="0" w:space="0" w:color="auto"/>
        <w:left w:val="none" w:sz="0" w:space="0" w:color="auto"/>
        <w:bottom w:val="none" w:sz="0" w:space="0" w:color="auto"/>
        <w:right w:val="none" w:sz="0" w:space="0" w:color="auto"/>
      </w:divBdr>
    </w:div>
    <w:div w:id="1447000202">
      <w:bodyDiv w:val="1"/>
      <w:marLeft w:val="0"/>
      <w:marRight w:val="0"/>
      <w:marTop w:val="0"/>
      <w:marBottom w:val="0"/>
      <w:divBdr>
        <w:top w:val="none" w:sz="0" w:space="0" w:color="auto"/>
        <w:left w:val="none" w:sz="0" w:space="0" w:color="auto"/>
        <w:bottom w:val="none" w:sz="0" w:space="0" w:color="auto"/>
        <w:right w:val="none" w:sz="0" w:space="0" w:color="auto"/>
      </w:divBdr>
    </w:div>
    <w:div w:id="1716729974">
      <w:bodyDiv w:val="1"/>
      <w:marLeft w:val="0"/>
      <w:marRight w:val="0"/>
      <w:marTop w:val="0"/>
      <w:marBottom w:val="0"/>
      <w:divBdr>
        <w:top w:val="none" w:sz="0" w:space="0" w:color="auto"/>
        <w:left w:val="none" w:sz="0" w:space="0" w:color="auto"/>
        <w:bottom w:val="none" w:sz="0" w:space="0" w:color="auto"/>
        <w:right w:val="none" w:sz="0" w:space="0" w:color="auto"/>
      </w:divBdr>
    </w:div>
    <w:div w:id="1736587357">
      <w:bodyDiv w:val="1"/>
      <w:marLeft w:val="0"/>
      <w:marRight w:val="0"/>
      <w:marTop w:val="0"/>
      <w:marBottom w:val="0"/>
      <w:divBdr>
        <w:top w:val="none" w:sz="0" w:space="0" w:color="auto"/>
        <w:left w:val="none" w:sz="0" w:space="0" w:color="auto"/>
        <w:bottom w:val="none" w:sz="0" w:space="0" w:color="auto"/>
        <w:right w:val="none" w:sz="0" w:space="0" w:color="auto"/>
      </w:divBdr>
    </w:div>
    <w:div w:id="1764183351">
      <w:bodyDiv w:val="1"/>
      <w:marLeft w:val="0"/>
      <w:marRight w:val="0"/>
      <w:marTop w:val="0"/>
      <w:marBottom w:val="0"/>
      <w:divBdr>
        <w:top w:val="none" w:sz="0" w:space="0" w:color="auto"/>
        <w:left w:val="none" w:sz="0" w:space="0" w:color="auto"/>
        <w:bottom w:val="none" w:sz="0" w:space="0" w:color="auto"/>
        <w:right w:val="none" w:sz="0" w:space="0" w:color="auto"/>
      </w:divBdr>
    </w:div>
    <w:div w:id="1858999455">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1965579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AA8E5-FA06-41D4-84B2-7DA1A1143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476</Words>
  <Characters>2571</Characters>
  <Application>Microsoft Office Word</Application>
  <DocSecurity>4</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Metlife Alico Greece</Company>
  <LinksUpToDate>false</LinksUpToDate>
  <CharactersWithSpaces>3041</CharactersWithSpaces>
  <SharedDoc>false</SharedDoc>
  <HLinks>
    <vt:vector size="594" baseType="variant">
      <vt:variant>
        <vt:i4>6094939</vt:i4>
      </vt:variant>
      <vt:variant>
        <vt:i4>522</vt:i4>
      </vt:variant>
      <vt:variant>
        <vt:i4>0</vt:i4>
      </vt:variant>
      <vt:variant>
        <vt:i4>5</vt:i4>
      </vt:variant>
      <vt:variant>
        <vt:lpwstr>http://www.promitheus.gov.gr/</vt:lpwstr>
      </vt:variant>
      <vt:variant>
        <vt:lpwstr/>
      </vt:variant>
      <vt:variant>
        <vt:i4>65616</vt:i4>
      </vt:variant>
      <vt:variant>
        <vt:i4>519</vt:i4>
      </vt:variant>
      <vt:variant>
        <vt:i4>0</vt:i4>
      </vt:variant>
      <vt:variant>
        <vt:i4>5</vt:i4>
      </vt:variant>
      <vt:variant>
        <vt:lpwstr>https://espdint.eprocurement.gov.gr/</vt:lpwstr>
      </vt:variant>
      <vt:variant>
        <vt:lpwstr/>
      </vt:variant>
      <vt:variant>
        <vt:i4>6094972</vt:i4>
      </vt:variant>
      <vt:variant>
        <vt:i4>513</vt:i4>
      </vt:variant>
      <vt:variant>
        <vt:i4>0</vt:i4>
      </vt:variant>
      <vt:variant>
        <vt:i4>5</vt:i4>
      </vt:variant>
      <vt:variant>
        <vt:lpwstr>http://www.eaadhsy.gr/n4412/prosarthmaA_index.html</vt:lpwstr>
      </vt:variant>
      <vt:variant>
        <vt:lpwstr>pararthma_A_X</vt:lpwstr>
      </vt:variant>
      <vt:variant>
        <vt:i4>6029327</vt:i4>
      </vt:variant>
      <vt:variant>
        <vt:i4>510</vt:i4>
      </vt:variant>
      <vt:variant>
        <vt:i4>0</vt:i4>
      </vt:variant>
      <vt:variant>
        <vt:i4>5</vt:i4>
      </vt:variant>
      <vt:variant>
        <vt:lpwstr>http://www.eaadhsy.gr/n4412/n4412fulltextlinks.html</vt:lpwstr>
      </vt:variant>
      <vt:variant>
        <vt:lpwstr>art104</vt:lpwstr>
      </vt:variant>
      <vt:variant>
        <vt:i4>7864382</vt:i4>
      </vt:variant>
      <vt:variant>
        <vt:i4>507</vt:i4>
      </vt:variant>
      <vt:variant>
        <vt:i4>0</vt:i4>
      </vt:variant>
      <vt:variant>
        <vt:i4>5</vt:i4>
      </vt:variant>
      <vt:variant>
        <vt:lpwstr>http://www.eaadhsy.gr/n4412/art79a</vt:lpwstr>
      </vt:variant>
      <vt:variant>
        <vt:lpwstr/>
      </vt:variant>
      <vt:variant>
        <vt:i4>7077975</vt:i4>
      </vt:variant>
      <vt:variant>
        <vt:i4>504</vt:i4>
      </vt:variant>
      <vt:variant>
        <vt:i4>0</vt:i4>
      </vt:variant>
      <vt:variant>
        <vt:i4>5</vt:i4>
      </vt:variant>
      <vt:variant>
        <vt:lpwstr>http://www.eaadhsy.gr/n4412/n4412fulltextlinks.html</vt:lpwstr>
      </vt:variant>
      <vt:variant>
        <vt:lpwstr>art372_4</vt:lpwstr>
      </vt:variant>
      <vt:variant>
        <vt:i4>7077975</vt:i4>
      </vt:variant>
      <vt:variant>
        <vt:i4>501</vt:i4>
      </vt:variant>
      <vt:variant>
        <vt:i4>0</vt:i4>
      </vt:variant>
      <vt:variant>
        <vt:i4>5</vt:i4>
      </vt:variant>
      <vt:variant>
        <vt:lpwstr>http://www.eaadhsy.gr/n4412/n4412fulltextlinks.html</vt:lpwstr>
      </vt:variant>
      <vt:variant>
        <vt:lpwstr>art372_4</vt:lpwstr>
      </vt:variant>
      <vt:variant>
        <vt:i4>7077975</vt:i4>
      </vt:variant>
      <vt:variant>
        <vt:i4>498</vt:i4>
      </vt:variant>
      <vt:variant>
        <vt:i4>0</vt:i4>
      </vt:variant>
      <vt:variant>
        <vt:i4>5</vt:i4>
      </vt:variant>
      <vt:variant>
        <vt:lpwstr>http://www.eaadhsy.gr/n4412/n4412fulltextlinks.html</vt:lpwstr>
      </vt:variant>
      <vt:variant>
        <vt:lpwstr>art372_4</vt:lpwstr>
      </vt:variant>
      <vt:variant>
        <vt:i4>6094939</vt:i4>
      </vt:variant>
      <vt:variant>
        <vt:i4>495</vt:i4>
      </vt:variant>
      <vt:variant>
        <vt:i4>0</vt:i4>
      </vt:variant>
      <vt:variant>
        <vt:i4>5</vt:i4>
      </vt:variant>
      <vt:variant>
        <vt:lpwstr>http://www.promitheus.gov.gr/</vt:lpwstr>
      </vt:variant>
      <vt:variant>
        <vt:lpwstr/>
      </vt:variant>
      <vt:variant>
        <vt:i4>6094939</vt:i4>
      </vt:variant>
      <vt:variant>
        <vt:i4>492</vt:i4>
      </vt:variant>
      <vt:variant>
        <vt:i4>0</vt:i4>
      </vt:variant>
      <vt:variant>
        <vt:i4>5</vt:i4>
      </vt:variant>
      <vt:variant>
        <vt:lpwstr>http://www.promitheus.gov.gr/</vt:lpwstr>
      </vt:variant>
      <vt:variant>
        <vt:lpwstr/>
      </vt:variant>
      <vt:variant>
        <vt:i4>1703951</vt:i4>
      </vt:variant>
      <vt:variant>
        <vt:i4>483</vt:i4>
      </vt:variant>
      <vt:variant>
        <vt:i4>0</vt:i4>
      </vt:variant>
      <vt:variant>
        <vt:i4>5</vt:i4>
      </vt:variant>
      <vt:variant>
        <vt:lpwstr>http://www.hsppa.gr/</vt:lpwstr>
      </vt:variant>
      <vt:variant>
        <vt:lpwstr/>
      </vt:variant>
      <vt:variant>
        <vt:i4>7733370</vt:i4>
      </vt:variant>
      <vt:variant>
        <vt:i4>480</vt:i4>
      </vt:variant>
      <vt:variant>
        <vt:i4>0</vt:i4>
      </vt:variant>
      <vt:variant>
        <vt:i4>5</vt:i4>
      </vt:variant>
      <vt:variant>
        <vt:lpwstr>http://www.eaadhsy.gr/</vt:lpwstr>
      </vt:variant>
      <vt:variant>
        <vt:lpwstr/>
      </vt:variant>
      <vt:variant>
        <vt:i4>6094939</vt:i4>
      </vt:variant>
      <vt:variant>
        <vt:i4>477</vt:i4>
      </vt:variant>
      <vt:variant>
        <vt:i4>0</vt:i4>
      </vt:variant>
      <vt:variant>
        <vt:i4>5</vt:i4>
      </vt:variant>
      <vt:variant>
        <vt:lpwstr>http://www.promitheus.gov.gr/</vt:lpwstr>
      </vt:variant>
      <vt:variant>
        <vt:lpwstr/>
      </vt:variant>
      <vt:variant>
        <vt:i4>2228331</vt:i4>
      </vt:variant>
      <vt:variant>
        <vt:i4>474</vt:i4>
      </vt:variant>
      <vt:variant>
        <vt:i4>0</vt:i4>
      </vt:variant>
      <vt:variant>
        <vt:i4>5</vt:i4>
      </vt:variant>
      <vt:variant>
        <vt:lpwstr>http://et.diavgeia.gov.gr/</vt:lpwstr>
      </vt:variant>
      <vt:variant>
        <vt:lpwstr/>
      </vt:variant>
      <vt:variant>
        <vt:i4>2228331</vt:i4>
      </vt:variant>
      <vt:variant>
        <vt:i4>471</vt:i4>
      </vt:variant>
      <vt:variant>
        <vt:i4>0</vt:i4>
      </vt:variant>
      <vt:variant>
        <vt:i4>5</vt:i4>
      </vt:variant>
      <vt:variant>
        <vt:lpwstr>http://et.diavgeia.gov.gr/</vt:lpwstr>
      </vt:variant>
      <vt:variant>
        <vt:lpwstr/>
      </vt:variant>
      <vt:variant>
        <vt:i4>6094939</vt:i4>
      </vt:variant>
      <vt:variant>
        <vt:i4>468</vt:i4>
      </vt:variant>
      <vt:variant>
        <vt:i4>0</vt:i4>
      </vt:variant>
      <vt:variant>
        <vt:i4>5</vt:i4>
      </vt:variant>
      <vt:variant>
        <vt:lpwstr>http://www.promitheus.gov.gr/</vt:lpwstr>
      </vt:variant>
      <vt:variant>
        <vt:lpwstr/>
      </vt:variant>
      <vt:variant>
        <vt:i4>8323172</vt:i4>
      </vt:variant>
      <vt:variant>
        <vt:i4>465</vt:i4>
      </vt:variant>
      <vt:variant>
        <vt:i4>0</vt:i4>
      </vt:variant>
      <vt:variant>
        <vt:i4>5</vt:i4>
      </vt:variant>
      <vt:variant>
        <vt:lpwstr>http://www.egnatia.eu/</vt:lpwstr>
      </vt:variant>
      <vt:variant>
        <vt:lpwstr/>
      </vt:variant>
      <vt:variant>
        <vt:i4>1638457</vt:i4>
      </vt:variant>
      <vt:variant>
        <vt:i4>458</vt:i4>
      </vt:variant>
      <vt:variant>
        <vt:i4>0</vt:i4>
      </vt:variant>
      <vt:variant>
        <vt:i4>5</vt:i4>
      </vt:variant>
      <vt:variant>
        <vt:lpwstr/>
      </vt:variant>
      <vt:variant>
        <vt:lpwstr>_Toc74088361</vt:lpwstr>
      </vt:variant>
      <vt:variant>
        <vt:i4>1572921</vt:i4>
      </vt:variant>
      <vt:variant>
        <vt:i4>452</vt:i4>
      </vt:variant>
      <vt:variant>
        <vt:i4>0</vt:i4>
      </vt:variant>
      <vt:variant>
        <vt:i4>5</vt:i4>
      </vt:variant>
      <vt:variant>
        <vt:lpwstr/>
      </vt:variant>
      <vt:variant>
        <vt:lpwstr>_Toc74088360</vt:lpwstr>
      </vt:variant>
      <vt:variant>
        <vt:i4>1114170</vt:i4>
      </vt:variant>
      <vt:variant>
        <vt:i4>446</vt:i4>
      </vt:variant>
      <vt:variant>
        <vt:i4>0</vt:i4>
      </vt:variant>
      <vt:variant>
        <vt:i4>5</vt:i4>
      </vt:variant>
      <vt:variant>
        <vt:lpwstr/>
      </vt:variant>
      <vt:variant>
        <vt:lpwstr>_Toc74088359</vt:lpwstr>
      </vt:variant>
      <vt:variant>
        <vt:i4>1048634</vt:i4>
      </vt:variant>
      <vt:variant>
        <vt:i4>440</vt:i4>
      </vt:variant>
      <vt:variant>
        <vt:i4>0</vt:i4>
      </vt:variant>
      <vt:variant>
        <vt:i4>5</vt:i4>
      </vt:variant>
      <vt:variant>
        <vt:lpwstr/>
      </vt:variant>
      <vt:variant>
        <vt:lpwstr>_Toc74088358</vt:lpwstr>
      </vt:variant>
      <vt:variant>
        <vt:i4>2031674</vt:i4>
      </vt:variant>
      <vt:variant>
        <vt:i4>434</vt:i4>
      </vt:variant>
      <vt:variant>
        <vt:i4>0</vt:i4>
      </vt:variant>
      <vt:variant>
        <vt:i4>5</vt:i4>
      </vt:variant>
      <vt:variant>
        <vt:lpwstr/>
      </vt:variant>
      <vt:variant>
        <vt:lpwstr>_Toc74088357</vt:lpwstr>
      </vt:variant>
      <vt:variant>
        <vt:i4>1966138</vt:i4>
      </vt:variant>
      <vt:variant>
        <vt:i4>428</vt:i4>
      </vt:variant>
      <vt:variant>
        <vt:i4>0</vt:i4>
      </vt:variant>
      <vt:variant>
        <vt:i4>5</vt:i4>
      </vt:variant>
      <vt:variant>
        <vt:lpwstr/>
      </vt:variant>
      <vt:variant>
        <vt:lpwstr>_Toc74088356</vt:lpwstr>
      </vt:variant>
      <vt:variant>
        <vt:i4>1900602</vt:i4>
      </vt:variant>
      <vt:variant>
        <vt:i4>422</vt:i4>
      </vt:variant>
      <vt:variant>
        <vt:i4>0</vt:i4>
      </vt:variant>
      <vt:variant>
        <vt:i4>5</vt:i4>
      </vt:variant>
      <vt:variant>
        <vt:lpwstr/>
      </vt:variant>
      <vt:variant>
        <vt:lpwstr>_Toc74088355</vt:lpwstr>
      </vt:variant>
      <vt:variant>
        <vt:i4>1835066</vt:i4>
      </vt:variant>
      <vt:variant>
        <vt:i4>416</vt:i4>
      </vt:variant>
      <vt:variant>
        <vt:i4>0</vt:i4>
      </vt:variant>
      <vt:variant>
        <vt:i4>5</vt:i4>
      </vt:variant>
      <vt:variant>
        <vt:lpwstr/>
      </vt:variant>
      <vt:variant>
        <vt:lpwstr>_Toc74088354</vt:lpwstr>
      </vt:variant>
      <vt:variant>
        <vt:i4>1769530</vt:i4>
      </vt:variant>
      <vt:variant>
        <vt:i4>410</vt:i4>
      </vt:variant>
      <vt:variant>
        <vt:i4>0</vt:i4>
      </vt:variant>
      <vt:variant>
        <vt:i4>5</vt:i4>
      </vt:variant>
      <vt:variant>
        <vt:lpwstr/>
      </vt:variant>
      <vt:variant>
        <vt:lpwstr>_Toc74088353</vt:lpwstr>
      </vt:variant>
      <vt:variant>
        <vt:i4>1703994</vt:i4>
      </vt:variant>
      <vt:variant>
        <vt:i4>404</vt:i4>
      </vt:variant>
      <vt:variant>
        <vt:i4>0</vt:i4>
      </vt:variant>
      <vt:variant>
        <vt:i4>5</vt:i4>
      </vt:variant>
      <vt:variant>
        <vt:lpwstr/>
      </vt:variant>
      <vt:variant>
        <vt:lpwstr>_Toc74088352</vt:lpwstr>
      </vt:variant>
      <vt:variant>
        <vt:i4>1638458</vt:i4>
      </vt:variant>
      <vt:variant>
        <vt:i4>398</vt:i4>
      </vt:variant>
      <vt:variant>
        <vt:i4>0</vt:i4>
      </vt:variant>
      <vt:variant>
        <vt:i4>5</vt:i4>
      </vt:variant>
      <vt:variant>
        <vt:lpwstr/>
      </vt:variant>
      <vt:variant>
        <vt:lpwstr>_Toc74088351</vt:lpwstr>
      </vt:variant>
      <vt:variant>
        <vt:i4>1572922</vt:i4>
      </vt:variant>
      <vt:variant>
        <vt:i4>392</vt:i4>
      </vt:variant>
      <vt:variant>
        <vt:i4>0</vt:i4>
      </vt:variant>
      <vt:variant>
        <vt:i4>5</vt:i4>
      </vt:variant>
      <vt:variant>
        <vt:lpwstr/>
      </vt:variant>
      <vt:variant>
        <vt:lpwstr>_Toc74088350</vt:lpwstr>
      </vt:variant>
      <vt:variant>
        <vt:i4>1114171</vt:i4>
      </vt:variant>
      <vt:variant>
        <vt:i4>386</vt:i4>
      </vt:variant>
      <vt:variant>
        <vt:i4>0</vt:i4>
      </vt:variant>
      <vt:variant>
        <vt:i4>5</vt:i4>
      </vt:variant>
      <vt:variant>
        <vt:lpwstr/>
      </vt:variant>
      <vt:variant>
        <vt:lpwstr>_Toc74088349</vt:lpwstr>
      </vt:variant>
      <vt:variant>
        <vt:i4>1048635</vt:i4>
      </vt:variant>
      <vt:variant>
        <vt:i4>380</vt:i4>
      </vt:variant>
      <vt:variant>
        <vt:i4>0</vt:i4>
      </vt:variant>
      <vt:variant>
        <vt:i4>5</vt:i4>
      </vt:variant>
      <vt:variant>
        <vt:lpwstr/>
      </vt:variant>
      <vt:variant>
        <vt:lpwstr>_Toc74088348</vt:lpwstr>
      </vt:variant>
      <vt:variant>
        <vt:i4>2031675</vt:i4>
      </vt:variant>
      <vt:variant>
        <vt:i4>374</vt:i4>
      </vt:variant>
      <vt:variant>
        <vt:i4>0</vt:i4>
      </vt:variant>
      <vt:variant>
        <vt:i4>5</vt:i4>
      </vt:variant>
      <vt:variant>
        <vt:lpwstr/>
      </vt:variant>
      <vt:variant>
        <vt:lpwstr>_Toc74088347</vt:lpwstr>
      </vt:variant>
      <vt:variant>
        <vt:i4>1966139</vt:i4>
      </vt:variant>
      <vt:variant>
        <vt:i4>368</vt:i4>
      </vt:variant>
      <vt:variant>
        <vt:i4>0</vt:i4>
      </vt:variant>
      <vt:variant>
        <vt:i4>5</vt:i4>
      </vt:variant>
      <vt:variant>
        <vt:lpwstr/>
      </vt:variant>
      <vt:variant>
        <vt:lpwstr>_Toc74088346</vt:lpwstr>
      </vt:variant>
      <vt:variant>
        <vt:i4>1900603</vt:i4>
      </vt:variant>
      <vt:variant>
        <vt:i4>362</vt:i4>
      </vt:variant>
      <vt:variant>
        <vt:i4>0</vt:i4>
      </vt:variant>
      <vt:variant>
        <vt:i4>5</vt:i4>
      </vt:variant>
      <vt:variant>
        <vt:lpwstr/>
      </vt:variant>
      <vt:variant>
        <vt:lpwstr>_Toc74088345</vt:lpwstr>
      </vt:variant>
      <vt:variant>
        <vt:i4>1835067</vt:i4>
      </vt:variant>
      <vt:variant>
        <vt:i4>356</vt:i4>
      </vt:variant>
      <vt:variant>
        <vt:i4>0</vt:i4>
      </vt:variant>
      <vt:variant>
        <vt:i4>5</vt:i4>
      </vt:variant>
      <vt:variant>
        <vt:lpwstr/>
      </vt:variant>
      <vt:variant>
        <vt:lpwstr>_Toc74088344</vt:lpwstr>
      </vt:variant>
      <vt:variant>
        <vt:i4>1769531</vt:i4>
      </vt:variant>
      <vt:variant>
        <vt:i4>350</vt:i4>
      </vt:variant>
      <vt:variant>
        <vt:i4>0</vt:i4>
      </vt:variant>
      <vt:variant>
        <vt:i4>5</vt:i4>
      </vt:variant>
      <vt:variant>
        <vt:lpwstr/>
      </vt:variant>
      <vt:variant>
        <vt:lpwstr>_Toc74088343</vt:lpwstr>
      </vt:variant>
      <vt:variant>
        <vt:i4>1703995</vt:i4>
      </vt:variant>
      <vt:variant>
        <vt:i4>344</vt:i4>
      </vt:variant>
      <vt:variant>
        <vt:i4>0</vt:i4>
      </vt:variant>
      <vt:variant>
        <vt:i4>5</vt:i4>
      </vt:variant>
      <vt:variant>
        <vt:lpwstr/>
      </vt:variant>
      <vt:variant>
        <vt:lpwstr>_Toc74088342</vt:lpwstr>
      </vt:variant>
      <vt:variant>
        <vt:i4>1638459</vt:i4>
      </vt:variant>
      <vt:variant>
        <vt:i4>338</vt:i4>
      </vt:variant>
      <vt:variant>
        <vt:i4>0</vt:i4>
      </vt:variant>
      <vt:variant>
        <vt:i4>5</vt:i4>
      </vt:variant>
      <vt:variant>
        <vt:lpwstr/>
      </vt:variant>
      <vt:variant>
        <vt:lpwstr>_Toc74088341</vt:lpwstr>
      </vt:variant>
      <vt:variant>
        <vt:i4>1572923</vt:i4>
      </vt:variant>
      <vt:variant>
        <vt:i4>332</vt:i4>
      </vt:variant>
      <vt:variant>
        <vt:i4>0</vt:i4>
      </vt:variant>
      <vt:variant>
        <vt:i4>5</vt:i4>
      </vt:variant>
      <vt:variant>
        <vt:lpwstr/>
      </vt:variant>
      <vt:variant>
        <vt:lpwstr>_Toc74088340</vt:lpwstr>
      </vt:variant>
      <vt:variant>
        <vt:i4>1114172</vt:i4>
      </vt:variant>
      <vt:variant>
        <vt:i4>326</vt:i4>
      </vt:variant>
      <vt:variant>
        <vt:i4>0</vt:i4>
      </vt:variant>
      <vt:variant>
        <vt:i4>5</vt:i4>
      </vt:variant>
      <vt:variant>
        <vt:lpwstr/>
      </vt:variant>
      <vt:variant>
        <vt:lpwstr>_Toc74088339</vt:lpwstr>
      </vt:variant>
      <vt:variant>
        <vt:i4>1048636</vt:i4>
      </vt:variant>
      <vt:variant>
        <vt:i4>320</vt:i4>
      </vt:variant>
      <vt:variant>
        <vt:i4>0</vt:i4>
      </vt:variant>
      <vt:variant>
        <vt:i4>5</vt:i4>
      </vt:variant>
      <vt:variant>
        <vt:lpwstr/>
      </vt:variant>
      <vt:variant>
        <vt:lpwstr>_Toc74088338</vt:lpwstr>
      </vt:variant>
      <vt:variant>
        <vt:i4>2031676</vt:i4>
      </vt:variant>
      <vt:variant>
        <vt:i4>314</vt:i4>
      </vt:variant>
      <vt:variant>
        <vt:i4>0</vt:i4>
      </vt:variant>
      <vt:variant>
        <vt:i4>5</vt:i4>
      </vt:variant>
      <vt:variant>
        <vt:lpwstr/>
      </vt:variant>
      <vt:variant>
        <vt:lpwstr>_Toc74088337</vt:lpwstr>
      </vt:variant>
      <vt:variant>
        <vt:i4>1966140</vt:i4>
      </vt:variant>
      <vt:variant>
        <vt:i4>308</vt:i4>
      </vt:variant>
      <vt:variant>
        <vt:i4>0</vt:i4>
      </vt:variant>
      <vt:variant>
        <vt:i4>5</vt:i4>
      </vt:variant>
      <vt:variant>
        <vt:lpwstr/>
      </vt:variant>
      <vt:variant>
        <vt:lpwstr>_Toc74088336</vt:lpwstr>
      </vt:variant>
      <vt:variant>
        <vt:i4>1900604</vt:i4>
      </vt:variant>
      <vt:variant>
        <vt:i4>302</vt:i4>
      </vt:variant>
      <vt:variant>
        <vt:i4>0</vt:i4>
      </vt:variant>
      <vt:variant>
        <vt:i4>5</vt:i4>
      </vt:variant>
      <vt:variant>
        <vt:lpwstr/>
      </vt:variant>
      <vt:variant>
        <vt:lpwstr>_Toc74088335</vt:lpwstr>
      </vt:variant>
      <vt:variant>
        <vt:i4>1835068</vt:i4>
      </vt:variant>
      <vt:variant>
        <vt:i4>296</vt:i4>
      </vt:variant>
      <vt:variant>
        <vt:i4>0</vt:i4>
      </vt:variant>
      <vt:variant>
        <vt:i4>5</vt:i4>
      </vt:variant>
      <vt:variant>
        <vt:lpwstr/>
      </vt:variant>
      <vt:variant>
        <vt:lpwstr>_Toc74088334</vt:lpwstr>
      </vt:variant>
      <vt:variant>
        <vt:i4>1769532</vt:i4>
      </vt:variant>
      <vt:variant>
        <vt:i4>290</vt:i4>
      </vt:variant>
      <vt:variant>
        <vt:i4>0</vt:i4>
      </vt:variant>
      <vt:variant>
        <vt:i4>5</vt:i4>
      </vt:variant>
      <vt:variant>
        <vt:lpwstr/>
      </vt:variant>
      <vt:variant>
        <vt:lpwstr>_Toc74088333</vt:lpwstr>
      </vt:variant>
      <vt:variant>
        <vt:i4>1703996</vt:i4>
      </vt:variant>
      <vt:variant>
        <vt:i4>284</vt:i4>
      </vt:variant>
      <vt:variant>
        <vt:i4>0</vt:i4>
      </vt:variant>
      <vt:variant>
        <vt:i4>5</vt:i4>
      </vt:variant>
      <vt:variant>
        <vt:lpwstr/>
      </vt:variant>
      <vt:variant>
        <vt:lpwstr>_Toc74088332</vt:lpwstr>
      </vt:variant>
      <vt:variant>
        <vt:i4>1638460</vt:i4>
      </vt:variant>
      <vt:variant>
        <vt:i4>278</vt:i4>
      </vt:variant>
      <vt:variant>
        <vt:i4>0</vt:i4>
      </vt:variant>
      <vt:variant>
        <vt:i4>5</vt:i4>
      </vt:variant>
      <vt:variant>
        <vt:lpwstr/>
      </vt:variant>
      <vt:variant>
        <vt:lpwstr>_Toc74088331</vt:lpwstr>
      </vt:variant>
      <vt:variant>
        <vt:i4>1572924</vt:i4>
      </vt:variant>
      <vt:variant>
        <vt:i4>272</vt:i4>
      </vt:variant>
      <vt:variant>
        <vt:i4>0</vt:i4>
      </vt:variant>
      <vt:variant>
        <vt:i4>5</vt:i4>
      </vt:variant>
      <vt:variant>
        <vt:lpwstr/>
      </vt:variant>
      <vt:variant>
        <vt:lpwstr>_Toc74088330</vt:lpwstr>
      </vt:variant>
      <vt:variant>
        <vt:i4>1114173</vt:i4>
      </vt:variant>
      <vt:variant>
        <vt:i4>266</vt:i4>
      </vt:variant>
      <vt:variant>
        <vt:i4>0</vt:i4>
      </vt:variant>
      <vt:variant>
        <vt:i4>5</vt:i4>
      </vt:variant>
      <vt:variant>
        <vt:lpwstr/>
      </vt:variant>
      <vt:variant>
        <vt:lpwstr>_Toc74088329</vt:lpwstr>
      </vt:variant>
      <vt:variant>
        <vt:i4>1048637</vt:i4>
      </vt:variant>
      <vt:variant>
        <vt:i4>260</vt:i4>
      </vt:variant>
      <vt:variant>
        <vt:i4>0</vt:i4>
      </vt:variant>
      <vt:variant>
        <vt:i4>5</vt:i4>
      </vt:variant>
      <vt:variant>
        <vt:lpwstr/>
      </vt:variant>
      <vt:variant>
        <vt:lpwstr>_Toc74088328</vt:lpwstr>
      </vt:variant>
      <vt:variant>
        <vt:i4>2031677</vt:i4>
      </vt:variant>
      <vt:variant>
        <vt:i4>254</vt:i4>
      </vt:variant>
      <vt:variant>
        <vt:i4>0</vt:i4>
      </vt:variant>
      <vt:variant>
        <vt:i4>5</vt:i4>
      </vt:variant>
      <vt:variant>
        <vt:lpwstr/>
      </vt:variant>
      <vt:variant>
        <vt:lpwstr>_Toc74088327</vt:lpwstr>
      </vt:variant>
      <vt:variant>
        <vt:i4>1966141</vt:i4>
      </vt:variant>
      <vt:variant>
        <vt:i4>248</vt:i4>
      </vt:variant>
      <vt:variant>
        <vt:i4>0</vt:i4>
      </vt:variant>
      <vt:variant>
        <vt:i4>5</vt:i4>
      </vt:variant>
      <vt:variant>
        <vt:lpwstr/>
      </vt:variant>
      <vt:variant>
        <vt:lpwstr>_Toc74088326</vt:lpwstr>
      </vt:variant>
      <vt:variant>
        <vt:i4>1900605</vt:i4>
      </vt:variant>
      <vt:variant>
        <vt:i4>242</vt:i4>
      </vt:variant>
      <vt:variant>
        <vt:i4>0</vt:i4>
      </vt:variant>
      <vt:variant>
        <vt:i4>5</vt:i4>
      </vt:variant>
      <vt:variant>
        <vt:lpwstr/>
      </vt:variant>
      <vt:variant>
        <vt:lpwstr>_Toc74088325</vt:lpwstr>
      </vt:variant>
      <vt:variant>
        <vt:i4>1835069</vt:i4>
      </vt:variant>
      <vt:variant>
        <vt:i4>236</vt:i4>
      </vt:variant>
      <vt:variant>
        <vt:i4>0</vt:i4>
      </vt:variant>
      <vt:variant>
        <vt:i4>5</vt:i4>
      </vt:variant>
      <vt:variant>
        <vt:lpwstr/>
      </vt:variant>
      <vt:variant>
        <vt:lpwstr>_Toc74088324</vt:lpwstr>
      </vt:variant>
      <vt:variant>
        <vt:i4>1769533</vt:i4>
      </vt:variant>
      <vt:variant>
        <vt:i4>230</vt:i4>
      </vt:variant>
      <vt:variant>
        <vt:i4>0</vt:i4>
      </vt:variant>
      <vt:variant>
        <vt:i4>5</vt:i4>
      </vt:variant>
      <vt:variant>
        <vt:lpwstr/>
      </vt:variant>
      <vt:variant>
        <vt:lpwstr>_Toc74088323</vt:lpwstr>
      </vt:variant>
      <vt:variant>
        <vt:i4>1703997</vt:i4>
      </vt:variant>
      <vt:variant>
        <vt:i4>224</vt:i4>
      </vt:variant>
      <vt:variant>
        <vt:i4>0</vt:i4>
      </vt:variant>
      <vt:variant>
        <vt:i4>5</vt:i4>
      </vt:variant>
      <vt:variant>
        <vt:lpwstr/>
      </vt:variant>
      <vt:variant>
        <vt:lpwstr>_Toc74088322</vt:lpwstr>
      </vt:variant>
      <vt:variant>
        <vt:i4>1638461</vt:i4>
      </vt:variant>
      <vt:variant>
        <vt:i4>218</vt:i4>
      </vt:variant>
      <vt:variant>
        <vt:i4>0</vt:i4>
      </vt:variant>
      <vt:variant>
        <vt:i4>5</vt:i4>
      </vt:variant>
      <vt:variant>
        <vt:lpwstr/>
      </vt:variant>
      <vt:variant>
        <vt:lpwstr>_Toc74088321</vt:lpwstr>
      </vt:variant>
      <vt:variant>
        <vt:i4>1572925</vt:i4>
      </vt:variant>
      <vt:variant>
        <vt:i4>212</vt:i4>
      </vt:variant>
      <vt:variant>
        <vt:i4>0</vt:i4>
      </vt:variant>
      <vt:variant>
        <vt:i4>5</vt:i4>
      </vt:variant>
      <vt:variant>
        <vt:lpwstr/>
      </vt:variant>
      <vt:variant>
        <vt:lpwstr>_Toc74088320</vt:lpwstr>
      </vt:variant>
      <vt:variant>
        <vt:i4>1114174</vt:i4>
      </vt:variant>
      <vt:variant>
        <vt:i4>206</vt:i4>
      </vt:variant>
      <vt:variant>
        <vt:i4>0</vt:i4>
      </vt:variant>
      <vt:variant>
        <vt:i4>5</vt:i4>
      </vt:variant>
      <vt:variant>
        <vt:lpwstr/>
      </vt:variant>
      <vt:variant>
        <vt:lpwstr>_Toc74088319</vt:lpwstr>
      </vt:variant>
      <vt:variant>
        <vt:i4>1048638</vt:i4>
      </vt:variant>
      <vt:variant>
        <vt:i4>200</vt:i4>
      </vt:variant>
      <vt:variant>
        <vt:i4>0</vt:i4>
      </vt:variant>
      <vt:variant>
        <vt:i4>5</vt:i4>
      </vt:variant>
      <vt:variant>
        <vt:lpwstr/>
      </vt:variant>
      <vt:variant>
        <vt:lpwstr>_Toc74088318</vt:lpwstr>
      </vt:variant>
      <vt:variant>
        <vt:i4>2031678</vt:i4>
      </vt:variant>
      <vt:variant>
        <vt:i4>194</vt:i4>
      </vt:variant>
      <vt:variant>
        <vt:i4>0</vt:i4>
      </vt:variant>
      <vt:variant>
        <vt:i4>5</vt:i4>
      </vt:variant>
      <vt:variant>
        <vt:lpwstr/>
      </vt:variant>
      <vt:variant>
        <vt:lpwstr>_Toc74088317</vt:lpwstr>
      </vt:variant>
      <vt:variant>
        <vt:i4>1966142</vt:i4>
      </vt:variant>
      <vt:variant>
        <vt:i4>188</vt:i4>
      </vt:variant>
      <vt:variant>
        <vt:i4>0</vt:i4>
      </vt:variant>
      <vt:variant>
        <vt:i4>5</vt:i4>
      </vt:variant>
      <vt:variant>
        <vt:lpwstr/>
      </vt:variant>
      <vt:variant>
        <vt:lpwstr>_Toc74088316</vt:lpwstr>
      </vt:variant>
      <vt:variant>
        <vt:i4>1900606</vt:i4>
      </vt:variant>
      <vt:variant>
        <vt:i4>182</vt:i4>
      </vt:variant>
      <vt:variant>
        <vt:i4>0</vt:i4>
      </vt:variant>
      <vt:variant>
        <vt:i4>5</vt:i4>
      </vt:variant>
      <vt:variant>
        <vt:lpwstr/>
      </vt:variant>
      <vt:variant>
        <vt:lpwstr>_Toc74088315</vt:lpwstr>
      </vt:variant>
      <vt:variant>
        <vt:i4>1835070</vt:i4>
      </vt:variant>
      <vt:variant>
        <vt:i4>176</vt:i4>
      </vt:variant>
      <vt:variant>
        <vt:i4>0</vt:i4>
      </vt:variant>
      <vt:variant>
        <vt:i4>5</vt:i4>
      </vt:variant>
      <vt:variant>
        <vt:lpwstr/>
      </vt:variant>
      <vt:variant>
        <vt:lpwstr>_Toc74088314</vt:lpwstr>
      </vt:variant>
      <vt:variant>
        <vt:i4>1769534</vt:i4>
      </vt:variant>
      <vt:variant>
        <vt:i4>170</vt:i4>
      </vt:variant>
      <vt:variant>
        <vt:i4>0</vt:i4>
      </vt:variant>
      <vt:variant>
        <vt:i4>5</vt:i4>
      </vt:variant>
      <vt:variant>
        <vt:lpwstr/>
      </vt:variant>
      <vt:variant>
        <vt:lpwstr>_Toc74088313</vt:lpwstr>
      </vt:variant>
      <vt:variant>
        <vt:i4>1703998</vt:i4>
      </vt:variant>
      <vt:variant>
        <vt:i4>164</vt:i4>
      </vt:variant>
      <vt:variant>
        <vt:i4>0</vt:i4>
      </vt:variant>
      <vt:variant>
        <vt:i4>5</vt:i4>
      </vt:variant>
      <vt:variant>
        <vt:lpwstr/>
      </vt:variant>
      <vt:variant>
        <vt:lpwstr>_Toc74088312</vt:lpwstr>
      </vt:variant>
      <vt:variant>
        <vt:i4>1638462</vt:i4>
      </vt:variant>
      <vt:variant>
        <vt:i4>158</vt:i4>
      </vt:variant>
      <vt:variant>
        <vt:i4>0</vt:i4>
      </vt:variant>
      <vt:variant>
        <vt:i4>5</vt:i4>
      </vt:variant>
      <vt:variant>
        <vt:lpwstr/>
      </vt:variant>
      <vt:variant>
        <vt:lpwstr>_Toc74088311</vt:lpwstr>
      </vt:variant>
      <vt:variant>
        <vt:i4>1572926</vt:i4>
      </vt:variant>
      <vt:variant>
        <vt:i4>152</vt:i4>
      </vt:variant>
      <vt:variant>
        <vt:i4>0</vt:i4>
      </vt:variant>
      <vt:variant>
        <vt:i4>5</vt:i4>
      </vt:variant>
      <vt:variant>
        <vt:lpwstr/>
      </vt:variant>
      <vt:variant>
        <vt:lpwstr>_Toc74088310</vt:lpwstr>
      </vt:variant>
      <vt:variant>
        <vt:i4>1114175</vt:i4>
      </vt:variant>
      <vt:variant>
        <vt:i4>146</vt:i4>
      </vt:variant>
      <vt:variant>
        <vt:i4>0</vt:i4>
      </vt:variant>
      <vt:variant>
        <vt:i4>5</vt:i4>
      </vt:variant>
      <vt:variant>
        <vt:lpwstr/>
      </vt:variant>
      <vt:variant>
        <vt:lpwstr>_Toc74088309</vt:lpwstr>
      </vt:variant>
      <vt:variant>
        <vt:i4>1048639</vt:i4>
      </vt:variant>
      <vt:variant>
        <vt:i4>140</vt:i4>
      </vt:variant>
      <vt:variant>
        <vt:i4>0</vt:i4>
      </vt:variant>
      <vt:variant>
        <vt:i4>5</vt:i4>
      </vt:variant>
      <vt:variant>
        <vt:lpwstr/>
      </vt:variant>
      <vt:variant>
        <vt:lpwstr>_Toc74088308</vt:lpwstr>
      </vt:variant>
      <vt:variant>
        <vt:i4>2031679</vt:i4>
      </vt:variant>
      <vt:variant>
        <vt:i4>134</vt:i4>
      </vt:variant>
      <vt:variant>
        <vt:i4>0</vt:i4>
      </vt:variant>
      <vt:variant>
        <vt:i4>5</vt:i4>
      </vt:variant>
      <vt:variant>
        <vt:lpwstr/>
      </vt:variant>
      <vt:variant>
        <vt:lpwstr>_Toc74088307</vt:lpwstr>
      </vt:variant>
      <vt:variant>
        <vt:i4>1966143</vt:i4>
      </vt:variant>
      <vt:variant>
        <vt:i4>128</vt:i4>
      </vt:variant>
      <vt:variant>
        <vt:i4>0</vt:i4>
      </vt:variant>
      <vt:variant>
        <vt:i4>5</vt:i4>
      </vt:variant>
      <vt:variant>
        <vt:lpwstr/>
      </vt:variant>
      <vt:variant>
        <vt:lpwstr>_Toc74088306</vt:lpwstr>
      </vt:variant>
      <vt:variant>
        <vt:i4>1900607</vt:i4>
      </vt:variant>
      <vt:variant>
        <vt:i4>122</vt:i4>
      </vt:variant>
      <vt:variant>
        <vt:i4>0</vt:i4>
      </vt:variant>
      <vt:variant>
        <vt:i4>5</vt:i4>
      </vt:variant>
      <vt:variant>
        <vt:lpwstr/>
      </vt:variant>
      <vt:variant>
        <vt:lpwstr>_Toc74088305</vt:lpwstr>
      </vt:variant>
      <vt:variant>
        <vt:i4>1835071</vt:i4>
      </vt:variant>
      <vt:variant>
        <vt:i4>116</vt:i4>
      </vt:variant>
      <vt:variant>
        <vt:i4>0</vt:i4>
      </vt:variant>
      <vt:variant>
        <vt:i4>5</vt:i4>
      </vt:variant>
      <vt:variant>
        <vt:lpwstr/>
      </vt:variant>
      <vt:variant>
        <vt:lpwstr>_Toc74088304</vt:lpwstr>
      </vt:variant>
      <vt:variant>
        <vt:i4>1769535</vt:i4>
      </vt:variant>
      <vt:variant>
        <vt:i4>110</vt:i4>
      </vt:variant>
      <vt:variant>
        <vt:i4>0</vt:i4>
      </vt:variant>
      <vt:variant>
        <vt:i4>5</vt:i4>
      </vt:variant>
      <vt:variant>
        <vt:lpwstr/>
      </vt:variant>
      <vt:variant>
        <vt:lpwstr>_Toc74088303</vt:lpwstr>
      </vt:variant>
      <vt:variant>
        <vt:i4>1703999</vt:i4>
      </vt:variant>
      <vt:variant>
        <vt:i4>104</vt:i4>
      </vt:variant>
      <vt:variant>
        <vt:i4>0</vt:i4>
      </vt:variant>
      <vt:variant>
        <vt:i4>5</vt:i4>
      </vt:variant>
      <vt:variant>
        <vt:lpwstr/>
      </vt:variant>
      <vt:variant>
        <vt:lpwstr>_Toc74088302</vt:lpwstr>
      </vt:variant>
      <vt:variant>
        <vt:i4>1638463</vt:i4>
      </vt:variant>
      <vt:variant>
        <vt:i4>98</vt:i4>
      </vt:variant>
      <vt:variant>
        <vt:i4>0</vt:i4>
      </vt:variant>
      <vt:variant>
        <vt:i4>5</vt:i4>
      </vt:variant>
      <vt:variant>
        <vt:lpwstr/>
      </vt:variant>
      <vt:variant>
        <vt:lpwstr>_Toc74088301</vt:lpwstr>
      </vt:variant>
      <vt:variant>
        <vt:i4>1572927</vt:i4>
      </vt:variant>
      <vt:variant>
        <vt:i4>92</vt:i4>
      </vt:variant>
      <vt:variant>
        <vt:i4>0</vt:i4>
      </vt:variant>
      <vt:variant>
        <vt:i4>5</vt:i4>
      </vt:variant>
      <vt:variant>
        <vt:lpwstr/>
      </vt:variant>
      <vt:variant>
        <vt:lpwstr>_Toc74088300</vt:lpwstr>
      </vt:variant>
      <vt:variant>
        <vt:i4>1048630</vt:i4>
      </vt:variant>
      <vt:variant>
        <vt:i4>86</vt:i4>
      </vt:variant>
      <vt:variant>
        <vt:i4>0</vt:i4>
      </vt:variant>
      <vt:variant>
        <vt:i4>5</vt:i4>
      </vt:variant>
      <vt:variant>
        <vt:lpwstr/>
      </vt:variant>
      <vt:variant>
        <vt:lpwstr>_Toc74088299</vt:lpwstr>
      </vt:variant>
      <vt:variant>
        <vt:i4>1114166</vt:i4>
      </vt:variant>
      <vt:variant>
        <vt:i4>80</vt:i4>
      </vt:variant>
      <vt:variant>
        <vt:i4>0</vt:i4>
      </vt:variant>
      <vt:variant>
        <vt:i4>5</vt:i4>
      </vt:variant>
      <vt:variant>
        <vt:lpwstr/>
      </vt:variant>
      <vt:variant>
        <vt:lpwstr>_Toc74088298</vt:lpwstr>
      </vt:variant>
      <vt:variant>
        <vt:i4>1966134</vt:i4>
      </vt:variant>
      <vt:variant>
        <vt:i4>74</vt:i4>
      </vt:variant>
      <vt:variant>
        <vt:i4>0</vt:i4>
      </vt:variant>
      <vt:variant>
        <vt:i4>5</vt:i4>
      </vt:variant>
      <vt:variant>
        <vt:lpwstr/>
      </vt:variant>
      <vt:variant>
        <vt:lpwstr>_Toc74088297</vt:lpwstr>
      </vt:variant>
      <vt:variant>
        <vt:i4>2031670</vt:i4>
      </vt:variant>
      <vt:variant>
        <vt:i4>68</vt:i4>
      </vt:variant>
      <vt:variant>
        <vt:i4>0</vt:i4>
      </vt:variant>
      <vt:variant>
        <vt:i4>5</vt:i4>
      </vt:variant>
      <vt:variant>
        <vt:lpwstr/>
      </vt:variant>
      <vt:variant>
        <vt:lpwstr>_Toc74088296</vt:lpwstr>
      </vt:variant>
      <vt:variant>
        <vt:i4>1835062</vt:i4>
      </vt:variant>
      <vt:variant>
        <vt:i4>62</vt:i4>
      </vt:variant>
      <vt:variant>
        <vt:i4>0</vt:i4>
      </vt:variant>
      <vt:variant>
        <vt:i4>5</vt:i4>
      </vt:variant>
      <vt:variant>
        <vt:lpwstr/>
      </vt:variant>
      <vt:variant>
        <vt:lpwstr>_Toc74088295</vt:lpwstr>
      </vt:variant>
      <vt:variant>
        <vt:i4>1900598</vt:i4>
      </vt:variant>
      <vt:variant>
        <vt:i4>56</vt:i4>
      </vt:variant>
      <vt:variant>
        <vt:i4>0</vt:i4>
      </vt:variant>
      <vt:variant>
        <vt:i4>5</vt:i4>
      </vt:variant>
      <vt:variant>
        <vt:lpwstr/>
      </vt:variant>
      <vt:variant>
        <vt:lpwstr>_Toc74088294</vt:lpwstr>
      </vt:variant>
      <vt:variant>
        <vt:i4>1703990</vt:i4>
      </vt:variant>
      <vt:variant>
        <vt:i4>50</vt:i4>
      </vt:variant>
      <vt:variant>
        <vt:i4>0</vt:i4>
      </vt:variant>
      <vt:variant>
        <vt:i4>5</vt:i4>
      </vt:variant>
      <vt:variant>
        <vt:lpwstr/>
      </vt:variant>
      <vt:variant>
        <vt:lpwstr>_Toc74088293</vt:lpwstr>
      </vt:variant>
      <vt:variant>
        <vt:i4>1769526</vt:i4>
      </vt:variant>
      <vt:variant>
        <vt:i4>44</vt:i4>
      </vt:variant>
      <vt:variant>
        <vt:i4>0</vt:i4>
      </vt:variant>
      <vt:variant>
        <vt:i4>5</vt:i4>
      </vt:variant>
      <vt:variant>
        <vt:lpwstr/>
      </vt:variant>
      <vt:variant>
        <vt:lpwstr>_Toc74088292</vt:lpwstr>
      </vt:variant>
      <vt:variant>
        <vt:i4>1572918</vt:i4>
      </vt:variant>
      <vt:variant>
        <vt:i4>38</vt:i4>
      </vt:variant>
      <vt:variant>
        <vt:i4>0</vt:i4>
      </vt:variant>
      <vt:variant>
        <vt:i4>5</vt:i4>
      </vt:variant>
      <vt:variant>
        <vt:lpwstr/>
      </vt:variant>
      <vt:variant>
        <vt:lpwstr>_Toc74088291</vt:lpwstr>
      </vt:variant>
      <vt:variant>
        <vt:i4>1638454</vt:i4>
      </vt:variant>
      <vt:variant>
        <vt:i4>32</vt:i4>
      </vt:variant>
      <vt:variant>
        <vt:i4>0</vt:i4>
      </vt:variant>
      <vt:variant>
        <vt:i4>5</vt:i4>
      </vt:variant>
      <vt:variant>
        <vt:lpwstr/>
      </vt:variant>
      <vt:variant>
        <vt:lpwstr>_Toc74088290</vt:lpwstr>
      </vt:variant>
      <vt:variant>
        <vt:i4>1048631</vt:i4>
      </vt:variant>
      <vt:variant>
        <vt:i4>26</vt:i4>
      </vt:variant>
      <vt:variant>
        <vt:i4>0</vt:i4>
      </vt:variant>
      <vt:variant>
        <vt:i4>5</vt:i4>
      </vt:variant>
      <vt:variant>
        <vt:lpwstr/>
      </vt:variant>
      <vt:variant>
        <vt:lpwstr>_Toc74088289</vt:lpwstr>
      </vt:variant>
      <vt:variant>
        <vt:i4>1114167</vt:i4>
      </vt:variant>
      <vt:variant>
        <vt:i4>20</vt:i4>
      </vt:variant>
      <vt:variant>
        <vt:i4>0</vt:i4>
      </vt:variant>
      <vt:variant>
        <vt:i4>5</vt:i4>
      </vt:variant>
      <vt:variant>
        <vt:lpwstr/>
      </vt:variant>
      <vt:variant>
        <vt:lpwstr>_Toc74088288</vt:lpwstr>
      </vt:variant>
      <vt:variant>
        <vt:i4>1966135</vt:i4>
      </vt:variant>
      <vt:variant>
        <vt:i4>14</vt:i4>
      </vt:variant>
      <vt:variant>
        <vt:i4>0</vt:i4>
      </vt:variant>
      <vt:variant>
        <vt:i4>5</vt:i4>
      </vt:variant>
      <vt:variant>
        <vt:lpwstr/>
      </vt:variant>
      <vt:variant>
        <vt:lpwstr>_Toc74088287</vt:lpwstr>
      </vt:variant>
      <vt:variant>
        <vt:i4>2031671</vt:i4>
      </vt:variant>
      <vt:variant>
        <vt:i4>8</vt:i4>
      </vt:variant>
      <vt:variant>
        <vt:i4>0</vt:i4>
      </vt:variant>
      <vt:variant>
        <vt:i4>5</vt:i4>
      </vt:variant>
      <vt:variant>
        <vt:lpwstr/>
      </vt:variant>
      <vt:variant>
        <vt:lpwstr>_Toc74088286</vt:lpwstr>
      </vt:variant>
      <vt:variant>
        <vt:i4>1835063</vt:i4>
      </vt:variant>
      <vt:variant>
        <vt:i4>2</vt:i4>
      </vt:variant>
      <vt:variant>
        <vt:i4>0</vt:i4>
      </vt:variant>
      <vt:variant>
        <vt:i4>5</vt:i4>
      </vt:variant>
      <vt:variant>
        <vt:lpwstr/>
      </vt:variant>
      <vt:variant>
        <vt:lpwstr>_Toc74088285</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ariant>
        <vt:i4>8323172</vt:i4>
      </vt:variant>
      <vt:variant>
        <vt:i4>0</vt:i4>
      </vt:variant>
      <vt:variant>
        <vt:i4>0</vt:i4>
      </vt:variant>
      <vt:variant>
        <vt:i4>5</vt:i4>
      </vt:variant>
      <vt:variant>
        <vt:lpwstr>http://www.egnatia.eu/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eaadhsy</dc:creator>
  <cp:lastModifiedBy>Chrysanthi Theodorou</cp:lastModifiedBy>
  <cp:revision>3</cp:revision>
  <cp:lastPrinted>2023-08-31T09:57:00Z</cp:lastPrinted>
  <dcterms:created xsi:type="dcterms:W3CDTF">2023-09-01T08:26:00Z</dcterms:created>
  <dcterms:modified xsi:type="dcterms:W3CDTF">2023-09-01T08:27:00Z</dcterms:modified>
</cp:coreProperties>
</file>